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263A6" w:rsidRDefault="007263A6">
      <w:pPr>
        <w:pStyle w:val="Ttulo1"/>
        <w:rPr>
          <w:rFonts w:ascii="Arial" w:hAnsi="Arial" w:cs="Arial"/>
          <w:sz w:val="22"/>
          <w:szCs w:val="22"/>
        </w:rPr>
      </w:pPr>
      <w:r>
        <w:rPr>
          <w:rFonts w:ascii="Arial" w:hAnsi="Arial" w:cs="Arial"/>
          <w:sz w:val="22"/>
          <w:szCs w:val="22"/>
        </w:rPr>
        <w:t xml:space="preserve">CURRICULUM VITAE                        </w:t>
      </w:r>
    </w:p>
    <w:p w:rsidR="007263A6" w:rsidRDefault="007263A6">
      <w:pPr>
        <w:jc w:val="both"/>
        <w:rPr>
          <w:rFonts w:ascii="Arial" w:hAnsi="Arial" w:cs="Arial"/>
          <w:spacing w:val="-3"/>
          <w:sz w:val="22"/>
          <w:szCs w:val="22"/>
          <w:lang w:val="es-ES_tradnl"/>
        </w:rPr>
      </w:pPr>
      <w:r>
        <w:rPr>
          <w:rFonts w:ascii="Arial" w:hAnsi="Arial" w:cs="Arial"/>
          <w:b/>
          <w:bCs/>
          <w:spacing w:val="-3"/>
          <w:sz w:val="22"/>
          <w:szCs w:val="22"/>
          <w:lang w:val="es-ES_tradnl"/>
        </w:rPr>
        <w:t>DATOS PERSONALES</w:t>
      </w:r>
    </w:p>
    <w:p w:rsidR="007263A6" w:rsidRDefault="007263A6">
      <w:pPr>
        <w:rPr>
          <w:rFonts w:ascii="Arial" w:hAnsi="Arial" w:cs="Arial"/>
          <w:sz w:val="22"/>
          <w:szCs w:val="22"/>
        </w:rPr>
      </w:pPr>
      <w:r>
        <w:rPr>
          <w:rFonts w:ascii="Arial" w:hAnsi="Arial" w:cs="Arial"/>
          <w:spacing w:val="-3"/>
          <w:sz w:val="22"/>
          <w:szCs w:val="22"/>
          <w:lang w:val="es-ES_tradnl"/>
        </w:rPr>
        <w:tab/>
      </w:r>
      <w:r>
        <w:rPr>
          <w:rFonts w:ascii="Arial" w:hAnsi="Arial" w:cs="Arial"/>
          <w:sz w:val="22"/>
          <w:szCs w:val="22"/>
        </w:rPr>
        <w:t>NOMBRES Y APELLIDO: Alicia Noemí SÉRSIC</w:t>
      </w:r>
      <w:r>
        <w:rPr>
          <w:rFonts w:ascii="Arial" w:hAnsi="Arial" w:cs="Arial"/>
          <w:sz w:val="22"/>
          <w:szCs w:val="22"/>
        </w:rPr>
        <w:tab/>
      </w:r>
    </w:p>
    <w:p w:rsidR="007263A6" w:rsidRDefault="007263A6">
      <w:pPr>
        <w:ind w:firstLine="720"/>
        <w:rPr>
          <w:rFonts w:ascii="Arial" w:hAnsi="Arial" w:cs="Arial"/>
          <w:sz w:val="22"/>
          <w:szCs w:val="22"/>
        </w:rPr>
      </w:pPr>
      <w:r>
        <w:rPr>
          <w:rFonts w:ascii="Arial" w:hAnsi="Arial" w:cs="Arial"/>
          <w:sz w:val="22"/>
          <w:szCs w:val="22"/>
        </w:rPr>
        <w:t>LUGAR Y FECHA DE NACIMIENTO:</w:t>
      </w:r>
    </w:p>
    <w:p w:rsidR="007263A6" w:rsidRDefault="007263A6">
      <w:pPr>
        <w:rPr>
          <w:rFonts w:ascii="Arial" w:hAnsi="Arial" w:cs="Arial"/>
          <w:sz w:val="22"/>
          <w:szCs w:val="22"/>
        </w:rPr>
      </w:pPr>
      <w:r>
        <w:rPr>
          <w:rFonts w:ascii="Arial" w:hAnsi="Arial" w:cs="Arial"/>
          <w:sz w:val="22"/>
          <w:szCs w:val="22"/>
        </w:rPr>
        <w:tab/>
      </w:r>
      <w:r>
        <w:rPr>
          <w:rFonts w:ascii="Arial" w:hAnsi="Arial" w:cs="Arial"/>
          <w:sz w:val="22"/>
          <w:szCs w:val="22"/>
        </w:rPr>
        <w:tab/>
        <w:t>Capital Federal, Argentina, 5 de enero de 1960</w:t>
      </w:r>
      <w:r>
        <w:rPr>
          <w:rFonts w:ascii="Arial" w:hAnsi="Arial" w:cs="Arial"/>
          <w:sz w:val="22"/>
          <w:szCs w:val="22"/>
        </w:rPr>
        <w:tab/>
      </w:r>
      <w:r>
        <w:rPr>
          <w:rFonts w:ascii="Arial" w:hAnsi="Arial" w:cs="Arial"/>
          <w:sz w:val="22"/>
          <w:szCs w:val="22"/>
        </w:rPr>
        <w:tab/>
      </w:r>
    </w:p>
    <w:p w:rsidR="007263A6" w:rsidRDefault="007263A6">
      <w:pPr>
        <w:ind w:firstLine="720"/>
        <w:rPr>
          <w:rFonts w:ascii="Arial" w:hAnsi="Arial" w:cs="Arial"/>
          <w:sz w:val="22"/>
          <w:szCs w:val="22"/>
        </w:rPr>
      </w:pPr>
      <w:r>
        <w:rPr>
          <w:rFonts w:ascii="Arial" w:hAnsi="Arial" w:cs="Arial"/>
          <w:sz w:val="22"/>
          <w:szCs w:val="22"/>
        </w:rPr>
        <w:t>MATRICULA INDIVIDUAL:</w:t>
      </w:r>
    </w:p>
    <w:p w:rsidR="007263A6" w:rsidRDefault="007263A6">
      <w:pPr>
        <w:rPr>
          <w:rFonts w:ascii="Arial" w:hAnsi="Arial" w:cs="Arial"/>
          <w:sz w:val="22"/>
          <w:szCs w:val="22"/>
        </w:rPr>
      </w:pPr>
      <w:r>
        <w:rPr>
          <w:rFonts w:ascii="Arial" w:hAnsi="Arial" w:cs="Arial"/>
          <w:sz w:val="22"/>
          <w:szCs w:val="22"/>
        </w:rPr>
        <w:tab/>
      </w:r>
      <w:r>
        <w:rPr>
          <w:rFonts w:ascii="Arial" w:hAnsi="Arial" w:cs="Arial"/>
          <w:sz w:val="22"/>
          <w:szCs w:val="22"/>
        </w:rPr>
        <w:tab/>
        <w:t>DNI 13.819.684</w:t>
      </w:r>
    </w:p>
    <w:p w:rsidR="007263A6" w:rsidRDefault="007263A6">
      <w:pPr>
        <w:rPr>
          <w:rFonts w:ascii="Arial" w:hAnsi="Arial" w:cs="Arial"/>
          <w:sz w:val="22"/>
          <w:szCs w:val="22"/>
        </w:rPr>
      </w:pPr>
      <w:r>
        <w:rPr>
          <w:rFonts w:ascii="Arial" w:hAnsi="Arial" w:cs="Arial"/>
          <w:sz w:val="22"/>
          <w:szCs w:val="22"/>
        </w:rPr>
        <w:tab/>
      </w:r>
      <w:r>
        <w:rPr>
          <w:rFonts w:ascii="Arial" w:hAnsi="Arial" w:cs="Arial"/>
          <w:sz w:val="22"/>
          <w:szCs w:val="22"/>
        </w:rPr>
        <w:tab/>
        <w:t>Pasaporte: 7.042.832</w:t>
      </w:r>
    </w:p>
    <w:p w:rsidR="007263A6" w:rsidRDefault="007263A6">
      <w:pPr>
        <w:rPr>
          <w:rFonts w:ascii="Arial" w:hAnsi="Arial" w:cs="Arial"/>
          <w:sz w:val="22"/>
          <w:szCs w:val="22"/>
        </w:rPr>
      </w:pPr>
      <w:r>
        <w:rPr>
          <w:rFonts w:ascii="Arial" w:hAnsi="Arial" w:cs="Arial"/>
          <w:sz w:val="22"/>
          <w:szCs w:val="22"/>
        </w:rPr>
        <w:tab/>
        <w:t>DOMICILIO PARTICULAR:</w:t>
      </w:r>
    </w:p>
    <w:p w:rsidR="007263A6" w:rsidRDefault="007263A6">
      <w:pPr>
        <w:rPr>
          <w:rFonts w:ascii="Arial" w:hAnsi="Arial" w:cs="Arial"/>
          <w:sz w:val="22"/>
          <w:szCs w:val="22"/>
        </w:rPr>
      </w:pPr>
      <w:r>
        <w:rPr>
          <w:rFonts w:ascii="Arial" w:hAnsi="Arial" w:cs="Arial"/>
          <w:sz w:val="22"/>
          <w:szCs w:val="22"/>
        </w:rPr>
        <w:tab/>
      </w:r>
      <w:r>
        <w:rPr>
          <w:rFonts w:ascii="Arial" w:hAnsi="Arial" w:cs="Arial"/>
          <w:sz w:val="22"/>
          <w:szCs w:val="22"/>
        </w:rPr>
        <w:tab/>
        <w:t>Campillo 856, 5001 CÓRDOBA.</w:t>
      </w:r>
    </w:p>
    <w:p w:rsidR="007263A6" w:rsidRDefault="007263A6">
      <w:pPr>
        <w:rPr>
          <w:rFonts w:ascii="Arial" w:hAnsi="Arial" w:cs="Arial"/>
          <w:sz w:val="22"/>
          <w:szCs w:val="22"/>
        </w:rPr>
      </w:pPr>
      <w:r>
        <w:rPr>
          <w:rFonts w:ascii="Arial" w:hAnsi="Arial" w:cs="Arial"/>
          <w:sz w:val="22"/>
          <w:szCs w:val="22"/>
        </w:rPr>
        <w:tab/>
      </w:r>
      <w:r>
        <w:rPr>
          <w:rFonts w:ascii="Arial" w:hAnsi="Arial" w:cs="Arial"/>
          <w:sz w:val="22"/>
          <w:szCs w:val="22"/>
        </w:rPr>
        <w:tab/>
        <w:t>TE. 00+54+351+471 54 84</w:t>
      </w:r>
    </w:p>
    <w:p w:rsidR="007263A6" w:rsidRDefault="007263A6">
      <w:pPr>
        <w:rPr>
          <w:rFonts w:ascii="Arial" w:hAnsi="Arial" w:cs="Arial"/>
          <w:sz w:val="22"/>
          <w:szCs w:val="22"/>
        </w:rPr>
      </w:pPr>
      <w:r>
        <w:rPr>
          <w:rFonts w:ascii="Arial" w:hAnsi="Arial" w:cs="Arial"/>
          <w:sz w:val="22"/>
          <w:szCs w:val="22"/>
        </w:rPr>
        <w:tab/>
        <w:t>NACIONALIDAD: Argentina</w:t>
      </w:r>
    </w:p>
    <w:p w:rsidR="007263A6" w:rsidRDefault="007263A6">
      <w:pPr>
        <w:rPr>
          <w:rFonts w:ascii="Arial" w:hAnsi="Arial" w:cs="Arial"/>
          <w:sz w:val="22"/>
          <w:szCs w:val="22"/>
        </w:rPr>
      </w:pPr>
      <w:r>
        <w:rPr>
          <w:rFonts w:ascii="Arial" w:hAnsi="Arial" w:cs="Arial"/>
          <w:sz w:val="22"/>
          <w:szCs w:val="22"/>
        </w:rPr>
        <w:tab/>
        <w:t>LUGAR DE TRABAJO:</w:t>
      </w:r>
    </w:p>
    <w:p w:rsidR="007263A6" w:rsidRDefault="007263A6">
      <w:pPr>
        <w:rPr>
          <w:rFonts w:ascii="Arial" w:hAnsi="Arial" w:cs="Arial"/>
          <w:sz w:val="22"/>
          <w:szCs w:val="22"/>
          <w:lang w:val="pt-BR"/>
        </w:rPr>
      </w:pPr>
      <w:r>
        <w:rPr>
          <w:rFonts w:ascii="Arial" w:hAnsi="Arial" w:cs="Arial"/>
          <w:sz w:val="22"/>
          <w:szCs w:val="22"/>
        </w:rPr>
        <w:tab/>
      </w:r>
      <w:r>
        <w:rPr>
          <w:rFonts w:ascii="Arial" w:hAnsi="Arial" w:cs="Arial"/>
          <w:sz w:val="22"/>
          <w:szCs w:val="22"/>
        </w:rPr>
        <w:tab/>
      </w:r>
      <w:r>
        <w:rPr>
          <w:rFonts w:ascii="Arial" w:hAnsi="Arial" w:cs="Arial"/>
          <w:sz w:val="22"/>
          <w:szCs w:val="22"/>
          <w:lang w:val="pt-BR"/>
        </w:rPr>
        <w:t>Av. Vélez Sársfield 299, 1 piso. 5000 CORDOBA.</w:t>
      </w:r>
    </w:p>
    <w:p w:rsidR="007263A6" w:rsidRDefault="007263A6">
      <w:pPr>
        <w:rPr>
          <w:rFonts w:ascii="Arial" w:hAnsi="Arial" w:cs="Arial"/>
          <w:sz w:val="22"/>
          <w:szCs w:val="22"/>
          <w:lang w:val="pt-BR"/>
        </w:rPr>
      </w:pPr>
      <w:r>
        <w:rPr>
          <w:rFonts w:ascii="Arial" w:hAnsi="Arial" w:cs="Arial"/>
          <w:sz w:val="22"/>
          <w:szCs w:val="22"/>
          <w:lang w:val="pt-BR"/>
        </w:rPr>
        <w:tab/>
      </w:r>
      <w:r>
        <w:rPr>
          <w:rFonts w:ascii="Arial" w:hAnsi="Arial" w:cs="Arial"/>
          <w:sz w:val="22"/>
          <w:szCs w:val="22"/>
          <w:lang w:val="pt-BR"/>
        </w:rPr>
        <w:tab/>
        <w:t>TE.  00+54+351+433 10 96-2</w:t>
      </w:r>
    </w:p>
    <w:p w:rsidR="007263A6" w:rsidRDefault="007263A6">
      <w:pPr>
        <w:rPr>
          <w:rFonts w:ascii="Arial" w:hAnsi="Arial" w:cs="Arial"/>
          <w:sz w:val="22"/>
          <w:szCs w:val="22"/>
          <w:lang w:val="pt-BR"/>
        </w:rPr>
      </w:pPr>
      <w:r>
        <w:rPr>
          <w:rFonts w:ascii="Arial" w:hAnsi="Arial" w:cs="Arial"/>
          <w:sz w:val="22"/>
          <w:szCs w:val="22"/>
          <w:lang w:val="pt-BR"/>
        </w:rPr>
        <w:tab/>
      </w:r>
      <w:r>
        <w:rPr>
          <w:rFonts w:ascii="Arial" w:hAnsi="Arial" w:cs="Arial"/>
          <w:sz w:val="22"/>
          <w:szCs w:val="22"/>
          <w:lang w:val="pt-BR"/>
        </w:rPr>
        <w:tab/>
        <w:t xml:space="preserve">Fax: 00+54+351+433 21 04 </w:t>
      </w:r>
    </w:p>
    <w:p w:rsidR="007263A6" w:rsidRDefault="007263A6">
      <w:pPr>
        <w:rPr>
          <w:rFonts w:ascii="Arial" w:hAnsi="Arial" w:cs="Arial"/>
          <w:sz w:val="22"/>
          <w:szCs w:val="22"/>
          <w:lang w:val="pt-BR"/>
        </w:rPr>
      </w:pPr>
      <w:r>
        <w:rPr>
          <w:rFonts w:ascii="Arial" w:hAnsi="Arial" w:cs="Arial"/>
          <w:sz w:val="22"/>
          <w:szCs w:val="22"/>
          <w:lang w:val="pt-BR"/>
        </w:rPr>
        <w:tab/>
        <w:t>DOMICILIO POSTAL:</w:t>
      </w:r>
    </w:p>
    <w:p w:rsidR="007263A6" w:rsidRDefault="007263A6">
      <w:pPr>
        <w:rPr>
          <w:rFonts w:ascii="Arial" w:hAnsi="Arial" w:cs="Arial"/>
          <w:sz w:val="22"/>
          <w:szCs w:val="22"/>
          <w:lang w:val="pt-BR"/>
        </w:rPr>
      </w:pPr>
      <w:r>
        <w:rPr>
          <w:rFonts w:ascii="Arial" w:hAnsi="Arial" w:cs="Arial"/>
          <w:sz w:val="22"/>
          <w:szCs w:val="22"/>
          <w:lang w:val="pt-BR"/>
        </w:rPr>
        <w:tab/>
      </w:r>
      <w:r>
        <w:rPr>
          <w:rFonts w:ascii="Arial" w:hAnsi="Arial" w:cs="Arial"/>
          <w:sz w:val="22"/>
          <w:szCs w:val="22"/>
          <w:lang w:val="pt-BR"/>
        </w:rPr>
        <w:tab/>
        <w:t>Instituto Multidisciplinario de Biología Vegetal</w:t>
      </w:r>
    </w:p>
    <w:p w:rsidR="007263A6" w:rsidRDefault="007263A6">
      <w:pPr>
        <w:rPr>
          <w:rFonts w:ascii="Arial" w:hAnsi="Arial" w:cs="Arial"/>
          <w:sz w:val="22"/>
          <w:szCs w:val="22"/>
          <w:lang w:val="pt-BR"/>
        </w:rPr>
      </w:pPr>
      <w:r>
        <w:rPr>
          <w:rFonts w:ascii="Arial" w:hAnsi="Arial" w:cs="Arial"/>
          <w:sz w:val="22"/>
          <w:szCs w:val="22"/>
          <w:lang w:val="pt-BR"/>
        </w:rPr>
        <w:tab/>
      </w:r>
      <w:r>
        <w:rPr>
          <w:rFonts w:ascii="Arial" w:hAnsi="Arial" w:cs="Arial"/>
          <w:sz w:val="22"/>
          <w:szCs w:val="22"/>
          <w:lang w:val="pt-BR"/>
        </w:rPr>
        <w:tab/>
        <w:t>Av. Vélez Sarsfield 299</w:t>
      </w:r>
    </w:p>
    <w:p w:rsidR="007263A6" w:rsidRDefault="007263A6">
      <w:pPr>
        <w:rPr>
          <w:rFonts w:ascii="Arial" w:hAnsi="Arial" w:cs="Arial"/>
          <w:sz w:val="22"/>
          <w:szCs w:val="22"/>
          <w:lang w:val="pt-BR"/>
        </w:rPr>
      </w:pPr>
      <w:r>
        <w:rPr>
          <w:rFonts w:ascii="Arial" w:hAnsi="Arial" w:cs="Arial"/>
          <w:sz w:val="22"/>
          <w:szCs w:val="22"/>
          <w:lang w:val="pt-BR"/>
        </w:rPr>
        <w:tab/>
      </w:r>
      <w:r>
        <w:rPr>
          <w:rFonts w:ascii="Arial" w:hAnsi="Arial" w:cs="Arial"/>
          <w:sz w:val="22"/>
          <w:szCs w:val="22"/>
          <w:lang w:val="pt-BR"/>
        </w:rPr>
        <w:tab/>
        <w:t>Casilla de Correo 495.</w:t>
      </w:r>
    </w:p>
    <w:p w:rsidR="007263A6" w:rsidRDefault="007263A6">
      <w:pPr>
        <w:rPr>
          <w:rFonts w:ascii="Arial" w:hAnsi="Arial" w:cs="Arial"/>
          <w:sz w:val="22"/>
          <w:szCs w:val="22"/>
          <w:lang w:val="pt-BR"/>
        </w:rPr>
      </w:pPr>
      <w:r>
        <w:rPr>
          <w:rFonts w:ascii="Arial" w:hAnsi="Arial" w:cs="Arial"/>
          <w:sz w:val="22"/>
          <w:szCs w:val="22"/>
          <w:lang w:val="pt-BR"/>
        </w:rPr>
        <w:tab/>
      </w:r>
      <w:r>
        <w:rPr>
          <w:rFonts w:ascii="Arial" w:hAnsi="Arial" w:cs="Arial"/>
          <w:sz w:val="22"/>
          <w:szCs w:val="22"/>
          <w:lang w:val="pt-BR"/>
        </w:rPr>
        <w:tab/>
        <w:t>5000 CORDOBA.</w:t>
      </w:r>
    </w:p>
    <w:p w:rsidR="007263A6" w:rsidRDefault="007263A6">
      <w:pPr>
        <w:rPr>
          <w:rFonts w:ascii="Arial" w:hAnsi="Arial" w:cs="Arial"/>
          <w:sz w:val="22"/>
          <w:szCs w:val="22"/>
          <w:lang w:val="pt-BR"/>
        </w:rPr>
      </w:pPr>
      <w:r>
        <w:rPr>
          <w:rFonts w:ascii="Arial" w:hAnsi="Arial" w:cs="Arial"/>
          <w:sz w:val="22"/>
          <w:szCs w:val="22"/>
          <w:lang w:val="pt-BR"/>
        </w:rPr>
        <w:tab/>
        <w:t>CORREO ELECTRÓNICO</w:t>
      </w:r>
    </w:p>
    <w:p w:rsidR="007263A6" w:rsidRDefault="007263A6">
      <w:pPr>
        <w:ind w:left="720" w:firstLine="720"/>
        <w:rPr>
          <w:rFonts w:ascii="Arial" w:hAnsi="Arial" w:cs="Arial"/>
          <w:b/>
          <w:bCs/>
          <w:spacing w:val="-3"/>
          <w:sz w:val="22"/>
          <w:szCs w:val="22"/>
          <w:lang w:val="es-ES_tradnl"/>
        </w:rPr>
      </w:pPr>
      <w:r>
        <w:rPr>
          <w:rFonts w:ascii="Arial" w:hAnsi="Arial" w:cs="Arial"/>
          <w:sz w:val="22"/>
          <w:szCs w:val="22"/>
          <w:lang w:val="pt-BR"/>
        </w:rPr>
        <w:t>e-mail: asersic@imbiv.unc.edu.ar</w:t>
      </w:r>
    </w:p>
    <w:p w:rsidR="007263A6" w:rsidRDefault="007263A6">
      <w:pPr>
        <w:tabs>
          <w:tab w:val="left" w:pos="-720"/>
        </w:tabs>
        <w:jc w:val="both"/>
        <w:rPr>
          <w:rFonts w:ascii="Arial" w:hAnsi="Arial" w:cs="Arial"/>
          <w:spacing w:val="-3"/>
          <w:sz w:val="22"/>
          <w:szCs w:val="22"/>
          <w:lang w:val="es-ES_tradnl"/>
        </w:rPr>
      </w:pPr>
      <w:r>
        <w:rPr>
          <w:rFonts w:ascii="Arial" w:hAnsi="Arial" w:cs="Arial"/>
          <w:b/>
          <w:bCs/>
          <w:spacing w:val="-3"/>
          <w:sz w:val="22"/>
          <w:szCs w:val="22"/>
          <w:lang w:val="es-ES_tradnl"/>
        </w:rPr>
        <w:t>TITULOS UNIVERSITARIOS</w:t>
      </w:r>
    </w:p>
    <w:p w:rsidR="007263A6" w:rsidRDefault="007263A6">
      <w:pPr>
        <w:tabs>
          <w:tab w:val="left" w:pos="-720"/>
          <w:tab w:val="left" w:pos="0"/>
        </w:tabs>
        <w:ind w:left="720" w:hanging="720"/>
        <w:jc w:val="both"/>
        <w:rPr>
          <w:rFonts w:ascii="Arial" w:hAnsi="Arial" w:cs="Arial"/>
          <w:spacing w:val="-3"/>
          <w:sz w:val="22"/>
          <w:szCs w:val="22"/>
          <w:lang w:val="es-ES_tradnl"/>
        </w:rPr>
      </w:pPr>
      <w:r>
        <w:rPr>
          <w:rFonts w:ascii="Arial" w:hAnsi="Arial" w:cs="Arial"/>
          <w:spacing w:val="-3"/>
          <w:sz w:val="22"/>
          <w:szCs w:val="22"/>
          <w:lang w:val="es-ES_tradnl"/>
        </w:rPr>
        <w:tab/>
        <w:t>BIOLOGA. Universidad Nacional de Córdoba. Julio 1983.</w:t>
      </w:r>
    </w:p>
    <w:p w:rsidR="007263A6" w:rsidRDefault="007263A6">
      <w:pPr>
        <w:tabs>
          <w:tab w:val="left" w:pos="-720"/>
          <w:tab w:val="left" w:pos="0"/>
        </w:tabs>
        <w:ind w:left="720" w:hanging="720"/>
        <w:jc w:val="both"/>
        <w:rPr>
          <w:rFonts w:ascii="Arial" w:hAnsi="Arial" w:cs="Arial"/>
          <w:spacing w:val="-3"/>
          <w:sz w:val="22"/>
          <w:szCs w:val="22"/>
          <w:lang w:val="es-ES_tradnl"/>
        </w:rPr>
      </w:pPr>
      <w:r>
        <w:rPr>
          <w:rFonts w:ascii="Arial" w:hAnsi="Arial" w:cs="Arial"/>
          <w:spacing w:val="-3"/>
          <w:sz w:val="22"/>
          <w:szCs w:val="22"/>
          <w:lang w:val="es-ES_tradnl"/>
        </w:rPr>
        <w:tab/>
        <w:t>DOCTORA EN CIENCIAS BIOLOGICAS. Noviembre 1994.</w:t>
      </w:r>
    </w:p>
    <w:p w:rsidR="007263A6" w:rsidRDefault="007263A6">
      <w:pPr>
        <w:tabs>
          <w:tab w:val="left" w:pos="-720"/>
        </w:tabs>
        <w:jc w:val="both"/>
        <w:rPr>
          <w:rFonts w:ascii="Arial" w:hAnsi="Arial" w:cs="Arial"/>
          <w:spacing w:val="-3"/>
          <w:sz w:val="22"/>
          <w:szCs w:val="22"/>
          <w:lang w:val="es-ES_tradnl"/>
        </w:rPr>
      </w:pPr>
    </w:p>
    <w:p w:rsidR="007263A6" w:rsidRDefault="007263A6">
      <w:pPr>
        <w:tabs>
          <w:tab w:val="left" w:pos="-720"/>
          <w:tab w:val="left" w:pos="0"/>
        </w:tabs>
        <w:ind w:left="720" w:hanging="720"/>
        <w:jc w:val="both"/>
        <w:rPr>
          <w:rFonts w:ascii="Arial" w:hAnsi="Arial" w:cs="Arial"/>
          <w:spacing w:val="-3"/>
          <w:sz w:val="22"/>
          <w:szCs w:val="22"/>
          <w:lang w:val="es-ES_tradnl"/>
        </w:rPr>
      </w:pPr>
      <w:r>
        <w:rPr>
          <w:rFonts w:ascii="Arial" w:hAnsi="Arial" w:cs="Arial"/>
          <w:b/>
          <w:bCs/>
          <w:spacing w:val="-3"/>
          <w:sz w:val="22"/>
          <w:szCs w:val="22"/>
          <w:lang w:val="es-ES_tradnl"/>
        </w:rPr>
        <w:t>TESIS DE POSGRADO</w:t>
      </w:r>
      <w:r>
        <w:rPr>
          <w:rFonts w:ascii="Arial" w:hAnsi="Arial" w:cs="Arial"/>
          <w:spacing w:val="-3"/>
          <w:sz w:val="22"/>
          <w:szCs w:val="22"/>
          <w:lang w:val="es-ES_tradnl"/>
        </w:rPr>
        <w:t>:</w:t>
      </w:r>
    </w:p>
    <w:p w:rsidR="007263A6" w:rsidRDefault="007263A6">
      <w:pPr>
        <w:tabs>
          <w:tab w:val="left" w:pos="-720"/>
          <w:tab w:val="left" w:pos="0"/>
        </w:tabs>
        <w:ind w:left="720" w:hanging="720"/>
        <w:jc w:val="both"/>
        <w:rPr>
          <w:rFonts w:ascii="Arial" w:hAnsi="Arial" w:cs="Arial"/>
          <w:spacing w:val="-3"/>
          <w:sz w:val="22"/>
          <w:szCs w:val="22"/>
          <w:lang w:val="es-ES_tradnl"/>
        </w:rPr>
      </w:pPr>
      <w:r>
        <w:rPr>
          <w:rFonts w:ascii="Arial" w:hAnsi="Arial" w:cs="Arial"/>
          <w:spacing w:val="-3"/>
          <w:sz w:val="22"/>
          <w:szCs w:val="22"/>
          <w:lang w:val="es-ES_tradnl"/>
        </w:rPr>
        <w:tab/>
        <w:t xml:space="preserve">"Estudio comparativo de la Biología Floral del género </w:t>
      </w:r>
      <w:r>
        <w:rPr>
          <w:rFonts w:ascii="Arial" w:hAnsi="Arial" w:cs="Arial"/>
          <w:i/>
          <w:iCs/>
          <w:spacing w:val="-3"/>
          <w:sz w:val="22"/>
          <w:szCs w:val="22"/>
          <w:lang w:val="es-ES_tradnl"/>
        </w:rPr>
        <w:t>Calceolaria</w:t>
      </w:r>
      <w:r>
        <w:rPr>
          <w:rFonts w:ascii="Arial" w:hAnsi="Arial" w:cs="Arial"/>
          <w:spacing w:val="-3"/>
          <w:sz w:val="22"/>
          <w:szCs w:val="22"/>
          <w:lang w:val="es-ES_tradnl"/>
        </w:rPr>
        <w:t xml:space="preserve"> L. (Scrophulariaceae)".</w:t>
      </w:r>
    </w:p>
    <w:p w:rsidR="007263A6" w:rsidRDefault="007263A6">
      <w:pPr>
        <w:tabs>
          <w:tab w:val="left" w:pos="-720"/>
          <w:tab w:val="left" w:pos="0"/>
        </w:tabs>
        <w:ind w:left="720" w:hanging="720"/>
        <w:jc w:val="both"/>
        <w:rPr>
          <w:rFonts w:ascii="Arial" w:hAnsi="Arial" w:cs="Arial"/>
          <w:spacing w:val="-3"/>
          <w:sz w:val="22"/>
          <w:szCs w:val="22"/>
          <w:lang w:val="es-ES_tradnl"/>
        </w:rPr>
      </w:pPr>
      <w:r>
        <w:rPr>
          <w:rFonts w:ascii="Arial" w:hAnsi="Arial" w:cs="Arial"/>
          <w:spacing w:val="-3"/>
          <w:sz w:val="22"/>
          <w:szCs w:val="22"/>
          <w:lang w:val="es-ES_tradnl"/>
        </w:rPr>
        <w:tab/>
        <w:t>Concepto: 10 "Magna cum laude"</w:t>
      </w:r>
    </w:p>
    <w:p w:rsidR="007263A6" w:rsidRDefault="007263A6">
      <w:pPr>
        <w:tabs>
          <w:tab w:val="left" w:pos="-720"/>
          <w:tab w:val="left" w:pos="0"/>
        </w:tabs>
        <w:ind w:left="720" w:hanging="720"/>
        <w:jc w:val="both"/>
        <w:rPr>
          <w:rFonts w:ascii="Arial" w:hAnsi="Arial" w:cs="Arial"/>
          <w:spacing w:val="-3"/>
          <w:sz w:val="22"/>
          <w:szCs w:val="22"/>
          <w:lang w:val="es-ES_tradnl"/>
        </w:rPr>
      </w:pPr>
      <w:r>
        <w:rPr>
          <w:rFonts w:ascii="Arial" w:hAnsi="Arial" w:cs="Arial"/>
          <w:spacing w:val="-3"/>
          <w:sz w:val="22"/>
          <w:szCs w:val="22"/>
          <w:lang w:val="es-ES_tradnl"/>
        </w:rPr>
        <w:tab/>
        <w:t>Directores: Dr. Stefan Paul Vogel (Univ. de Maguncia, Alemania) y Dra. Ana María Anton (Univ. Nacional de Córdoba).</w:t>
      </w:r>
    </w:p>
    <w:p w:rsidR="007263A6" w:rsidRDefault="007263A6">
      <w:pPr>
        <w:tabs>
          <w:tab w:val="left" w:pos="-720"/>
          <w:tab w:val="left" w:pos="0"/>
        </w:tabs>
        <w:ind w:left="720" w:hanging="720"/>
        <w:jc w:val="both"/>
        <w:rPr>
          <w:rFonts w:ascii="Arial" w:hAnsi="Arial" w:cs="Arial"/>
          <w:spacing w:val="-3"/>
          <w:sz w:val="22"/>
          <w:szCs w:val="22"/>
          <w:lang w:val="es-ES_tradnl"/>
        </w:rPr>
      </w:pPr>
    </w:p>
    <w:p w:rsidR="007263A6" w:rsidRDefault="007263A6">
      <w:pPr>
        <w:tabs>
          <w:tab w:val="left" w:pos="-720"/>
        </w:tabs>
        <w:jc w:val="both"/>
        <w:rPr>
          <w:rFonts w:ascii="Arial" w:hAnsi="Arial" w:cs="Arial"/>
          <w:spacing w:val="-3"/>
          <w:sz w:val="22"/>
          <w:szCs w:val="22"/>
          <w:lang w:val="es-ES_tradnl"/>
        </w:rPr>
      </w:pPr>
      <w:r>
        <w:rPr>
          <w:rFonts w:ascii="Arial" w:hAnsi="Arial" w:cs="Arial"/>
          <w:b/>
          <w:bCs/>
          <w:spacing w:val="-3"/>
          <w:sz w:val="22"/>
          <w:szCs w:val="22"/>
          <w:lang w:val="es-ES_tradnl"/>
        </w:rPr>
        <w:t>ESTUDIOS REALIZADOS</w:t>
      </w:r>
      <w:r>
        <w:rPr>
          <w:rFonts w:ascii="Arial" w:hAnsi="Arial" w:cs="Arial"/>
          <w:spacing w:val="-3"/>
          <w:sz w:val="22"/>
          <w:szCs w:val="22"/>
          <w:lang w:val="es-ES_tradnl"/>
        </w:rPr>
        <w:t>:</w:t>
      </w:r>
    </w:p>
    <w:p w:rsidR="007263A6" w:rsidRDefault="007263A6">
      <w:pPr>
        <w:tabs>
          <w:tab w:val="left" w:pos="-720"/>
          <w:tab w:val="left" w:pos="0"/>
        </w:tabs>
        <w:ind w:left="720" w:hanging="720"/>
        <w:jc w:val="both"/>
        <w:rPr>
          <w:rFonts w:ascii="Arial" w:hAnsi="Arial" w:cs="Arial"/>
          <w:spacing w:val="-3"/>
          <w:sz w:val="22"/>
          <w:szCs w:val="22"/>
          <w:lang w:val="es-ES_tradnl"/>
        </w:rPr>
      </w:pPr>
      <w:r>
        <w:rPr>
          <w:rFonts w:ascii="Arial" w:hAnsi="Arial" w:cs="Arial"/>
          <w:spacing w:val="-3"/>
          <w:sz w:val="22"/>
          <w:szCs w:val="22"/>
          <w:lang w:val="es-ES_tradnl"/>
        </w:rPr>
        <w:tab/>
        <w:t>1973 Marzo Ingreso a la Escuela Secundaria Normal de Profesores Alejandro Carbó.</w:t>
      </w:r>
    </w:p>
    <w:p w:rsidR="007263A6" w:rsidRDefault="007263A6">
      <w:pPr>
        <w:tabs>
          <w:tab w:val="left" w:pos="-720"/>
          <w:tab w:val="left" w:pos="0"/>
        </w:tabs>
        <w:ind w:left="720" w:hanging="720"/>
        <w:jc w:val="both"/>
        <w:rPr>
          <w:rFonts w:ascii="Arial" w:hAnsi="Arial" w:cs="Arial"/>
          <w:spacing w:val="-3"/>
          <w:sz w:val="22"/>
          <w:szCs w:val="22"/>
          <w:lang w:val="es-ES_tradnl"/>
        </w:rPr>
      </w:pPr>
      <w:r>
        <w:rPr>
          <w:rFonts w:ascii="Arial" w:hAnsi="Arial" w:cs="Arial"/>
          <w:spacing w:val="-3"/>
          <w:sz w:val="22"/>
          <w:szCs w:val="22"/>
          <w:lang w:val="es-ES_tradnl"/>
        </w:rPr>
        <w:tab/>
        <w:t>1977 Nov. Egreso de la mencionada Institución con el título de Bachiller.</w:t>
      </w:r>
    </w:p>
    <w:p w:rsidR="007263A6" w:rsidRDefault="007263A6">
      <w:pPr>
        <w:tabs>
          <w:tab w:val="left" w:pos="-720"/>
          <w:tab w:val="left" w:pos="0"/>
        </w:tabs>
        <w:ind w:left="720" w:hanging="708"/>
        <w:jc w:val="both"/>
        <w:rPr>
          <w:rFonts w:ascii="Arial" w:hAnsi="Arial" w:cs="Arial"/>
          <w:spacing w:val="-3"/>
          <w:sz w:val="22"/>
          <w:szCs w:val="22"/>
          <w:lang w:val="es-ES_tradnl"/>
        </w:rPr>
      </w:pPr>
      <w:r>
        <w:rPr>
          <w:rFonts w:ascii="Arial" w:hAnsi="Arial" w:cs="Arial"/>
          <w:spacing w:val="-3"/>
          <w:sz w:val="22"/>
          <w:szCs w:val="22"/>
          <w:lang w:val="es-ES_tradnl"/>
        </w:rPr>
        <w:tab/>
        <w:t>1978 Marzo Ingreso a la Carrera de Ciencias Biológicas en  la Universidad Nac. de Córdoba.</w:t>
      </w:r>
    </w:p>
    <w:p w:rsidR="007263A6" w:rsidRDefault="007263A6">
      <w:pPr>
        <w:tabs>
          <w:tab w:val="left" w:pos="-720"/>
          <w:tab w:val="left" w:pos="0"/>
        </w:tabs>
        <w:ind w:left="720" w:hanging="720"/>
        <w:jc w:val="both"/>
        <w:rPr>
          <w:rFonts w:ascii="Arial" w:hAnsi="Arial" w:cs="Arial"/>
          <w:spacing w:val="-3"/>
          <w:sz w:val="22"/>
          <w:szCs w:val="22"/>
          <w:lang w:val="es-ES_tradnl"/>
        </w:rPr>
      </w:pPr>
      <w:r>
        <w:rPr>
          <w:rFonts w:ascii="Arial" w:hAnsi="Arial" w:cs="Arial"/>
          <w:spacing w:val="-3"/>
          <w:sz w:val="22"/>
          <w:szCs w:val="22"/>
          <w:lang w:val="es-ES_tradnl"/>
        </w:rPr>
        <w:tab/>
        <w:t xml:space="preserve">1983 Jul. Obtiene el título de Bióloga otorgado por la Univ. Nac. de Córdoba. </w:t>
      </w:r>
    </w:p>
    <w:p w:rsidR="007263A6" w:rsidRDefault="007263A6">
      <w:pPr>
        <w:tabs>
          <w:tab w:val="left" w:pos="-720"/>
          <w:tab w:val="left" w:pos="0"/>
        </w:tabs>
        <w:ind w:left="720" w:hanging="720"/>
        <w:jc w:val="both"/>
        <w:rPr>
          <w:rFonts w:ascii="Arial" w:hAnsi="Arial" w:cs="Arial"/>
          <w:spacing w:val="-3"/>
          <w:sz w:val="22"/>
          <w:szCs w:val="22"/>
        </w:rPr>
      </w:pPr>
      <w:r>
        <w:rPr>
          <w:rFonts w:ascii="Arial" w:hAnsi="Arial" w:cs="Arial"/>
          <w:spacing w:val="-3"/>
          <w:sz w:val="22"/>
          <w:szCs w:val="22"/>
          <w:lang w:val="es-ES_tradnl"/>
        </w:rPr>
        <w:tab/>
      </w:r>
      <w:r>
        <w:rPr>
          <w:rFonts w:ascii="Arial" w:hAnsi="Arial" w:cs="Arial"/>
          <w:spacing w:val="-3"/>
          <w:sz w:val="22"/>
          <w:szCs w:val="22"/>
        </w:rPr>
        <w:t>Prom. General 9,37.</w:t>
      </w:r>
    </w:p>
    <w:p w:rsidR="007263A6" w:rsidRDefault="007263A6">
      <w:pPr>
        <w:tabs>
          <w:tab w:val="left" w:pos="-720"/>
          <w:tab w:val="left" w:pos="0"/>
        </w:tabs>
        <w:ind w:left="709" w:hanging="709"/>
        <w:jc w:val="both"/>
        <w:rPr>
          <w:rFonts w:ascii="Arial" w:hAnsi="Arial" w:cs="Arial"/>
          <w:spacing w:val="-3"/>
          <w:sz w:val="22"/>
          <w:szCs w:val="22"/>
          <w:lang w:val="es-ES_tradnl"/>
        </w:rPr>
      </w:pPr>
      <w:r>
        <w:rPr>
          <w:rFonts w:ascii="Arial" w:hAnsi="Arial" w:cs="Arial"/>
          <w:spacing w:val="-3"/>
          <w:sz w:val="22"/>
          <w:szCs w:val="22"/>
        </w:rPr>
        <w:tab/>
        <w:t xml:space="preserve">1988 Ag. </w:t>
      </w:r>
      <w:r>
        <w:rPr>
          <w:rFonts w:ascii="Arial" w:hAnsi="Arial" w:cs="Arial"/>
          <w:spacing w:val="-3"/>
          <w:sz w:val="22"/>
          <w:szCs w:val="22"/>
          <w:lang w:val="es-ES_tradnl"/>
        </w:rPr>
        <w:t xml:space="preserve">Ingreso a la Carrera del Doctorado. Tema de Tesis: "Estudio Comparado de la Biología Floral del Género </w:t>
      </w:r>
      <w:r>
        <w:rPr>
          <w:rFonts w:ascii="Arial" w:hAnsi="Arial" w:cs="Arial"/>
          <w:i/>
          <w:iCs/>
          <w:spacing w:val="-3"/>
          <w:sz w:val="22"/>
          <w:szCs w:val="22"/>
          <w:lang w:val="es-ES_tradnl"/>
        </w:rPr>
        <w:t>Calceolaria</w:t>
      </w:r>
      <w:r>
        <w:rPr>
          <w:rFonts w:ascii="Arial" w:hAnsi="Arial" w:cs="Arial"/>
          <w:spacing w:val="-3"/>
          <w:sz w:val="22"/>
          <w:szCs w:val="22"/>
          <w:lang w:val="es-ES_tradnl"/>
        </w:rPr>
        <w:t xml:space="preserve"> L. (Scrophulariaceae) en Argentina". Directores: Prof. Dr. Stefan Vogel (Universidad de Maguncia-Alem. Fed.)  y  Dra. Ana Anton (Univ. Nac. de Córdoba).</w:t>
      </w:r>
      <w:r>
        <w:rPr>
          <w:rFonts w:ascii="Arial" w:hAnsi="Arial" w:cs="Arial"/>
          <w:spacing w:val="-3"/>
          <w:sz w:val="22"/>
          <w:szCs w:val="22"/>
          <w:lang w:val="es-ES_tradnl"/>
        </w:rPr>
        <w:tab/>
      </w:r>
    </w:p>
    <w:p w:rsidR="007263A6" w:rsidRDefault="007263A6">
      <w:pPr>
        <w:tabs>
          <w:tab w:val="left" w:pos="-720"/>
          <w:tab w:val="left" w:pos="0"/>
        </w:tabs>
        <w:ind w:left="709" w:hanging="709"/>
        <w:jc w:val="both"/>
        <w:rPr>
          <w:rFonts w:ascii="Arial" w:hAnsi="Arial" w:cs="Arial"/>
          <w:spacing w:val="-3"/>
          <w:sz w:val="22"/>
          <w:szCs w:val="22"/>
          <w:lang w:val="es-ES_tradnl"/>
        </w:rPr>
      </w:pPr>
      <w:r>
        <w:rPr>
          <w:rFonts w:ascii="Arial" w:hAnsi="Arial" w:cs="Arial"/>
          <w:spacing w:val="-3"/>
          <w:sz w:val="22"/>
          <w:szCs w:val="22"/>
          <w:lang w:val="es-ES_tradnl"/>
        </w:rPr>
        <w:tab/>
        <w:t>1994 nov. Adquiere el título de Doctora en Ciencias Biológicas en la Universidad Nacional de Córdoba.</w:t>
      </w:r>
    </w:p>
    <w:p w:rsidR="007263A6" w:rsidRDefault="007263A6">
      <w:pPr>
        <w:tabs>
          <w:tab w:val="left" w:pos="-720"/>
        </w:tabs>
        <w:jc w:val="both"/>
        <w:rPr>
          <w:rFonts w:ascii="Arial" w:hAnsi="Arial" w:cs="Arial"/>
          <w:spacing w:val="-3"/>
          <w:sz w:val="22"/>
          <w:szCs w:val="22"/>
          <w:lang w:val="es-ES_tradnl"/>
        </w:rPr>
      </w:pPr>
    </w:p>
    <w:p w:rsidR="007263A6" w:rsidRDefault="007263A6">
      <w:pPr>
        <w:tabs>
          <w:tab w:val="left" w:pos="-720"/>
          <w:tab w:val="left" w:pos="0"/>
        </w:tabs>
        <w:ind w:left="60"/>
        <w:jc w:val="both"/>
        <w:rPr>
          <w:rFonts w:ascii="Arial" w:hAnsi="Arial" w:cs="Arial"/>
          <w:spacing w:val="-3"/>
          <w:sz w:val="22"/>
          <w:szCs w:val="22"/>
          <w:lang w:val="es-ES_tradnl"/>
        </w:rPr>
      </w:pPr>
    </w:p>
    <w:p w:rsidR="007263A6" w:rsidRDefault="007263A6">
      <w:pPr>
        <w:tabs>
          <w:tab w:val="left" w:pos="-720"/>
          <w:tab w:val="left" w:pos="0"/>
        </w:tabs>
        <w:ind w:left="60"/>
        <w:jc w:val="both"/>
        <w:rPr>
          <w:rFonts w:ascii="Arial" w:hAnsi="Arial" w:cs="Arial"/>
          <w:b/>
          <w:bCs/>
          <w:spacing w:val="-3"/>
          <w:sz w:val="22"/>
          <w:szCs w:val="22"/>
          <w:lang w:val="es-ES_tradnl"/>
        </w:rPr>
      </w:pPr>
      <w:r>
        <w:rPr>
          <w:rFonts w:ascii="Arial" w:hAnsi="Arial" w:cs="Arial"/>
          <w:b/>
          <w:bCs/>
          <w:spacing w:val="-3"/>
          <w:sz w:val="22"/>
          <w:szCs w:val="22"/>
          <w:lang w:val="es-ES_tradnl"/>
        </w:rPr>
        <w:t>Cargos actuales</w:t>
      </w:r>
    </w:p>
    <w:p w:rsidR="007263A6" w:rsidRDefault="007263A6">
      <w:pPr>
        <w:tabs>
          <w:tab w:val="left" w:pos="-720"/>
          <w:tab w:val="left" w:pos="0"/>
        </w:tabs>
        <w:jc w:val="both"/>
        <w:rPr>
          <w:rFonts w:ascii="Arial" w:hAnsi="Arial" w:cs="Arial"/>
          <w:spacing w:val="-3"/>
          <w:sz w:val="22"/>
          <w:szCs w:val="22"/>
          <w:lang w:val="es-ES_tradnl"/>
        </w:rPr>
      </w:pPr>
      <w:r>
        <w:rPr>
          <w:rFonts w:ascii="Arial" w:hAnsi="Arial" w:cs="Arial"/>
          <w:b/>
          <w:bCs/>
          <w:spacing w:val="-3"/>
          <w:sz w:val="22"/>
          <w:szCs w:val="22"/>
          <w:lang w:val="es-ES_tradnl"/>
        </w:rPr>
        <w:t>CARRERA DE INVESTIGACIÓN</w:t>
      </w:r>
    </w:p>
    <w:p w:rsidR="007263A6" w:rsidRDefault="007263A6">
      <w:pPr>
        <w:tabs>
          <w:tab w:val="left" w:pos="-720"/>
          <w:tab w:val="left" w:pos="709"/>
        </w:tabs>
        <w:ind w:left="709"/>
        <w:jc w:val="both"/>
        <w:rPr>
          <w:rFonts w:ascii="Arial" w:hAnsi="Arial" w:cs="Arial"/>
          <w:spacing w:val="-3"/>
          <w:sz w:val="22"/>
          <w:szCs w:val="22"/>
          <w:lang w:val="es-ES_tradnl"/>
        </w:rPr>
      </w:pPr>
      <w:r>
        <w:rPr>
          <w:rFonts w:ascii="Arial" w:hAnsi="Arial" w:cs="Arial"/>
          <w:spacing w:val="-3"/>
          <w:sz w:val="22"/>
          <w:szCs w:val="22"/>
          <w:lang w:val="es-ES_tradnl"/>
        </w:rPr>
        <w:lastRenderedPageBreak/>
        <w:t>Miembro de la Carrera del Investigador del Consejo Nacional de Investigaciones Científicas y Técnicas (CONICET – Argentina)</w:t>
      </w:r>
    </w:p>
    <w:p w:rsidR="007263A6" w:rsidRDefault="007263A6">
      <w:pPr>
        <w:tabs>
          <w:tab w:val="left" w:pos="-720"/>
          <w:tab w:val="left" w:pos="709"/>
        </w:tabs>
        <w:ind w:left="709"/>
        <w:jc w:val="both"/>
        <w:rPr>
          <w:rFonts w:ascii="Arial" w:hAnsi="Arial" w:cs="Arial"/>
          <w:spacing w:val="-3"/>
          <w:sz w:val="22"/>
          <w:szCs w:val="22"/>
          <w:lang w:val="es-ES_tradnl"/>
        </w:rPr>
      </w:pPr>
      <w:r>
        <w:rPr>
          <w:rFonts w:ascii="Arial" w:hAnsi="Arial" w:cs="Arial"/>
          <w:spacing w:val="-3"/>
          <w:sz w:val="22"/>
          <w:szCs w:val="22"/>
          <w:lang w:val="es-ES_tradnl"/>
        </w:rPr>
        <w:t>Designada a partir del 3 de diciembre de 1998</w:t>
      </w:r>
    </w:p>
    <w:p w:rsidR="007263A6" w:rsidRDefault="007263A6">
      <w:pPr>
        <w:tabs>
          <w:tab w:val="left" w:pos="-720"/>
          <w:tab w:val="left" w:pos="709"/>
        </w:tabs>
        <w:jc w:val="both"/>
        <w:rPr>
          <w:rFonts w:ascii="Arial" w:hAnsi="Arial" w:cs="Arial"/>
          <w:spacing w:val="-3"/>
          <w:sz w:val="22"/>
          <w:szCs w:val="22"/>
          <w:lang w:val="es-ES_tradnl"/>
        </w:rPr>
      </w:pPr>
      <w:r>
        <w:rPr>
          <w:rFonts w:ascii="Arial" w:hAnsi="Arial" w:cs="Arial"/>
          <w:spacing w:val="-3"/>
          <w:sz w:val="22"/>
          <w:szCs w:val="22"/>
          <w:lang w:val="es-ES_tradnl"/>
        </w:rPr>
        <w:t>Categoría:</w:t>
      </w:r>
      <w:r>
        <w:rPr>
          <w:rFonts w:ascii="Arial" w:hAnsi="Arial" w:cs="Arial"/>
          <w:b/>
          <w:bCs/>
          <w:spacing w:val="-3"/>
          <w:sz w:val="22"/>
          <w:szCs w:val="22"/>
          <w:lang w:val="es-ES_tradnl"/>
        </w:rPr>
        <w:t xml:space="preserve"> </w:t>
      </w:r>
      <w:r w:rsidR="00641036">
        <w:rPr>
          <w:rFonts w:ascii="Arial" w:hAnsi="Arial" w:cs="Arial"/>
          <w:b/>
          <w:bCs/>
          <w:spacing w:val="-3"/>
          <w:sz w:val="22"/>
          <w:szCs w:val="22"/>
          <w:lang w:val="es-ES_tradnl"/>
        </w:rPr>
        <w:t>Princip</w:t>
      </w:r>
      <w:r w:rsidR="00EB2E09">
        <w:rPr>
          <w:rFonts w:ascii="Arial" w:hAnsi="Arial" w:cs="Arial"/>
          <w:b/>
          <w:bCs/>
          <w:spacing w:val="-3"/>
          <w:sz w:val="22"/>
          <w:szCs w:val="22"/>
          <w:lang w:val="es-ES_tradnl"/>
        </w:rPr>
        <w:t>a</w:t>
      </w:r>
      <w:r w:rsidR="00641036">
        <w:rPr>
          <w:rFonts w:ascii="Arial" w:hAnsi="Arial" w:cs="Arial"/>
          <w:b/>
          <w:bCs/>
          <w:spacing w:val="-3"/>
          <w:sz w:val="22"/>
          <w:szCs w:val="22"/>
          <w:lang w:val="es-ES_tradnl"/>
        </w:rPr>
        <w:t>l</w:t>
      </w:r>
      <w:r>
        <w:rPr>
          <w:rFonts w:ascii="Arial" w:hAnsi="Arial" w:cs="Arial"/>
          <w:b/>
          <w:bCs/>
          <w:spacing w:val="-3"/>
          <w:sz w:val="22"/>
          <w:szCs w:val="22"/>
          <w:lang w:val="es-ES_tradnl"/>
        </w:rPr>
        <w:t xml:space="preserve"> </w:t>
      </w:r>
      <w:r>
        <w:rPr>
          <w:rFonts w:ascii="Arial" w:hAnsi="Arial" w:cs="Arial"/>
          <w:spacing w:val="-3"/>
          <w:sz w:val="22"/>
          <w:szCs w:val="22"/>
          <w:lang w:val="es-ES_tradnl"/>
        </w:rPr>
        <w:t xml:space="preserve">desde el 1 de </w:t>
      </w:r>
      <w:r w:rsidR="00EB2E09">
        <w:rPr>
          <w:rFonts w:ascii="Arial" w:hAnsi="Arial" w:cs="Arial"/>
          <w:spacing w:val="-3"/>
          <w:sz w:val="22"/>
          <w:szCs w:val="22"/>
          <w:lang w:val="es-ES_tradnl"/>
        </w:rPr>
        <w:t>noviembre</w:t>
      </w:r>
      <w:r>
        <w:rPr>
          <w:rFonts w:ascii="Arial" w:hAnsi="Arial" w:cs="Arial"/>
          <w:spacing w:val="-3"/>
          <w:sz w:val="22"/>
          <w:szCs w:val="22"/>
          <w:lang w:val="es-ES_tradnl"/>
        </w:rPr>
        <w:t xml:space="preserve"> 201</w:t>
      </w:r>
      <w:r w:rsidR="00EB2E09">
        <w:rPr>
          <w:rFonts w:ascii="Arial" w:hAnsi="Arial" w:cs="Arial"/>
          <w:spacing w:val="-3"/>
          <w:sz w:val="22"/>
          <w:szCs w:val="22"/>
          <w:lang w:val="es-ES_tradnl"/>
        </w:rPr>
        <w:t>7</w:t>
      </w:r>
      <w:r>
        <w:rPr>
          <w:rFonts w:ascii="Arial" w:hAnsi="Arial" w:cs="Arial"/>
          <w:spacing w:val="-3"/>
          <w:sz w:val="22"/>
          <w:szCs w:val="22"/>
          <w:lang w:val="es-ES_tradnl"/>
        </w:rPr>
        <w:t xml:space="preserve"> (Exte. </w:t>
      </w:r>
      <w:r w:rsidR="00EB2E09">
        <w:rPr>
          <w:rFonts w:ascii="Arial" w:hAnsi="Arial" w:cs="Arial"/>
          <w:spacing w:val="-3"/>
          <w:sz w:val="22"/>
          <w:szCs w:val="22"/>
          <w:lang w:val="es-ES_tradnl"/>
        </w:rPr>
        <w:t>7761/16</w:t>
      </w:r>
      <w:r>
        <w:rPr>
          <w:rFonts w:ascii="Arial" w:hAnsi="Arial" w:cs="Arial"/>
          <w:spacing w:val="-3"/>
          <w:sz w:val="22"/>
          <w:szCs w:val="22"/>
          <w:lang w:val="es-ES_tradnl"/>
        </w:rPr>
        <w:t>).</w:t>
      </w:r>
      <w:r w:rsidR="00A14A7A">
        <w:rPr>
          <w:rFonts w:ascii="Arial" w:hAnsi="Arial" w:cs="Arial"/>
          <w:spacing w:val="-3"/>
          <w:sz w:val="22"/>
          <w:szCs w:val="22"/>
          <w:lang w:val="es-ES_tradnl"/>
        </w:rPr>
        <w:t xml:space="preserve"> Inicio de carrera: 01/'3/1999</w:t>
      </w:r>
    </w:p>
    <w:p w:rsidR="00EB2E09" w:rsidRDefault="00EB2E09">
      <w:pPr>
        <w:tabs>
          <w:tab w:val="left" w:pos="-720"/>
          <w:tab w:val="left" w:pos="709"/>
        </w:tabs>
        <w:jc w:val="both"/>
        <w:rPr>
          <w:rFonts w:ascii="Arial" w:hAnsi="Arial" w:cs="Arial"/>
          <w:spacing w:val="-3"/>
          <w:sz w:val="22"/>
          <w:szCs w:val="22"/>
          <w:lang w:val="es-ES_tradnl"/>
        </w:rPr>
      </w:pPr>
    </w:p>
    <w:p w:rsidR="007263A6" w:rsidRDefault="007263A6">
      <w:pPr>
        <w:tabs>
          <w:tab w:val="left" w:pos="-720"/>
        </w:tabs>
        <w:jc w:val="both"/>
        <w:rPr>
          <w:rFonts w:ascii="Arial" w:hAnsi="Arial" w:cs="Arial"/>
          <w:spacing w:val="-3"/>
          <w:sz w:val="22"/>
          <w:szCs w:val="22"/>
          <w:lang w:val="es-ES_tradnl"/>
        </w:rPr>
      </w:pPr>
    </w:p>
    <w:p w:rsidR="007263A6" w:rsidRDefault="007263A6">
      <w:pPr>
        <w:tabs>
          <w:tab w:val="left" w:pos="-720"/>
        </w:tabs>
        <w:jc w:val="both"/>
        <w:rPr>
          <w:rFonts w:ascii="Arial" w:hAnsi="Arial" w:cs="Arial"/>
          <w:b/>
          <w:spacing w:val="-3"/>
          <w:sz w:val="22"/>
          <w:szCs w:val="22"/>
          <w:lang w:val="es-ES_tradnl"/>
        </w:rPr>
      </w:pPr>
      <w:r>
        <w:rPr>
          <w:rFonts w:ascii="Arial" w:hAnsi="Arial" w:cs="Arial"/>
          <w:b/>
          <w:spacing w:val="-3"/>
          <w:sz w:val="22"/>
          <w:szCs w:val="22"/>
          <w:lang w:val="es-ES_tradnl"/>
        </w:rPr>
        <w:t>CARGOS DESEMPEÑADOS CON ANTERIORIDAD</w:t>
      </w:r>
    </w:p>
    <w:p w:rsidR="007263A6" w:rsidRDefault="007263A6">
      <w:pPr>
        <w:tabs>
          <w:tab w:val="left" w:pos="-720"/>
        </w:tabs>
        <w:jc w:val="both"/>
        <w:rPr>
          <w:rFonts w:ascii="Arial" w:hAnsi="Arial" w:cs="Arial"/>
          <w:b/>
          <w:spacing w:val="-3"/>
          <w:sz w:val="22"/>
          <w:szCs w:val="22"/>
          <w:lang w:val="es-ES_tradnl"/>
        </w:rPr>
      </w:pPr>
    </w:p>
    <w:p w:rsidR="007263A6" w:rsidRDefault="007263A6">
      <w:pPr>
        <w:widowControl w:val="0"/>
        <w:numPr>
          <w:ilvl w:val="0"/>
          <w:numId w:val="11"/>
        </w:numPr>
        <w:tabs>
          <w:tab w:val="left" w:pos="-720"/>
          <w:tab w:val="left" w:pos="0"/>
          <w:tab w:val="left" w:pos="709"/>
        </w:tabs>
        <w:jc w:val="both"/>
        <w:rPr>
          <w:rFonts w:ascii="Arial" w:eastAsia="Arial" w:hAnsi="Arial" w:cs="Arial"/>
          <w:spacing w:val="-3"/>
          <w:sz w:val="22"/>
          <w:szCs w:val="22"/>
          <w:lang w:val="es-ES_tradnl"/>
        </w:rPr>
      </w:pPr>
      <w:r>
        <w:rPr>
          <w:rFonts w:ascii="Arial" w:hAnsi="Arial" w:cs="Arial"/>
          <w:spacing w:val="-3"/>
          <w:sz w:val="22"/>
          <w:szCs w:val="22"/>
          <w:lang w:val="es-ES_tradnl"/>
        </w:rPr>
        <w:t>Ayudante-Alumno "clase A" ad honorem en la Cátedra de Plantas Vasculares de la Fac. de Ciencias Exactas, Físicas y Naturales de la Universidad de Córdoba. Desde marzo 1981 hasta marzo 1982.</w:t>
      </w:r>
    </w:p>
    <w:p w:rsidR="007263A6" w:rsidRDefault="007263A6">
      <w:pPr>
        <w:widowControl w:val="0"/>
        <w:numPr>
          <w:ilvl w:val="0"/>
          <w:numId w:val="11"/>
        </w:numPr>
        <w:tabs>
          <w:tab w:val="left" w:pos="-720"/>
          <w:tab w:val="left" w:pos="0"/>
          <w:tab w:val="left" w:pos="709"/>
        </w:tabs>
        <w:jc w:val="both"/>
        <w:rPr>
          <w:rFonts w:ascii="Arial" w:hAnsi="Arial" w:cs="Arial"/>
          <w:spacing w:val="-3"/>
          <w:sz w:val="22"/>
          <w:szCs w:val="22"/>
          <w:lang w:val="es-ES_tradnl"/>
        </w:rPr>
      </w:pPr>
      <w:r>
        <w:rPr>
          <w:rFonts w:ascii="Arial" w:eastAsia="Arial" w:hAnsi="Arial" w:cs="Arial"/>
          <w:spacing w:val="-3"/>
          <w:sz w:val="22"/>
          <w:szCs w:val="22"/>
          <w:lang w:val="es-ES_tradnl"/>
        </w:rPr>
        <w:t xml:space="preserve"> </w:t>
      </w:r>
      <w:r>
        <w:rPr>
          <w:rFonts w:ascii="Arial" w:hAnsi="Arial" w:cs="Arial"/>
          <w:spacing w:val="-3"/>
          <w:sz w:val="22"/>
          <w:szCs w:val="22"/>
          <w:lang w:val="es-ES_tradnl"/>
        </w:rPr>
        <w:t>Ayudante-Alumno "clase A" (Cód. 047) rentado en la Cátedra de Plantas  Vasculares de la Fac. de Ciencias Exactas, Físicas y Naturales de la Universidad Nacional de Córdoba. Desde marzo 1982 hasta abril 1983 (Res. 40-P-82)</w:t>
      </w:r>
    </w:p>
    <w:p w:rsidR="007263A6" w:rsidRDefault="007263A6">
      <w:pPr>
        <w:widowControl w:val="0"/>
        <w:numPr>
          <w:ilvl w:val="0"/>
          <w:numId w:val="11"/>
        </w:numPr>
        <w:tabs>
          <w:tab w:val="left" w:pos="-720"/>
          <w:tab w:val="left" w:pos="0"/>
          <w:tab w:val="left" w:pos="709"/>
        </w:tabs>
        <w:jc w:val="both"/>
        <w:rPr>
          <w:rFonts w:ascii="Arial" w:hAnsi="Arial" w:cs="Arial"/>
          <w:spacing w:val="-3"/>
          <w:sz w:val="22"/>
          <w:szCs w:val="22"/>
          <w:lang w:val="es-ES_tradnl"/>
        </w:rPr>
      </w:pPr>
      <w:r>
        <w:rPr>
          <w:rFonts w:ascii="Arial" w:hAnsi="Arial" w:cs="Arial"/>
          <w:spacing w:val="-3"/>
          <w:sz w:val="22"/>
          <w:szCs w:val="22"/>
          <w:lang w:val="es-ES_tradnl"/>
        </w:rPr>
        <w:t>Ayudante-Alumno "clase A" (Cód. 047) rentado en la Cátedra de Plantas  Vasculares de la Fac. de Ciencias Exactas, Físicas y Naturales de la Universidad Nacional de Córdoba. Desde abril 1983 hasta marzo 1984 (Res. 152-C-83)</w:t>
      </w:r>
    </w:p>
    <w:p w:rsidR="007263A6" w:rsidRDefault="007263A6">
      <w:pPr>
        <w:widowControl w:val="0"/>
        <w:numPr>
          <w:ilvl w:val="0"/>
          <w:numId w:val="11"/>
        </w:numPr>
        <w:tabs>
          <w:tab w:val="clear" w:pos="420"/>
          <w:tab w:val="left" w:pos="-720"/>
          <w:tab w:val="left" w:pos="0"/>
          <w:tab w:val="left" w:pos="426"/>
          <w:tab w:val="left" w:pos="709"/>
        </w:tabs>
        <w:jc w:val="both"/>
        <w:rPr>
          <w:rFonts w:ascii="Arial" w:hAnsi="Arial" w:cs="Arial"/>
          <w:spacing w:val="-3"/>
          <w:sz w:val="22"/>
          <w:szCs w:val="22"/>
          <w:lang w:val="es-ES_tradnl"/>
        </w:rPr>
      </w:pPr>
      <w:r>
        <w:rPr>
          <w:rFonts w:ascii="Arial" w:hAnsi="Arial" w:cs="Arial"/>
          <w:spacing w:val="-3"/>
          <w:sz w:val="22"/>
          <w:szCs w:val="22"/>
          <w:lang w:val="es-ES_tradnl"/>
        </w:rPr>
        <w:t>Auxiliar docente de segunda (Cód. 036) en la Cátedra de Plantas Vasculares de la Facultad de Ciencias Exactas Físicas y  Naturales de la Universidad Nacional de Córdoba. Desde 1 abril 1984 hasta el 31 de marzo 1985 (Res. 342-D-84).</w:t>
      </w:r>
    </w:p>
    <w:p w:rsidR="007263A6" w:rsidRDefault="007263A6">
      <w:pPr>
        <w:widowControl w:val="0"/>
        <w:numPr>
          <w:ilvl w:val="0"/>
          <w:numId w:val="11"/>
        </w:numPr>
        <w:tabs>
          <w:tab w:val="clear" w:pos="420"/>
          <w:tab w:val="left" w:pos="-720"/>
          <w:tab w:val="left" w:pos="0"/>
          <w:tab w:val="left" w:pos="426"/>
          <w:tab w:val="left" w:pos="709"/>
        </w:tabs>
        <w:jc w:val="both"/>
        <w:rPr>
          <w:rFonts w:ascii="Arial" w:hAnsi="Arial" w:cs="Arial"/>
          <w:spacing w:val="-3"/>
          <w:sz w:val="22"/>
          <w:szCs w:val="22"/>
          <w:lang w:val="es-ES_tradnl"/>
        </w:rPr>
      </w:pPr>
      <w:r>
        <w:rPr>
          <w:rFonts w:ascii="Arial" w:hAnsi="Arial" w:cs="Arial"/>
          <w:spacing w:val="-3"/>
          <w:sz w:val="22"/>
          <w:szCs w:val="22"/>
          <w:lang w:val="es-ES_tradnl"/>
        </w:rPr>
        <w:t xml:space="preserve">Jefe de Trabajos Prácticos dedicación simple (Cód. 032) -Suplencia- en la Cátedra de Plantas Vasculares de la Facultad de Ciencias Exactas, Físicas y Naturales de la Universidad de Córdoba. Desde el 20 de marzo de 1984 hasta el 18 de junio de 1984 (Res. 535-D-1984)  </w:t>
      </w:r>
    </w:p>
    <w:p w:rsidR="007263A6" w:rsidRDefault="007263A6">
      <w:pPr>
        <w:widowControl w:val="0"/>
        <w:numPr>
          <w:ilvl w:val="0"/>
          <w:numId w:val="11"/>
        </w:numPr>
        <w:tabs>
          <w:tab w:val="clear" w:pos="420"/>
          <w:tab w:val="left" w:pos="-720"/>
          <w:tab w:val="left" w:pos="0"/>
          <w:tab w:val="left" w:pos="426"/>
          <w:tab w:val="left" w:pos="709"/>
        </w:tabs>
        <w:jc w:val="both"/>
        <w:rPr>
          <w:rFonts w:ascii="Arial" w:hAnsi="Arial" w:cs="Arial"/>
          <w:spacing w:val="-3"/>
          <w:sz w:val="22"/>
          <w:szCs w:val="22"/>
          <w:lang w:val="es-ES_tradnl"/>
        </w:rPr>
      </w:pPr>
      <w:r>
        <w:rPr>
          <w:rFonts w:ascii="Arial" w:hAnsi="Arial" w:cs="Arial"/>
          <w:spacing w:val="-3"/>
          <w:sz w:val="22"/>
          <w:szCs w:val="22"/>
          <w:lang w:val="es-ES_tradnl"/>
        </w:rPr>
        <w:t>Auxiliar docente de segunda (Cód. 036) en la Cátedra de Plantas Vasculares de la Facultad de Ciencias Exactas Físicas y  Naturales de la Universidad Nacional de Córdoba. Desde 1 abril 1985 hasta el 31 de marzo 1986 (Res. 30-G-85).</w:t>
      </w:r>
    </w:p>
    <w:p w:rsidR="007263A6" w:rsidRDefault="007263A6">
      <w:pPr>
        <w:widowControl w:val="0"/>
        <w:numPr>
          <w:ilvl w:val="0"/>
          <w:numId w:val="11"/>
        </w:numPr>
        <w:tabs>
          <w:tab w:val="left" w:pos="-720"/>
          <w:tab w:val="left" w:pos="0"/>
          <w:tab w:val="left" w:pos="709"/>
        </w:tabs>
        <w:jc w:val="both"/>
        <w:rPr>
          <w:rFonts w:ascii="Arial" w:hAnsi="Arial" w:cs="Arial"/>
          <w:spacing w:val="-3"/>
          <w:sz w:val="22"/>
          <w:szCs w:val="22"/>
          <w:lang w:val="es-ES_tradnl"/>
        </w:rPr>
      </w:pPr>
      <w:r>
        <w:rPr>
          <w:rFonts w:ascii="Arial" w:hAnsi="Arial" w:cs="Arial"/>
          <w:spacing w:val="-3"/>
          <w:sz w:val="22"/>
          <w:szCs w:val="22"/>
          <w:lang w:val="es-ES_tradnl"/>
        </w:rPr>
        <w:t>Ayudante-Alumno "clase A" (Cód. 047) rentado en la Cátedra de Plantas  Vasculares de la Fac. de Ciencias Exactas, Físicas y Naturales de la Universidad Nacional de Córdoba. Desde el 1 de abril de 1985 hasta  el 31 de marzo 1986 (Res. 70-G-85)</w:t>
      </w:r>
    </w:p>
    <w:p w:rsidR="007263A6" w:rsidRDefault="007263A6">
      <w:pPr>
        <w:widowControl w:val="0"/>
        <w:numPr>
          <w:ilvl w:val="0"/>
          <w:numId w:val="11"/>
        </w:numPr>
        <w:tabs>
          <w:tab w:val="left" w:pos="-720"/>
          <w:tab w:val="left" w:pos="0"/>
          <w:tab w:val="left" w:pos="709"/>
        </w:tabs>
        <w:jc w:val="both"/>
        <w:rPr>
          <w:rFonts w:ascii="Arial" w:hAnsi="Arial" w:cs="Arial"/>
          <w:spacing w:val="-3"/>
          <w:sz w:val="22"/>
          <w:szCs w:val="22"/>
          <w:lang w:val="es-ES_tradnl"/>
        </w:rPr>
      </w:pPr>
      <w:r>
        <w:rPr>
          <w:rFonts w:ascii="Arial" w:hAnsi="Arial" w:cs="Arial"/>
          <w:spacing w:val="-3"/>
          <w:sz w:val="22"/>
          <w:szCs w:val="22"/>
          <w:lang w:val="es-ES_tradnl"/>
        </w:rPr>
        <w:t>Jefe de Trabajos Prácticos (dedicación simple, Cód. 032) -Suplencia-  en la Cátedra de Plantas Vasculares de la Facultad de Ciencias Exactas, Físicas y Naturales de la Universidad de Córdoba. Desde el 10 de Febrero de 1988 hasta el 10 de marzo de 1988 (Res. 108-P-88).</w:t>
      </w:r>
    </w:p>
    <w:p w:rsidR="007263A6" w:rsidRDefault="007263A6">
      <w:pPr>
        <w:widowControl w:val="0"/>
        <w:numPr>
          <w:ilvl w:val="0"/>
          <w:numId w:val="11"/>
        </w:numPr>
        <w:tabs>
          <w:tab w:val="left" w:pos="-720"/>
          <w:tab w:val="left" w:pos="0"/>
          <w:tab w:val="left" w:pos="709"/>
        </w:tabs>
        <w:jc w:val="both"/>
        <w:rPr>
          <w:rFonts w:ascii="Arial" w:hAnsi="Arial" w:cs="Arial"/>
          <w:spacing w:val="-3"/>
          <w:sz w:val="22"/>
          <w:szCs w:val="22"/>
          <w:lang w:val="es-ES_tradnl"/>
        </w:rPr>
      </w:pPr>
      <w:r>
        <w:rPr>
          <w:rFonts w:ascii="Arial" w:hAnsi="Arial" w:cs="Arial"/>
          <w:spacing w:val="-3"/>
          <w:sz w:val="22"/>
          <w:szCs w:val="22"/>
          <w:lang w:val="es-ES_tradnl"/>
        </w:rPr>
        <w:t>Jefe de Trabajos Prácticos (dedicación simple, Cód. 032) -Suplencia-  en la Cátedra de Plantas Vasculares de la Facultad de Ciencias Exactas, Físicas y Naturales de la Universidad de Córdoba. Desde el 11 de marzo de 1988 hasta el 10 de mayo de 1988 (Res. 241-P-88).</w:t>
      </w:r>
    </w:p>
    <w:p w:rsidR="007263A6" w:rsidRDefault="007263A6">
      <w:pPr>
        <w:widowControl w:val="0"/>
        <w:numPr>
          <w:ilvl w:val="0"/>
          <w:numId w:val="11"/>
        </w:numPr>
        <w:tabs>
          <w:tab w:val="left" w:pos="-720"/>
          <w:tab w:val="left" w:pos="0"/>
          <w:tab w:val="left" w:pos="709"/>
        </w:tabs>
        <w:jc w:val="both"/>
        <w:rPr>
          <w:rFonts w:ascii="Arial" w:hAnsi="Arial" w:cs="Arial"/>
          <w:spacing w:val="-3"/>
          <w:sz w:val="22"/>
          <w:szCs w:val="22"/>
          <w:lang w:val="es-ES_tradnl"/>
        </w:rPr>
      </w:pPr>
      <w:r>
        <w:rPr>
          <w:rFonts w:ascii="Arial" w:hAnsi="Arial" w:cs="Arial"/>
          <w:spacing w:val="-3"/>
          <w:sz w:val="22"/>
          <w:szCs w:val="22"/>
          <w:lang w:val="es-ES_tradnl"/>
        </w:rPr>
        <w:t>Jefe de Trabajos Prácticos (dedicación simple, Cód. 032) designación  por concurso interno en la Cátedra de Plantas Vasculares de la Facultad de Ciencias Exactas, Físicas y Naturales de la Universidad Nacional de Córdoba. Desde el 16 de agosto de 1988 hasta el 31 de marzo de 1989 (Res. 250-1988-H.C.D.).</w:t>
      </w:r>
    </w:p>
    <w:p w:rsidR="007263A6" w:rsidRDefault="007263A6">
      <w:pPr>
        <w:widowControl w:val="0"/>
        <w:numPr>
          <w:ilvl w:val="0"/>
          <w:numId w:val="11"/>
        </w:numPr>
        <w:tabs>
          <w:tab w:val="left" w:pos="-720"/>
          <w:tab w:val="left" w:pos="0"/>
          <w:tab w:val="left" w:pos="709"/>
        </w:tabs>
        <w:jc w:val="both"/>
        <w:rPr>
          <w:rFonts w:ascii="Arial" w:hAnsi="Arial" w:cs="Arial"/>
          <w:spacing w:val="-3"/>
          <w:sz w:val="22"/>
          <w:szCs w:val="22"/>
          <w:lang w:val="es-ES_tradnl"/>
        </w:rPr>
      </w:pPr>
      <w:r>
        <w:rPr>
          <w:rFonts w:ascii="Arial" w:hAnsi="Arial" w:cs="Arial"/>
          <w:spacing w:val="-3"/>
          <w:sz w:val="22"/>
          <w:szCs w:val="22"/>
          <w:lang w:val="es-ES_tradnl"/>
        </w:rPr>
        <w:t>Jefe de Trabajos Prácticos (dedicación simple, Cód. 032) en la Cátedra de Plantas Vasculares de la Facultad de Ciencias Exactas, Físicas y Naturales de la Universidad Nacional de Córdoba. Desde el 17 de abril de 1989 hasta el 31 de marzo de 1991 (Res. 97-H.C.D.89).</w:t>
      </w:r>
    </w:p>
    <w:p w:rsidR="007263A6" w:rsidRDefault="007263A6">
      <w:pPr>
        <w:widowControl w:val="0"/>
        <w:numPr>
          <w:ilvl w:val="0"/>
          <w:numId w:val="11"/>
        </w:numPr>
        <w:tabs>
          <w:tab w:val="left" w:pos="-720"/>
          <w:tab w:val="left" w:pos="0"/>
          <w:tab w:val="left" w:pos="709"/>
        </w:tabs>
        <w:jc w:val="both"/>
        <w:rPr>
          <w:rFonts w:ascii="Arial" w:hAnsi="Arial" w:cs="Arial"/>
          <w:spacing w:val="-3"/>
          <w:sz w:val="22"/>
          <w:szCs w:val="22"/>
          <w:lang w:val="es-ES_tradnl"/>
        </w:rPr>
      </w:pPr>
      <w:r>
        <w:rPr>
          <w:rFonts w:ascii="Arial" w:hAnsi="Arial" w:cs="Arial"/>
          <w:spacing w:val="-3"/>
          <w:sz w:val="22"/>
          <w:szCs w:val="22"/>
          <w:lang w:val="es-ES_tradnl"/>
        </w:rPr>
        <w:t>Jefe de Trabajos Prácticos (dedicación simple, Cód. 032) en la Cátedra de Plantas Vasculares de la Facultad de Ciencias Exactas, Físicas y Naturales de la Universidad Nacional de Córdoba. Desde el 1 de abril de 1991 hasta el 31 de marzo de 1993 (Res. 157-L-1991.).</w:t>
      </w:r>
    </w:p>
    <w:p w:rsidR="007263A6" w:rsidRDefault="007263A6">
      <w:pPr>
        <w:widowControl w:val="0"/>
        <w:numPr>
          <w:ilvl w:val="0"/>
          <w:numId w:val="11"/>
        </w:numPr>
        <w:tabs>
          <w:tab w:val="left" w:pos="-720"/>
          <w:tab w:val="left" w:pos="0"/>
          <w:tab w:val="left" w:pos="709"/>
        </w:tabs>
        <w:jc w:val="both"/>
        <w:rPr>
          <w:rFonts w:ascii="Arial" w:hAnsi="Arial" w:cs="Arial"/>
          <w:spacing w:val="-3"/>
          <w:sz w:val="22"/>
          <w:szCs w:val="22"/>
          <w:lang w:val="es-ES_tradnl"/>
        </w:rPr>
      </w:pPr>
      <w:r>
        <w:rPr>
          <w:rFonts w:ascii="Arial" w:hAnsi="Arial" w:cs="Arial"/>
          <w:spacing w:val="-3"/>
          <w:sz w:val="22"/>
          <w:szCs w:val="22"/>
          <w:lang w:val="es-ES_tradnl"/>
        </w:rPr>
        <w:lastRenderedPageBreak/>
        <w:t>Jefe de Trabajos Prácticos (dedicación simple, Cód. 032) en la Cátedra de Diversidad Vegetal II de la Facultad de Ciencias Exactas, Físicas y Naturales de la Universidad Nacional de Córdoba. Desde 1 de abril de 1993 hasta el 28 de febrero de 1995 (Res. 243-B-93).</w:t>
      </w:r>
    </w:p>
    <w:p w:rsidR="007263A6" w:rsidRDefault="007263A6">
      <w:pPr>
        <w:widowControl w:val="0"/>
        <w:numPr>
          <w:ilvl w:val="0"/>
          <w:numId w:val="11"/>
        </w:numPr>
        <w:tabs>
          <w:tab w:val="left" w:pos="-720"/>
          <w:tab w:val="left" w:pos="0"/>
          <w:tab w:val="left" w:pos="709"/>
        </w:tabs>
        <w:jc w:val="both"/>
        <w:rPr>
          <w:rFonts w:ascii="Arial" w:hAnsi="Arial" w:cs="Arial"/>
          <w:spacing w:val="-3"/>
          <w:sz w:val="22"/>
          <w:szCs w:val="22"/>
          <w:lang w:val="es-ES_tradnl"/>
        </w:rPr>
      </w:pPr>
      <w:r>
        <w:rPr>
          <w:rFonts w:ascii="Arial" w:hAnsi="Arial" w:cs="Arial"/>
          <w:spacing w:val="-3"/>
          <w:sz w:val="22"/>
          <w:szCs w:val="22"/>
          <w:lang w:val="es-ES_tradnl"/>
        </w:rPr>
        <w:t>Ayudante técnico de Trabajos Prácticos (Cód. 040) designación por concurso interno en la Cátedra de Diversidad Vegetal II de la Facultad de Ciencias Exactas, Físicas y Naturales de la Universidad Nacional de Córdoba. Desde el 1 de Junio de 1993 hasta el 28 de febrero de 1995 (Res. 470-B-1993).</w:t>
      </w:r>
    </w:p>
    <w:p w:rsidR="007263A6" w:rsidRDefault="007263A6">
      <w:pPr>
        <w:widowControl w:val="0"/>
        <w:numPr>
          <w:ilvl w:val="0"/>
          <w:numId w:val="11"/>
        </w:numPr>
        <w:tabs>
          <w:tab w:val="left" w:pos="-720"/>
          <w:tab w:val="left" w:pos="0"/>
          <w:tab w:val="left" w:pos="709"/>
        </w:tabs>
        <w:jc w:val="both"/>
        <w:rPr>
          <w:rFonts w:ascii="Arial" w:hAnsi="Arial" w:cs="Arial"/>
          <w:spacing w:val="-3"/>
          <w:sz w:val="22"/>
          <w:szCs w:val="22"/>
          <w:lang w:val="es-ES_tradnl"/>
        </w:rPr>
      </w:pPr>
      <w:r>
        <w:rPr>
          <w:rFonts w:ascii="Arial" w:hAnsi="Arial" w:cs="Arial"/>
          <w:spacing w:val="-3"/>
          <w:sz w:val="22"/>
          <w:szCs w:val="22"/>
          <w:lang w:val="es-ES_tradnl"/>
        </w:rPr>
        <w:t>Jefe de Trabajos Prácticos (dedicación simple, Cód. 032) en la Cátedra de Diversidad Vegetal II de la Facultad de Ciencias Exactas, Físicas y Naturales de la Universidad Nacional de Córdoba. Desde 1 de marzo de 1995 hasta el 28 de febrero de 1997 (Res. 793-G-1994).</w:t>
      </w:r>
    </w:p>
    <w:p w:rsidR="007263A6" w:rsidRDefault="007263A6">
      <w:pPr>
        <w:widowControl w:val="0"/>
        <w:numPr>
          <w:ilvl w:val="0"/>
          <w:numId w:val="11"/>
        </w:numPr>
        <w:tabs>
          <w:tab w:val="left" w:pos="-720"/>
          <w:tab w:val="left" w:pos="0"/>
          <w:tab w:val="left" w:pos="709"/>
        </w:tabs>
        <w:jc w:val="both"/>
        <w:rPr>
          <w:rFonts w:ascii="Arial" w:hAnsi="Arial" w:cs="Arial"/>
          <w:spacing w:val="-3"/>
          <w:sz w:val="22"/>
          <w:szCs w:val="22"/>
          <w:lang w:val="es-ES_tradnl"/>
        </w:rPr>
      </w:pPr>
      <w:r>
        <w:rPr>
          <w:rFonts w:ascii="Arial" w:hAnsi="Arial" w:cs="Arial"/>
          <w:spacing w:val="-3"/>
          <w:sz w:val="22"/>
          <w:szCs w:val="22"/>
          <w:lang w:val="es-ES_tradnl"/>
        </w:rPr>
        <w:t>Ayudante técnico de Trabajos Prácticos (Cód. 040) designación por concurso interno en la Cátedra de Diversidad Vegetal II de la Facultad de Ciencias Exactas, Físicas y Naturales de la Universidad Nacional de Córdoba. Desde 1 de marzo de 1995 hasta el 28 de febrero de 1997 (Res. 793-G-1994).</w:t>
      </w:r>
    </w:p>
    <w:p w:rsidR="007263A6" w:rsidRDefault="007263A6">
      <w:pPr>
        <w:widowControl w:val="0"/>
        <w:numPr>
          <w:ilvl w:val="0"/>
          <w:numId w:val="11"/>
        </w:numPr>
        <w:tabs>
          <w:tab w:val="left" w:pos="-720"/>
          <w:tab w:val="left" w:pos="0"/>
          <w:tab w:val="left" w:pos="709"/>
        </w:tabs>
        <w:jc w:val="both"/>
        <w:rPr>
          <w:rFonts w:ascii="Arial" w:hAnsi="Arial" w:cs="Arial"/>
          <w:spacing w:val="-3"/>
          <w:sz w:val="22"/>
          <w:szCs w:val="22"/>
          <w:lang w:val="es-ES_tradnl"/>
        </w:rPr>
      </w:pPr>
      <w:r>
        <w:rPr>
          <w:rFonts w:ascii="Arial" w:hAnsi="Arial" w:cs="Arial"/>
          <w:spacing w:val="-3"/>
          <w:sz w:val="22"/>
          <w:szCs w:val="22"/>
          <w:lang w:val="es-ES_tradnl"/>
        </w:rPr>
        <w:t>Jefe de Trabajos Prácticos (dedicación simple, Cód. 032) en la Cátedra de Diversidad Vegetal II de la Facultad de Ciencias Exactas, Físicas y Naturales de la Universidad Nacional de Córdoba. Desde 1 de marzo de 1997 hasta el 28 de febrero de 1998 (Res. 853-G-96).</w:t>
      </w:r>
    </w:p>
    <w:p w:rsidR="007263A6" w:rsidRDefault="007263A6">
      <w:pPr>
        <w:widowControl w:val="0"/>
        <w:numPr>
          <w:ilvl w:val="0"/>
          <w:numId w:val="11"/>
        </w:numPr>
        <w:tabs>
          <w:tab w:val="left" w:pos="-720"/>
          <w:tab w:val="left" w:pos="0"/>
          <w:tab w:val="left" w:pos="709"/>
        </w:tabs>
        <w:jc w:val="both"/>
        <w:rPr>
          <w:rFonts w:ascii="Arial" w:hAnsi="Arial" w:cs="Arial"/>
          <w:spacing w:val="-3"/>
          <w:sz w:val="22"/>
          <w:szCs w:val="22"/>
          <w:lang w:val="es-ES_tradnl"/>
        </w:rPr>
      </w:pPr>
      <w:r>
        <w:rPr>
          <w:rFonts w:ascii="Arial" w:hAnsi="Arial" w:cs="Arial"/>
          <w:spacing w:val="-3"/>
          <w:sz w:val="22"/>
          <w:szCs w:val="22"/>
          <w:lang w:val="es-ES_tradnl"/>
        </w:rPr>
        <w:t xml:space="preserve">Jefe de Trabajos Prácticos (dedicación simple, Cód. 032) </w:t>
      </w:r>
      <w:r>
        <w:rPr>
          <w:rFonts w:ascii="Arial" w:hAnsi="Arial" w:cs="Arial"/>
          <w:b/>
          <w:spacing w:val="-3"/>
          <w:sz w:val="22"/>
          <w:szCs w:val="22"/>
          <w:lang w:val="es-ES_tradnl"/>
        </w:rPr>
        <w:t>por concurso</w:t>
      </w:r>
      <w:r>
        <w:rPr>
          <w:rFonts w:ascii="Arial" w:hAnsi="Arial" w:cs="Arial"/>
          <w:spacing w:val="-3"/>
          <w:sz w:val="22"/>
          <w:szCs w:val="22"/>
          <w:lang w:val="es-ES_tradnl"/>
        </w:rPr>
        <w:t xml:space="preserve"> en la Cátedra de Diversidad Vegetal II de la Facultad de Ciencias Exactas, Físicas y Naturales de la Universidad Nacional de Córdoba. Desde 7 de julio de 1997 hasta el 30 de junio del 2002 (Res. 138-HCD-97).</w:t>
      </w:r>
    </w:p>
    <w:p w:rsidR="007263A6" w:rsidRDefault="007263A6">
      <w:pPr>
        <w:widowControl w:val="0"/>
        <w:numPr>
          <w:ilvl w:val="0"/>
          <w:numId w:val="11"/>
        </w:numPr>
        <w:tabs>
          <w:tab w:val="left" w:pos="-720"/>
          <w:tab w:val="left" w:pos="0"/>
          <w:tab w:val="left" w:pos="709"/>
        </w:tabs>
        <w:jc w:val="both"/>
        <w:rPr>
          <w:rFonts w:ascii="Arial" w:hAnsi="Arial" w:cs="Arial"/>
          <w:spacing w:val="-3"/>
          <w:sz w:val="22"/>
          <w:szCs w:val="22"/>
          <w:lang w:val="es-ES_tradnl"/>
        </w:rPr>
      </w:pPr>
      <w:r>
        <w:rPr>
          <w:rFonts w:ascii="Arial" w:hAnsi="Arial" w:cs="Arial"/>
          <w:spacing w:val="-3"/>
          <w:sz w:val="22"/>
          <w:szCs w:val="22"/>
          <w:lang w:val="es-ES_tradnl"/>
        </w:rPr>
        <w:t>Ayudante técnico de Trabajos Prácticos (Cód. 040) designación por concurso interno en la Cátedra de Diversidad Vegetal II de la Facultad de Ciencias Exactas, Físicas y Naturales de la Universidad Nacional de Córdoba. Desde 1 de marzo de 1997 hasta el 28 de febrero de 1998 (Res. 853-G-96).</w:t>
      </w:r>
    </w:p>
    <w:p w:rsidR="007263A6" w:rsidRDefault="007263A6">
      <w:pPr>
        <w:widowControl w:val="0"/>
        <w:numPr>
          <w:ilvl w:val="0"/>
          <w:numId w:val="11"/>
        </w:numPr>
        <w:tabs>
          <w:tab w:val="left" w:pos="-720"/>
          <w:tab w:val="left" w:pos="0"/>
          <w:tab w:val="left" w:pos="709"/>
        </w:tabs>
        <w:jc w:val="both"/>
        <w:rPr>
          <w:rFonts w:ascii="Arial" w:hAnsi="Arial" w:cs="Arial"/>
          <w:spacing w:val="-3"/>
          <w:sz w:val="22"/>
          <w:szCs w:val="22"/>
          <w:lang w:val="es-ES_tradnl"/>
        </w:rPr>
      </w:pPr>
      <w:r>
        <w:rPr>
          <w:rFonts w:ascii="Arial" w:hAnsi="Arial" w:cs="Arial"/>
          <w:spacing w:val="-3"/>
          <w:sz w:val="22"/>
          <w:szCs w:val="22"/>
          <w:lang w:val="es-ES_tradnl"/>
        </w:rPr>
        <w:t>Ayudante técnico de Trabajos Prácticos (Cód. 040) designación por concurso interno en la Cátedra de Diversidad Vegetal II de la Facultad de Ciencias Exactas, Físicas y Naturales de la Universidad Nacional de Córdoba. Desde 1 de marzo de 1998 hasta el 31 de julio de 1998 (Res. 1258-G-97).</w:t>
      </w:r>
    </w:p>
    <w:p w:rsidR="007263A6" w:rsidRDefault="007263A6">
      <w:pPr>
        <w:widowControl w:val="0"/>
        <w:numPr>
          <w:ilvl w:val="0"/>
          <w:numId w:val="11"/>
        </w:numPr>
        <w:tabs>
          <w:tab w:val="left" w:pos="-720"/>
          <w:tab w:val="left" w:pos="0"/>
          <w:tab w:val="left" w:pos="709"/>
        </w:tabs>
        <w:jc w:val="both"/>
        <w:rPr>
          <w:rFonts w:ascii="Arial" w:hAnsi="Arial" w:cs="Arial"/>
          <w:spacing w:val="-3"/>
          <w:sz w:val="22"/>
          <w:szCs w:val="22"/>
          <w:lang w:val="es-ES_tradnl"/>
        </w:rPr>
      </w:pPr>
      <w:r>
        <w:rPr>
          <w:rFonts w:ascii="Arial" w:hAnsi="Arial" w:cs="Arial"/>
          <w:spacing w:val="-3"/>
          <w:sz w:val="22"/>
          <w:szCs w:val="22"/>
          <w:lang w:val="es-ES_tradnl"/>
        </w:rPr>
        <w:t>Profesor Adjunto Simple (Cód. 031) designación por selección interna en la Cátedra de Diversidad Vegetal II con carga anexa para el dictado del Taller de Simbiosis en Plantas y Hongos. Desde el 31 de julio de 1998 hasta el 28 de febrero de 1999 (Res. 589-G-1998).</w:t>
      </w:r>
    </w:p>
    <w:p w:rsidR="007263A6" w:rsidRDefault="007263A6">
      <w:pPr>
        <w:widowControl w:val="0"/>
        <w:numPr>
          <w:ilvl w:val="0"/>
          <w:numId w:val="11"/>
        </w:numPr>
        <w:tabs>
          <w:tab w:val="left" w:pos="-720"/>
          <w:tab w:val="left" w:pos="0"/>
          <w:tab w:val="left" w:pos="709"/>
        </w:tabs>
        <w:jc w:val="both"/>
        <w:rPr>
          <w:rFonts w:ascii="Arial" w:hAnsi="Arial" w:cs="Arial"/>
          <w:spacing w:val="-3"/>
          <w:sz w:val="22"/>
          <w:szCs w:val="22"/>
          <w:lang w:val="es-ES_tradnl"/>
        </w:rPr>
      </w:pPr>
      <w:r>
        <w:rPr>
          <w:rFonts w:ascii="Arial" w:hAnsi="Arial" w:cs="Arial"/>
          <w:spacing w:val="-3"/>
          <w:sz w:val="22"/>
          <w:szCs w:val="22"/>
          <w:lang w:val="es-ES_tradnl"/>
        </w:rPr>
        <w:t xml:space="preserve">Profesor Adjunto Simple </w:t>
      </w:r>
      <w:r>
        <w:rPr>
          <w:rFonts w:ascii="Arial" w:hAnsi="Arial" w:cs="Arial"/>
          <w:b/>
          <w:spacing w:val="-3"/>
          <w:sz w:val="22"/>
          <w:szCs w:val="22"/>
          <w:lang w:val="es-ES_tradnl"/>
        </w:rPr>
        <w:t>por concurso</w:t>
      </w:r>
      <w:r>
        <w:rPr>
          <w:rFonts w:ascii="Arial" w:hAnsi="Arial" w:cs="Arial"/>
          <w:spacing w:val="-3"/>
          <w:sz w:val="22"/>
          <w:szCs w:val="22"/>
          <w:lang w:val="es-ES_tradnl"/>
        </w:rPr>
        <w:t xml:space="preserve"> (Cód. 031) en la Cátedra de Diversidad Vegetal II con carga anexa para el dictado de la Materia de Especialidad: Biología de la Simbiosis. Desde el 1 de Agosto de 2001 hasta el 6 de junio 2006 (Res. 111 H.C.D. 2001)</w:t>
      </w:r>
    </w:p>
    <w:p w:rsidR="007263A6" w:rsidRDefault="007263A6">
      <w:pPr>
        <w:widowControl w:val="0"/>
        <w:numPr>
          <w:ilvl w:val="0"/>
          <w:numId w:val="11"/>
        </w:numPr>
        <w:tabs>
          <w:tab w:val="left" w:pos="-720"/>
          <w:tab w:val="left" w:pos="0"/>
          <w:tab w:val="left" w:pos="709"/>
        </w:tabs>
        <w:jc w:val="both"/>
        <w:rPr>
          <w:rFonts w:ascii="Arial" w:hAnsi="Arial" w:cs="Arial"/>
          <w:spacing w:val="-3"/>
          <w:sz w:val="22"/>
          <w:szCs w:val="22"/>
          <w:lang w:val="es-ES_tradnl"/>
        </w:rPr>
      </w:pPr>
      <w:r>
        <w:rPr>
          <w:rFonts w:ascii="Arial" w:hAnsi="Arial" w:cs="Arial"/>
          <w:spacing w:val="-3"/>
          <w:sz w:val="22"/>
          <w:szCs w:val="22"/>
          <w:lang w:val="es-ES_tradnl"/>
        </w:rPr>
        <w:t>Profesor Adjunto Simple interina</w:t>
      </w:r>
      <w:r>
        <w:rPr>
          <w:rFonts w:ascii="Arial" w:hAnsi="Arial" w:cs="Arial"/>
          <w:b/>
          <w:spacing w:val="-3"/>
          <w:sz w:val="22"/>
          <w:szCs w:val="22"/>
          <w:lang w:val="es-ES_tradnl"/>
        </w:rPr>
        <w:t xml:space="preserve"> </w:t>
      </w:r>
      <w:r>
        <w:rPr>
          <w:rFonts w:ascii="Arial" w:hAnsi="Arial" w:cs="Arial"/>
          <w:spacing w:val="-3"/>
          <w:sz w:val="22"/>
          <w:szCs w:val="22"/>
          <w:lang w:val="es-ES_tradnl"/>
        </w:rPr>
        <w:t>(Cód. 031) en la Cátedra de Diversidad Vegetal II con carga anexa para el dictado de la Materia de Especialidad: Biología de la Simbiosis. Desde el 6 de junio de 2006 hasta 31 marzo 2007 (Res. 067. HCD - 2006).</w:t>
      </w:r>
    </w:p>
    <w:p w:rsidR="007263A6" w:rsidRDefault="007263A6">
      <w:pPr>
        <w:widowControl w:val="0"/>
        <w:numPr>
          <w:ilvl w:val="0"/>
          <w:numId w:val="11"/>
        </w:numPr>
        <w:tabs>
          <w:tab w:val="left" w:pos="-720"/>
          <w:tab w:val="left" w:pos="0"/>
          <w:tab w:val="left" w:pos="709"/>
        </w:tabs>
        <w:jc w:val="both"/>
        <w:rPr>
          <w:rFonts w:ascii="Arial" w:hAnsi="Arial" w:cs="Arial"/>
          <w:spacing w:val="-3"/>
          <w:sz w:val="22"/>
          <w:szCs w:val="22"/>
          <w:lang w:val="es-ES_tradnl"/>
        </w:rPr>
      </w:pPr>
      <w:r>
        <w:rPr>
          <w:rFonts w:ascii="Arial" w:hAnsi="Arial" w:cs="Arial"/>
          <w:spacing w:val="-3"/>
          <w:sz w:val="22"/>
          <w:szCs w:val="22"/>
          <w:lang w:val="es-ES_tradnl"/>
        </w:rPr>
        <w:t>Profesor Adjunto Simple interina</w:t>
      </w:r>
      <w:r>
        <w:rPr>
          <w:rFonts w:ascii="Arial" w:hAnsi="Arial" w:cs="Arial"/>
          <w:b/>
          <w:spacing w:val="-3"/>
          <w:sz w:val="22"/>
          <w:szCs w:val="22"/>
          <w:lang w:val="es-ES_tradnl"/>
        </w:rPr>
        <w:t xml:space="preserve"> </w:t>
      </w:r>
      <w:r>
        <w:rPr>
          <w:rFonts w:ascii="Arial" w:hAnsi="Arial" w:cs="Arial"/>
          <w:spacing w:val="-3"/>
          <w:sz w:val="22"/>
          <w:szCs w:val="22"/>
          <w:lang w:val="es-ES_tradnl"/>
        </w:rPr>
        <w:t>(Cód. 031) en la Cátedra de Diversidad Vegetal II con carga anexa para el dictado de la Materia de Especialidad: Biología de la Simbiosis. Desde el 1 de abril 2007 hasta el 31 de marzo 2008</w:t>
      </w:r>
    </w:p>
    <w:p w:rsidR="007263A6" w:rsidRDefault="007263A6">
      <w:pPr>
        <w:widowControl w:val="0"/>
        <w:numPr>
          <w:ilvl w:val="0"/>
          <w:numId w:val="11"/>
        </w:numPr>
        <w:tabs>
          <w:tab w:val="left" w:pos="-720"/>
          <w:tab w:val="left" w:pos="0"/>
          <w:tab w:val="left" w:pos="709"/>
        </w:tabs>
        <w:jc w:val="both"/>
        <w:rPr>
          <w:rFonts w:ascii="Arial" w:hAnsi="Arial" w:cs="Arial"/>
          <w:spacing w:val="-3"/>
          <w:sz w:val="22"/>
          <w:szCs w:val="22"/>
          <w:lang w:val="es-ES_tradnl"/>
        </w:rPr>
      </w:pPr>
      <w:r>
        <w:rPr>
          <w:rFonts w:ascii="Arial" w:hAnsi="Arial" w:cs="Arial"/>
          <w:spacing w:val="-3"/>
          <w:sz w:val="22"/>
          <w:szCs w:val="22"/>
          <w:lang w:val="es-ES_tradnl"/>
        </w:rPr>
        <w:t>Profesor Adjunto Simple interina</w:t>
      </w:r>
      <w:r>
        <w:rPr>
          <w:rFonts w:ascii="Arial" w:hAnsi="Arial" w:cs="Arial"/>
          <w:b/>
          <w:spacing w:val="-3"/>
          <w:sz w:val="22"/>
          <w:szCs w:val="22"/>
          <w:lang w:val="es-ES_tradnl"/>
        </w:rPr>
        <w:t xml:space="preserve"> </w:t>
      </w:r>
      <w:r>
        <w:rPr>
          <w:rFonts w:ascii="Arial" w:hAnsi="Arial" w:cs="Arial"/>
          <w:spacing w:val="-3"/>
          <w:sz w:val="22"/>
          <w:szCs w:val="22"/>
          <w:lang w:val="es-ES_tradnl"/>
        </w:rPr>
        <w:t>(Cód. 031) en la Cátedra de Diversidad Vegetal II con carga anexa para el dictado de la Materia de Especialidad: Biología de la Simbiosis. Desde el 1 de abril 2008 hasta el 31 de marzo 2009 (Res. 216-T-2008)</w:t>
      </w:r>
    </w:p>
    <w:p w:rsidR="007263A6" w:rsidRDefault="007263A6">
      <w:pPr>
        <w:widowControl w:val="0"/>
        <w:numPr>
          <w:ilvl w:val="0"/>
          <w:numId w:val="11"/>
        </w:numPr>
        <w:tabs>
          <w:tab w:val="left" w:pos="-720"/>
          <w:tab w:val="left" w:pos="0"/>
          <w:tab w:val="left" w:pos="709"/>
        </w:tabs>
        <w:jc w:val="both"/>
        <w:rPr>
          <w:rFonts w:ascii="Arial" w:hAnsi="Arial" w:cs="Arial"/>
          <w:spacing w:val="-3"/>
          <w:sz w:val="22"/>
          <w:szCs w:val="22"/>
          <w:lang w:val="es-ES_tradnl"/>
        </w:rPr>
      </w:pPr>
      <w:r>
        <w:rPr>
          <w:rFonts w:ascii="Arial" w:hAnsi="Arial" w:cs="Arial"/>
          <w:spacing w:val="-3"/>
          <w:sz w:val="22"/>
          <w:szCs w:val="22"/>
          <w:lang w:val="es-ES_tradnl"/>
        </w:rPr>
        <w:t xml:space="preserve">Profesor Adjunto Simple </w:t>
      </w:r>
      <w:r>
        <w:rPr>
          <w:rFonts w:ascii="Arial" w:hAnsi="Arial" w:cs="Arial"/>
          <w:b/>
          <w:spacing w:val="-3"/>
          <w:sz w:val="22"/>
          <w:szCs w:val="22"/>
          <w:lang w:val="es-ES_tradnl"/>
        </w:rPr>
        <w:t>por concurso</w:t>
      </w:r>
      <w:r>
        <w:rPr>
          <w:rFonts w:ascii="Arial" w:hAnsi="Arial" w:cs="Arial"/>
          <w:spacing w:val="-3"/>
          <w:sz w:val="22"/>
          <w:szCs w:val="22"/>
          <w:lang w:val="es-ES_tradnl"/>
        </w:rPr>
        <w:t xml:space="preserve"> (Cód. 031) en la Cátedra de Diversidad Vegetal II. Desde el 1 de Julio de 2010 hasta el 30 de Junio de 2015. </w:t>
      </w:r>
    </w:p>
    <w:p w:rsidR="007263A6" w:rsidRDefault="007263A6">
      <w:pPr>
        <w:widowControl w:val="0"/>
        <w:numPr>
          <w:ilvl w:val="0"/>
          <w:numId w:val="11"/>
        </w:numPr>
        <w:tabs>
          <w:tab w:val="left" w:pos="-720"/>
          <w:tab w:val="left" w:pos="709"/>
        </w:tabs>
        <w:jc w:val="both"/>
        <w:rPr>
          <w:rFonts w:ascii="Arial" w:hAnsi="Arial" w:cs="Arial"/>
          <w:b/>
          <w:bCs/>
          <w:spacing w:val="-3"/>
          <w:sz w:val="22"/>
          <w:szCs w:val="22"/>
          <w:lang w:val="es-ES_tradnl"/>
        </w:rPr>
      </w:pPr>
      <w:r>
        <w:rPr>
          <w:rFonts w:ascii="Arial" w:hAnsi="Arial" w:cs="Arial"/>
          <w:spacing w:val="-3"/>
          <w:sz w:val="22"/>
          <w:szCs w:val="22"/>
          <w:lang w:val="es-ES_tradnl"/>
        </w:rPr>
        <w:lastRenderedPageBreak/>
        <w:t xml:space="preserve">Profesora adjunta dedicación simple (por Concurso) en la Cátedra de Diversidad Vegetal II de la Facultad de Ciencias Exactas, Físicas y Naturales de la Universidad Nacional de Córdoba. 6/08/2010. 6/08/2015. Res. 628-HCD-2010.  </w:t>
      </w:r>
    </w:p>
    <w:p w:rsidR="007263A6" w:rsidRDefault="007263A6">
      <w:pPr>
        <w:tabs>
          <w:tab w:val="left" w:pos="-720"/>
          <w:tab w:val="left" w:pos="709"/>
        </w:tabs>
        <w:ind w:left="709"/>
        <w:jc w:val="both"/>
        <w:rPr>
          <w:rFonts w:ascii="Arial" w:hAnsi="Arial" w:cs="Arial"/>
          <w:b/>
          <w:bCs/>
          <w:spacing w:val="-3"/>
          <w:sz w:val="22"/>
          <w:szCs w:val="22"/>
          <w:lang w:val="es-ES_tradnl"/>
        </w:rPr>
      </w:pPr>
    </w:p>
    <w:p w:rsidR="007263A6" w:rsidRDefault="007263A6">
      <w:pPr>
        <w:tabs>
          <w:tab w:val="left" w:pos="-720"/>
        </w:tabs>
        <w:jc w:val="both"/>
        <w:rPr>
          <w:rFonts w:ascii="Arial" w:hAnsi="Arial" w:cs="Arial"/>
          <w:spacing w:val="-3"/>
          <w:sz w:val="22"/>
          <w:szCs w:val="22"/>
          <w:lang w:val="es-ES_tradnl"/>
        </w:rPr>
      </w:pPr>
      <w:r>
        <w:rPr>
          <w:rFonts w:ascii="Arial" w:hAnsi="Arial" w:cs="Arial"/>
          <w:b/>
          <w:spacing w:val="-3"/>
          <w:sz w:val="22"/>
          <w:szCs w:val="22"/>
          <w:lang w:val="es-ES_tradnl"/>
        </w:rPr>
        <w:t xml:space="preserve">Categorización: 2 </w:t>
      </w:r>
      <w:r>
        <w:rPr>
          <w:rFonts w:ascii="Arial" w:hAnsi="Arial" w:cs="Arial"/>
          <w:spacing w:val="-3"/>
          <w:sz w:val="22"/>
          <w:szCs w:val="22"/>
          <w:lang w:val="es-ES_tradnl"/>
        </w:rPr>
        <w:t>(Comisión Nacional de Categorización  UNCba.- Secyt, 2004)</w:t>
      </w:r>
    </w:p>
    <w:p w:rsidR="007263A6" w:rsidRDefault="007263A6">
      <w:pPr>
        <w:tabs>
          <w:tab w:val="left" w:pos="-720"/>
        </w:tabs>
        <w:jc w:val="both"/>
        <w:rPr>
          <w:rFonts w:ascii="Arial" w:hAnsi="Arial" w:cs="Arial"/>
          <w:b/>
          <w:spacing w:val="-3"/>
          <w:sz w:val="22"/>
          <w:szCs w:val="22"/>
          <w:lang w:val="es-ES_tradnl"/>
        </w:rPr>
      </w:pPr>
      <w:r>
        <w:rPr>
          <w:rFonts w:ascii="Arial" w:hAnsi="Arial" w:cs="Arial"/>
          <w:spacing w:val="-3"/>
          <w:sz w:val="22"/>
          <w:szCs w:val="22"/>
          <w:lang w:val="es-ES_tradnl"/>
        </w:rPr>
        <w:t xml:space="preserve">Incentivo dedicación exclusiva según Decreto del Poder Ejecutivo nº 2427/93 artículo 25 </w:t>
      </w:r>
      <w:r w:rsidRPr="00587CDD">
        <w:rPr>
          <w:rFonts w:ascii="Arial" w:hAnsi="Arial" w:cs="Arial"/>
          <w:spacing w:val="-3"/>
          <w:sz w:val="22"/>
          <w:szCs w:val="22"/>
          <w:lang w:val="es-ES_tradnl"/>
        </w:rPr>
        <w:t>inciso a (Res. 375-H.C.D.-2005)</w:t>
      </w:r>
    </w:p>
    <w:p w:rsidR="007263A6" w:rsidRDefault="007263A6">
      <w:pPr>
        <w:tabs>
          <w:tab w:val="left" w:pos="-720"/>
        </w:tabs>
        <w:jc w:val="both"/>
        <w:rPr>
          <w:rFonts w:ascii="Arial" w:hAnsi="Arial" w:cs="Arial"/>
          <w:b/>
          <w:spacing w:val="-3"/>
          <w:sz w:val="22"/>
          <w:szCs w:val="22"/>
          <w:lang w:val="es-ES_tradnl"/>
        </w:rPr>
      </w:pPr>
    </w:p>
    <w:p w:rsidR="007263A6" w:rsidRDefault="007263A6">
      <w:pPr>
        <w:tabs>
          <w:tab w:val="left" w:pos="-720"/>
        </w:tabs>
        <w:jc w:val="both"/>
        <w:rPr>
          <w:rFonts w:ascii="Arial" w:hAnsi="Arial" w:cs="Arial"/>
          <w:spacing w:val="-3"/>
          <w:sz w:val="22"/>
          <w:szCs w:val="22"/>
          <w:lang w:val="es-ES_tradnl"/>
        </w:rPr>
      </w:pPr>
      <w:r>
        <w:rPr>
          <w:rFonts w:ascii="Arial" w:hAnsi="Arial" w:cs="Arial"/>
          <w:b/>
          <w:spacing w:val="-3"/>
          <w:sz w:val="22"/>
          <w:szCs w:val="22"/>
          <w:lang w:val="es-ES_tradnl"/>
        </w:rPr>
        <w:t>Control de Gestión Docente</w:t>
      </w:r>
    </w:p>
    <w:p w:rsidR="007263A6" w:rsidRDefault="007263A6">
      <w:pPr>
        <w:tabs>
          <w:tab w:val="left" w:pos="-720"/>
          <w:tab w:val="left" w:pos="0"/>
          <w:tab w:val="left" w:pos="709"/>
        </w:tabs>
        <w:rPr>
          <w:rFonts w:ascii="Arial" w:hAnsi="Arial" w:cs="Arial"/>
          <w:spacing w:val="-3"/>
          <w:sz w:val="22"/>
          <w:szCs w:val="22"/>
          <w:lang w:val="es-ES_tradnl"/>
        </w:rPr>
      </w:pPr>
      <w:r>
        <w:rPr>
          <w:rFonts w:ascii="Arial" w:hAnsi="Arial" w:cs="Arial"/>
          <w:spacing w:val="-3"/>
          <w:sz w:val="22"/>
          <w:szCs w:val="22"/>
          <w:lang w:val="es-ES_tradnl"/>
        </w:rPr>
        <w:t>Control de Gestión Docente 2004 (Res. 65 HCD 2003)</w:t>
      </w:r>
    </w:p>
    <w:p w:rsidR="007263A6" w:rsidRDefault="007263A6">
      <w:pPr>
        <w:tabs>
          <w:tab w:val="left" w:pos="-720"/>
          <w:tab w:val="left" w:pos="0"/>
          <w:tab w:val="left" w:pos="709"/>
        </w:tabs>
        <w:rPr>
          <w:rFonts w:ascii="Arial" w:hAnsi="Arial" w:cs="Arial"/>
          <w:spacing w:val="-3"/>
          <w:sz w:val="22"/>
          <w:szCs w:val="22"/>
          <w:lang w:val="es-ES_tradnl"/>
        </w:rPr>
      </w:pPr>
      <w:r>
        <w:rPr>
          <w:rFonts w:ascii="Arial" w:hAnsi="Arial" w:cs="Arial"/>
          <w:spacing w:val="-3"/>
          <w:sz w:val="22"/>
          <w:szCs w:val="22"/>
          <w:lang w:val="es-ES_tradnl"/>
        </w:rPr>
        <w:t>Control de Gestión Docente 2005 (Res. 65 HCD 2003)</w:t>
      </w:r>
    </w:p>
    <w:p w:rsidR="007263A6" w:rsidRDefault="007263A6">
      <w:pPr>
        <w:tabs>
          <w:tab w:val="left" w:pos="-720"/>
        </w:tabs>
        <w:jc w:val="both"/>
        <w:rPr>
          <w:rFonts w:ascii="Arial" w:hAnsi="Arial" w:cs="Arial"/>
          <w:spacing w:val="-3"/>
          <w:sz w:val="22"/>
          <w:szCs w:val="22"/>
          <w:lang w:val="es-ES_tradnl"/>
        </w:rPr>
      </w:pPr>
    </w:p>
    <w:p w:rsidR="007263A6" w:rsidRDefault="007263A6">
      <w:pPr>
        <w:tabs>
          <w:tab w:val="left" w:pos="-720"/>
        </w:tabs>
        <w:jc w:val="both"/>
        <w:rPr>
          <w:rFonts w:ascii="Arial" w:eastAsia="Arial" w:hAnsi="Arial" w:cs="Arial"/>
          <w:b/>
          <w:bCs/>
          <w:spacing w:val="-3"/>
          <w:sz w:val="22"/>
          <w:szCs w:val="22"/>
          <w:lang w:val="es-ES_tradnl"/>
        </w:rPr>
      </w:pPr>
      <w:r>
        <w:rPr>
          <w:rFonts w:ascii="Arial" w:hAnsi="Arial" w:cs="Arial"/>
          <w:b/>
          <w:bCs/>
          <w:spacing w:val="-3"/>
          <w:sz w:val="22"/>
          <w:szCs w:val="22"/>
          <w:lang w:val="es-ES_tradnl"/>
        </w:rPr>
        <w:t>PUBLICACIONES</w:t>
      </w:r>
    </w:p>
    <w:p w:rsidR="007263A6" w:rsidRDefault="007263A6">
      <w:pPr>
        <w:tabs>
          <w:tab w:val="left" w:pos="-720"/>
        </w:tabs>
        <w:jc w:val="both"/>
        <w:rPr>
          <w:rFonts w:ascii="Arial" w:hAnsi="Arial" w:cs="Arial"/>
          <w:b/>
          <w:bCs/>
          <w:spacing w:val="-3"/>
          <w:sz w:val="22"/>
          <w:szCs w:val="22"/>
          <w:lang w:val="es-ES_tradnl"/>
        </w:rPr>
      </w:pPr>
      <w:r>
        <w:rPr>
          <w:rFonts w:ascii="Arial" w:eastAsia="Arial" w:hAnsi="Arial" w:cs="Arial"/>
          <w:b/>
          <w:bCs/>
          <w:spacing w:val="-3"/>
          <w:sz w:val="22"/>
          <w:szCs w:val="22"/>
          <w:lang w:val="es-ES_tradnl"/>
        </w:rPr>
        <w:t xml:space="preserve">     </w:t>
      </w:r>
      <w:r>
        <w:rPr>
          <w:rFonts w:ascii="Arial" w:hAnsi="Arial" w:cs="Arial"/>
          <w:b/>
          <w:bCs/>
          <w:spacing w:val="-3"/>
          <w:sz w:val="22"/>
          <w:szCs w:val="22"/>
          <w:lang w:val="es-ES_tradnl"/>
        </w:rPr>
        <w:t>ARTICULOS ORIGINALES DE INVESTIGACION</w:t>
      </w:r>
    </w:p>
    <w:p w:rsidR="008D0624" w:rsidRDefault="008D0624" w:rsidP="008D0624">
      <w:pPr>
        <w:tabs>
          <w:tab w:val="left" w:pos="-720"/>
        </w:tabs>
        <w:ind w:left="709" w:hanging="283"/>
        <w:rPr>
          <w:rFonts w:ascii="Arial" w:hAnsi="Arial" w:cs="Arial"/>
          <w:b/>
          <w:bCs/>
          <w:spacing w:val="-3"/>
          <w:sz w:val="22"/>
          <w:szCs w:val="22"/>
          <w:lang w:val="es-ES_tradnl"/>
        </w:rPr>
      </w:pPr>
    </w:p>
    <w:p w:rsidR="00DF5AAE" w:rsidRPr="00810DCC" w:rsidRDefault="00DF5AAE" w:rsidP="00806B28">
      <w:pPr>
        <w:numPr>
          <w:ilvl w:val="0"/>
          <w:numId w:val="3"/>
        </w:numPr>
        <w:rPr>
          <w:rFonts w:ascii="Arial" w:hAnsi="Arial" w:cs="Arial"/>
          <w:sz w:val="22"/>
          <w:szCs w:val="22"/>
          <w:lang w:val="es-AR"/>
        </w:rPr>
      </w:pPr>
      <w:r w:rsidRPr="00810DCC">
        <w:rPr>
          <w:rFonts w:ascii="Arial" w:hAnsi="Arial" w:cs="Arial"/>
          <w:sz w:val="22"/>
          <w:szCs w:val="22"/>
          <w:lang w:val="es-AR"/>
        </w:rPr>
        <w:t xml:space="preserve">Camps AG, Martínez-Meyer E, Verga A, Sérsic AN, Cosacov A. 2018.  </w:t>
      </w:r>
      <w:r w:rsidRPr="00810DCC">
        <w:rPr>
          <w:rFonts w:ascii="Arial" w:hAnsi="Arial" w:cs="Arial"/>
          <w:sz w:val="22"/>
          <w:szCs w:val="22"/>
          <w:lang w:val="en-GB"/>
        </w:rPr>
        <w:t xml:space="preserve">Genetic and climatic approaches reveal Pleistocene refugia and climatic stability in an old giant of the Neotropical Dry Forest. </w:t>
      </w:r>
      <w:r w:rsidRPr="00810DCC">
        <w:rPr>
          <w:rFonts w:ascii="Arial" w:hAnsi="Arial" w:cs="Arial"/>
          <w:b/>
          <w:sz w:val="22"/>
          <w:szCs w:val="22"/>
          <w:lang w:val="en-GB"/>
        </w:rPr>
        <w:t xml:space="preserve">Biol.J.Linn.Soc </w:t>
      </w:r>
      <w:r w:rsidR="00810DCC">
        <w:rPr>
          <w:rFonts w:ascii="Arial" w:hAnsi="Arial" w:cs="Arial"/>
          <w:b/>
          <w:sz w:val="22"/>
          <w:szCs w:val="22"/>
          <w:lang w:val="en-GB"/>
        </w:rPr>
        <w:t>DOI:</w:t>
      </w:r>
      <w:r w:rsidR="00810DCC" w:rsidRPr="00810DCC">
        <w:t xml:space="preserve"> </w:t>
      </w:r>
      <w:r w:rsidR="00810DCC" w:rsidRPr="00810DCC">
        <w:rPr>
          <w:rFonts w:ascii="Arial" w:hAnsi="Arial" w:cs="Arial"/>
          <w:b/>
          <w:sz w:val="22"/>
          <w:szCs w:val="22"/>
          <w:lang w:val="en-GB"/>
        </w:rPr>
        <w:t>10.1093/biolinnean/bly115</w:t>
      </w:r>
      <w:r w:rsidR="00810DCC">
        <w:rPr>
          <w:rFonts w:ascii="Arial" w:hAnsi="Arial" w:cs="Arial"/>
          <w:b/>
          <w:sz w:val="22"/>
          <w:szCs w:val="22"/>
          <w:lang w:val="en-GB"/>
        </w:rPr>
        <w:t xml:space="preserve"> </w:t>
      </w:r>
    </w:p>
    <w:p w:rsidR="00710796" w:rsidRPr="00806B28" w:rsidRDefault="00710796" w:rsidP="00806B28">
      <w:pPr>
        <w:numPr>
          <w:ilvl w:val="0"/>
          <w:numId w:val="3"/>
        </w:numPr>
        <w:rPr>
          <w:rFonts w:ascii="Arial" w:hAnsi="Arial" w:cs="Arial"/>
          <w:sz w:val="22"/>
          <w:szCs w:val="22"/>
          <w:lang w:val="en-US"/>
        </w:rPr>
      </w:pPr>
      <w:r w:rsidRPr="00810DCC">
        <w:rPr>
          <w:rFonts w:ascii="Arial" w:hAnsi="Arial" w:cs="Arial"/>
          <w:sz w:val="22"/>
          <w:szCs w:val="22"/>
          <w:lang w:val="es-AR"/>
        </w:rPr>
        <w:t>Baranzelli MC, Cosacov A, Espíndola A, Iglesias M del R, Chan LM, Johnson LA,</w:t>
      </w:r>
      <w:r w:rsidRPr="00810DCC">
        <w:rPr>
          <w:rFonts w:ascii="Arial" w:hAnsi="Arial" w:cs="Arial"/>
          <w:b/>
          <w:sz w:val="22"/>
          <w:szCs w:val="22"/>
          <w:lang w:val="es-AR"/>
        </w:rPr>
        <w:t xml:space="preserve"> Sérsic AN</w:t>
      </w:r>
      <w:r w:rsidRPr="00810DCC">
        <w:rPr>
          <w:rFonts w:ascii="Arial" w:hAnsi="Arial" w:cs="Arial"/>
          <w:sz w:val="22"/>
          <w:szCs w:val="22"/>
          <w:lang w:val="es-AR"/>
        </w:rPr>
        <w:t xml:space="preserve">. </w:t>
      </w:r>
      <w:r w:rsidR="00CD7B18" w:rsidRPr="00810DCC">
        <w:rPr>
          <w:rFonts w:ascii="Arial" w:hAnsi="Arial" w:cs="Arial"/>
          <w:sz w:val="22"/>
          <w:szCs w:val="22"/>
          <w:lang w:val="es-AR"/>
        </w:rPr>
        <w:t xml:space="preserve">2018. </w:t>
      </w:r>
      <w:r w:rsidRPr="00810DCC">
        <w:rPr>
          <w:rFonts w:ascii="Arial" w:hAnsi="Arial" w:cs="Arial"/>
          <w:sz w:val="22"/>
          <w:szCs w:val="22"/>
          <w:lang w:val="en-US"/>
        </w:rPr>
        <w:t>Echoes of the whispering land: the evolutionary history of two Calceolaria (Calceolariaceae) species from Patagonia and Malvinas/Falkland Islands.</w:t>
      </w:r>
      <w:r w:rsidRPr="00810DCC">
        <w:rPr>
          <w:rFonts w:ascii="Arial" w:hAnsi="Arial" w:cs="Arial"/>
          <w:b/>
          <w:sz w:val="22"/>
          <w:szCs w:val="22"/>
          <w:lang w:val="en-US"/>
        </w:rPr>
        <w:t xml:space="preserve"> Ecology and Evolution</w:t>
      </w:r>
      <w:r w:rsidRPr="00810DCC">
        <w:rPr>
          <w:rFonts w:ascii="Arial" w:hAnsi="Arial" w:cs="Arial"/>
          <w:sz w:val="22"/>
          <w:szCs w:val="22"/>
          <w:lang w:val="en-US"/>
        </w:rPr>
        <w:t xml:space="preserve"> </w:t>
      </w:r>
      <w:r w:rsidR="002338A6" w:rsidRPr="00810DCC">
        <w:rPr>
          <w:rFonts w:ascii="Arial" w:hAnsi="Arial" w:cs="Arial"/>
          <w:sz w:val="22"/>
          <w:szCs w:val="22"/>
        </w:rPr>
        <w:t>32:287–314 . DOI</w:t>
      </w:r>
      <w:r w:rsidR="002338A6" w:rsidRPr="00810DCC">
        <w:rPr>
          <w:rFonts w:ascii="Arial" w:hAnsi="Arial" w:cs="Arial"/>
          <w:sz w:val="22"/>
          <w:szCs w:val="22"/>
          <w:lang w:val="en-US"/>
        </w:rPr>
        <w:t>:</w:t>
      </w:r>
      <w:r w:rsidR="00806B28" w:rsidRPr="00810DCC">
        <w:rPr>
          <w:rFonts w:ascii="Arial" w:hAnsi="Arial" w:cs="Arial"/>
          <w:sz w:val="22"/>
          <w:szCs w:val="22"/>
          <w:lang w:val="en-US"/>
        </w:rPr>
        <w:t>10.1007/s10682-018-9938-3</w:t>
      </w:r>
    </w:p>
    <w:p w:rsidR="00587CDD" w:rsidRPr="00587CDD" w:rsidRDefault="00587CDD" w:rsidP="00587CDD">
      <w:pPr>
        <w:numPr>
          <w:ilvl w:val="0"/>
          <w:numId w:val="3"/>
        </w:numPr>
        <w:rPr>
          <w:rFonts w:ascii="Arial" w:hAnsi="Arial" w:cs="Arial"/>
          <w:sz w:val="24"/>
          <w:szCs w:val="24"/>
          <w:lang w:val="en-GB"/>
        </w:rPr>
      </w:pPr>
      <w:r w:rsidRPr="00806B28">
        <w:rPr>
          <w:rFonts w:ascii="Arial" w:hAnsi="Arial" w:cs="Arial"/>
          <w:sz w:val="24"/>
          <w:szCs w:val="24"/>
          <w:lang w:val="en-GB"/>
        </w:rPr>
        <w:t>Achimon, F. Johnson, L.A., Cocucci</w:t>
      </w:r>
      <w:r w:rsidRPr="00806B28">
        <w:rPr>
          <w:rFonts w:ascii="Arial" w:hAnsi="Arial" w:cs="Arial"/>
          <w:sz w:val="24"/>
          <w:szCs w:val="24"/>
          <w:vertAlign w:val="superscript"/>
          <w:lang w:val="en-GB"/>
        </w:rPr>
        <w:t xml:space="preserve"> </w:t>
      </w:r>
      <w:r w:rsidRPr="00806B28">
        <w:rPr>
          <w:rFonts w:ascii="Arial" w:hAnsi="Arial" w:cs="Arial"/>
          <w:sz w:val="24"/>
          <w:szCs w:val="24"/>
          <w:lang w:val="en-GB"/>
        </w:rPr>
        <w:t xml:space="preserve">A.A., </w:t>
      </w:r>
      <w:r w:rsidRPr="00806B28">
        <w:rPr>
          <w:rFonts w:ascii="Arial" w:hAnsi="Arial" w:cs="Arial"/>
          <w:b/>
          <w:sz w:val="24"/>
          <w:szCs w:val="24"/>
          <w:lang w:val="en-GB"/>
        </w:rPr>
        <w:t>Sérsic A.N</w:t>
      </w:r>
      <w:r w:rsidRPr="00806B28">
        <w:rPr>
          <w:rFonts w:ascii="Arial" w:hAnsi="Arial" w:cs="Arial"/>
          <w:sz w:val="24"/>
          <w:szCs w:val="24"/>
          <w:lang w:val="en-GB"/>
        </w:rPr>
        <w:t xml:space="preserve">., Baranzelli M.C. 2018. </w:t>
      </w:r>
      <w:r w:rsidRPr="00587CDD">
        <w:rPr>
          <w:rFonts w:ascii="Arial" w:hAnsi="Arial" w:cs="Arial"/>
          <w:bCs/>
          <w:color w:val="00000A"/>
          <w:sz w:val="22"/>
          <w:szCs w:val="22"/>
          <w:lang w:val="en-GB" w:eastAsia="es-AR"/>
        </w:rPr>
        <w:t xml:space="preserve">Species tree phylogeny, character evolution and biogeography of the Patagonian genus </w:t>
      </w:r>
      <w:r w:rsidRPr="00587CDD">
        <w:rPr>
          <w:rFonts w:ascii="Arial" w:hAnsi="Arial" w:cs="Arial"/>
          <w:bCs/>
          <w:i/>
          <w:iCs/>
          <w:color w:val="00000A"/>
          <w:sz w:val="22"/>
          <w:szCs w:val="22"/>
          <w:lang w:val="en-GB" w:eastAsia="es-AR"/>
        </w:rPr>
        <w:t xml:space="preserve">Anarthrophyllum </w:t>
      </w:r>
      <w:r w:rsidRPr="00587CDD">
        <w:rPr>
          <w:rFonts w:ascii="Arial" w:hAnsi="Arial" w:cs="Arial"/>
          <w:bCs/>
          <w:color w:val="00000A"/>
          <w:sz w:val="22"/>
          <w:szCs w:val="22"/>
          <w:lang w:val="en-GB" w:eastAsia="es-AR"/>
        </w:rPr>
        <w:t>Benth. (Fabaceae)</w:t>
      </w:r>
      <w:r>
        <w:rPr>
          <w:rFonts w:ascii="Arial" w:hAnsi="Arial" w:cs="Arial"/>
          <w:bCs/>
          <w:color w:val="00000A"/>
          <w:sz w:val="22"/>
          <w:szCs w:val="22"/>
          <w:lang w:val="en-GB" w:eastAsia="es-AR"/>
        </w:rPr>
        <w:t xml:space="preserve">. </w:t>
      </w:r>
      <w:r w:rsidRPr="00587CDD">
        <w:rPr>
          <w:rFonts w:ascii="Arial" w:hAnsi="Arial" w:cs="Arial"/>
          <w:b/>
          <w:bCs/>
          <w:color w:val="00000A"/>
          <w:sz w:val="22"/>
          <w:szCs w:val="22"/>
          <w:lang w:eastAsia="es-AR"/>
        </w:rPr>
        <w:t>Organisms Diversity &amp; Evolution</w:t>
      </w:r>
      <w:r>
        <w:rPr>
          <w:rFonts w:ascii="Arial" w:hAnsi="Arial" w:cs="Arial"/>
          <w:b/>
          <w:bCs/>
          <w:color w:val="00000A"/>
          <w:sz w:val="22"/>
          <w:szCs w:val="22"/>
          <w:lang w:eastAsia="es-AR"/>
        </w:rPr>
        <w:t xml:space="preserve"> </w:t>
      </w:r>
      <w:r w:rsidR="007B600E" w:rsidRPr="007B600E">
        <w:rPr>
          <w:rFonts w:ascii="Arial" w:hAnsi="Arial" w:cs="Arial"/>
          <w:bCs/>
          <w:color w:val="00000A"/>
          <w:sz w:val="22"/>
          <w:szCs w:val="22"/>
          <w:lang w:eastAsia="es-AR"/>
        </w:rPr>
        <w:t>https://doi.org/10.1007/s13127-017-0355-1</w:t>
      </w:r>
    </w:p>
    <w:p w:rsidR="00713FB3" w:rsidRPr="008D0624" w:rsidRDefault="00713FB3" w:rsidP="00713FB3">
      <w:pPr>
        <w:numPr>
          <w:ilvl w:val="0"/>
          <w:numId w:val="3"/>
        </w:numPr>
        <w:rPr>
          <w:rFonts w:ascii="Arial" w:hAnsi="Arial" w:cs="Arial"/>
          <w:sz w:val="24"/>
          <w:szCs w:val="24"/>
          <w:lang w:val="en-GB"/>
        </w:rPr>
      </w:pPr>
      <w:r w:rsidRPr="008D0624">
        <w:rPr>
          <w:rFonts w:ascii="Arial" w:hAnsi="Arial" w:cs="Arial"/>
          <w:sz w:val="24"/>
          <w:szCs w:val="24"/>
          <w:lang w:val="es-AR"/>
        </w:rPr>
        <w:t xml:space="preserve">Paiaro, V.; Cocucci A.A.; Oliva G.E.; </w:t>
      </w:r>
      <w:r w:rsidRPr="008D0624">
        <w:rPr>
          <w:rFonts w:ascii="Arial" w:hAnsi="Arial" w:cs="Arial"/>
          <w:b/>
          <w:sz w:val="24"/>
          <w:szCs w:val="24"/>
          <w:lang w:val="es-AR"/>
        </w:rPr>
        <w:t>Sérsic, A.N.</w:t>
      </w:r>
      <w:r>
        <w:rPr>
          <w:rFonts w:ascii="Arial" w:hAnsi="Arial" w:cs="Arial"/>
          <w:sz w:val="24"/>
          <w:szCs w:val="24"/>
          <w:lang w:val="es-AR"/>
        </w:rPr>
        <w:t xml:space="preserve"> 2018</w:t>
      </w:r>
      <w:r w:rsidRPr="008D0624">
        <w:rPr>
          <w:rFonts w:ascii="Arial" w:hAnsi="Arial" w:cs="Arial"/>
          <w:sz w:val="24"/>
          <w:szCs w:val="24"/>
          <w:lang w:val="es-AR"/>
        </w:rPr>
        <w:t xml:space="preserve">. </w:t>
      </w:r>
      <w:r w:rsidRPr="008D0624">
        <w:rPr>
          <w:rFonts w:ascii="Arial" w:hAnsi="Arial" w:cs="Arial"/>
          <w:sz w:val="24"/>
          <w:szCs w:val="24"/>
          <w:lang w:val="en-GB"/>
        </w:rPr>
        <w:t xml:space="preserve">The role of facultatively nectarivorous birds as pollinators of </w:t>
      </w:r>
      <w:r w:rsidRPr="008D0624">
        <w:rPr>
          <w:rFonts w:ascii="Arial" w:hAnsi="Arial" w:cs="Arial"/>
          <w:i/>
          <w:sz w:val="24"/>
          <w:szCs w:val="24"/>
          <w:lang w:val="en-GB"/>
        </w:rPr>
        <w:t xml:space="preserve">Anarthrophyllum desideratum </w:t>
      </w:r>
      <w:r w:rsidRPr="008D0624">
        <w:rPr>
          <w:rFonts w:ascii="Arial" w:hAnsi="Arial" w:cs="Arial"/>
          <w:sz w:val="24"/>
          <w:szCs w:val="24"/>
          <w:lang w:val="en-GB"/>
        </w:rPr>
        <w:t xml:space="preserve">in the Patagonian steppe: a geographical approach. </w:t>
      </w:r>
      <w:r w:rsidRPr="008D0624">
        <w:rPr>
          <w:rFonts w:ascii="Arial" w:hAnsi="Arial" w:cs="Arial"/>
          <w:b/>
          <w:sz w:val="24"/>
          <w:szCs w:val="24"/>
          <w:lang w:val="es-ES_tradnl"/>
        </w:rPr>
        <w:t xml:space="preserve">Ecología Austral </w:t>
      </w:r>
      <w:r>
        <w:rPr>
          <w:rFonts w:ascii="Arial" w:hAnsi="Arial" w:cs="Arial"/>
          <w:sz w:val="24"/>
          <w:szCs w:val="24"/>
          <w:lang w:val="es-ES_tradnl"/>
        </w:rPr>
        <w:t>27:312-325.</w:t>
      </w:r>
    </w:p>
    <w:p w:rsidR="008D0624" w:rsidRPr="00B9728D" w:rsidRDefault="008D0624" w:rsidP="008D0624">
      <w:pPr>
        <w:numPr>
          <w:ilvl w:val="0"/>
          <w:numId w:val="3"/>
        </w:numPr>
        <w:rPr>
          <w:rFonts w:ascii="Arial" w:hAnsi="Arial" w:cs="Arial"/>
          <w:sz w:val="24"/>
          <w:szCs w:val="24"/>
          <w:lang w:val="en-GB"/>
        </w:rPr>
      </w:pPr>
      <w:r w:rsidRPr="00587CDD">
        <w:rPr>
          <w:rFonts w:ascii="Arial" w:hAnsi="Arial" w:cs="Arial"/>
          <w:sz w:val="22"/>
          <w:szCs w:val="22"/>
          <w:lang w:val="en-GB"/>
        </w:rPr>
        <w:t xml:space="preserve">Baranzelli, M.C., Cosacov, A., Ferreiro G., Johnson, L., </w:t>
      </w:r>
      <w:r w:rsidRPr="00587CDD">
        <w:rPr>
          <w:rFonts w:ascii="Arial" w:hAnsi="Arial" w:cs="Arial"/>
          <w:b/>
          <w:sz w:val="22"/>
          <w:szCs w:val="22"/>
          <w:lang w:val="en-GB"/>
        </w:rPr>
        <w:t>Sérsic, A.N.</w:t>
      </w:r>
      <w:r w:rsidRPr="00587CDD">
        <w:rPr>
          <w:rFonts w:ascii="Arial" w:hAnsi="Arial" w:cs="Arial"/>
          <w:sz w:val="22"/>
          <w:szCs w:val="22"/>
          <w:lang w:val="en-GB"/>
        </w:rPr>
        <w:t xml:space="preserve"> </w:t>
      </w:r>
      <w:r w:rsidR="00587CDD" w:rsidRPr="00587CDD">
        <w:rPr>
          <w:rFonts w:ascii="Arial" w:hAnsi="Arial" w:cs="Arial"/>
          <w:color w:val="222222"/>
          <w:sz w:val="24"/>
          <w:szCs w:val="24"/>
          <w:shd w:val="clear" w:color="auto" w:fill="FFFFFF"/>
          <w:lang w:val="en-GB"/>
        </w:rPr>
        <w:t>201</w:t>
      </w:r>
      <w:r w:rsidR="00806B28">
        <w:rPr>
          <w:rFonts w:ascii="Arial" w:hAnsi="Arial" w:cs="Arial"/>
          <w:color w:val="222222"/>
          <w:sz w:val="24"/>
          <w:szCs w:val="24"/>
          <w:shd w:val="clear" w:color="auto" w:fill="FFFFFF"/>
          <w:lang w:val="en-GB"/>
        </w:rPr>
        <w:t>7</w:t>
      </w:r>
      <w:r w:rsidR="00587CDD" w:rsidRPr="00587CDD">
        <w:rPr>
          <w:rFonts w:ascii="Arial" w:hAnsi="Arial" w:cs="Arial"/>
          <w:color w:val="222222"/>
          <w:sz w:val="24"/>
          <w:szCs w:val="24"/>
          <w:shd w:val="clear" w:color="auto" w:fill="FFFFFF"/>
          <w:lang w:val="en-GB"/>
        </w:rPr>
        <w:t>.</w:t>
      </w:r>
      <w:r w:rsidRPr="00587CDD">
        <w:rPr>
          <w:rFonts w:ascii="Arial" w:hAnsi="Arial" w:cs="Arial"/>
          <w:color w:val="222222"/>
          <w:sz w:val="24"/>
          <w:szCs w:val="24"/>
          <w:shd w:val="clear" w:color="auto" w:fill="FFFFFF"/>
          <w:lang w:val="en-GB"/>
        </w:rPr>
        <w:t>Travelling to the South: phylogeographic spatial diffusio</w:t>
      </w:r>
      <w:r w:rsidRPr="008D0624">
        <w:rPr>
          <w:rFonts w:ascii="Arial" w:hAnsi="Arial" w:cs="Arial"/>
          <w:color w:val="222222"/>
          <w:sz w:val="24"/>
          <w:szCs w:val="24"/>
          <w:shd w:val="clear" w:color="auto" w:fill="FFFFFF"/>
          <w:lang w:val="en-GB"/>
        </w:rPr>
        <w:t xml:space="preserve">n model in </w:t>
      </w:r>
      <w:r w:rsidRPr="00587CDD">
        <w:rPr>
          <w:rFonts w:ascii="Arial" w:hAnsi="Arial" w:cs="Arial"/>
          <w:i/>
          <w:color w:val="222222"/>
          <w:sz w:val="24"/>
          <w:szCs w:val="24"/>
          <w:shd w:val="clear" w:color="auto" w:fill="FFFFFF"/>
          <w:lang w:val="en-GB"/>
        </w:rPr>
        <w:t>Monttea aphylla</w:t>
      </w:r>
      <w:r w:rsidRPr="00587CDD">
        <w:rPr>
          <w:rFonts w:ascii="Arial" w:hAnsi="Arial" w:cs="Arial"/>
          <w:color w:val="222222"/>
          <w:sz w:val="24"/>
          <w:szCs w:val="24"/>
          <w:shd w:val="clear" w:color="auto" w:fill="FFFFFF"/>
          <w:lang w:val="en-GB"/>
        </w:rPr>
        <w:t xml:space="preserve"> (Plantaginaceae), an endemic plant of the Monte Desert. </w:t>
      </w:r>
      <w:r w:rsidR="00B9728D" w:rsidRPr="00B10585">
        <w:rPr>
          <w:rFonts w:ascii="Arial" w:hAnsi="Arial" w:cs="Arial"/>
          <w:b/>
          <w:color w:val="222222"/>
          <w:sz w:val="24"/>
          <w:szCs w:val="24"/>
          <w:shd w:val="clear" w:color="auto" w:fill="FFFFFF"/>
          <w:lang w:val="en-US"/>
        </w:rPr>
        <w:t xml:space="preserve">PLoS ONE </w:t>
      </w:r>
      <w:r w:rsidR="00B9728D" w:rsidRPr="00B10585">
        <w:rPr>
          <w:rFonts w:ascii="Arial" w:hAnsi="Arial" w:cs="Arial"/>
          <w:color w:val="222222"/>
          <w:sz w:val="24"/>
          <w:szCs w:val="24"/>
          <w:shd w:val="clear" w:color="auto" w:fill="FFFFFF"/>
          <w:lang w:val="en-US"/>
        </w:rPr>
        <w:t>12(6): e0178827. https://doi.org/10.1371/journal.pone.0178827</w:t>
      </w:r>
      <w:r w:rsidR="00587CDD" w:rsidRPr="00B9728D">
        <w:rPr>
          <w:rFonts w:ascii="Arial" w:hAnsi="Arial" w:cs="Arial"/>
          <w:color w:val="222222"/>
          <w:sz w:val="24"/>
          <w:szCs w:val="24"/>
          <w:shd w:val="clear" w:color="auto" w:fill="FFFFFF"/>
          <w:lang w:val="en-GB"/>
        </w:rPr>
        <w:t>.</w:t>
      </w:r>
    </w:p>
    <w:p w:rsidR="008D0624" w:rsidRPr="008D0624" w:rsidRDefault="008D0624" w:rsidP="008D0624">
      <w:pPr>
        <w:numPr>
          <w:ilvl w:val="0"/>
          <w:numId w:val="3"/>
        </w:numPr>
        <w:rPr>
          <w:rFonts w:ascii="Arial" w:hAnsi="Arial" w:cs="Arial"/>
          <w:sz w:val="24"/>
          <w:szCs w:val="24"/>
          <w:lang w:val="en-GB"/>
        </w:rPr>
      </w:pPr>
      <w:r w:rsidRPr="008D0624">
        <w:rPr>
          <w:rFonts w:ascii="Arial" w:hAnsi="Arial" w:cs="Arial"/>
          <w:sz w:val="24"/>
          <w:szCs w:val="24"/>
          <w:lang w:val="es-AR"/>
        </w:rPr>
        <w:t xml:space="preserve">Ferreiro, G., Baranzelli, M, </w:t>
      </w:r>
      <w:r w:rsidRPr="008D0624">
        <w:rPr>
          <w:rFonts w:ascii="Arial" w:hAnsi="Arial" w:cs="Arial"/>
          <w:b/>
          <w:sz w:val="24"/>
          <w:szCs w:val="24"/>
          <w:lang w:val="es-AR"/>
        </w:rPr>
        <w:t>Sérsic, A.N.</w:t>
      </w:r>
      <w:r w:rsidRPr="008D0624">
        <w:rPr>
          <w:rFonts w:ascii="Arial" w:hAnsi="Arial" w:cs="Arial"/>
          <w:sz w:val="24"/>
          <w:szCs w:val="24"/>
          <w:lang w:val="es-AR"/>
        </w:rPr>
        <w:t xml:space="preserve">, Cocucci, A.A. 2017. </w:t>
      </w:r>
      <w:r w:rsidRPr="008D0624">
        <w:rPr>
          <w:rFonts w:ascii="Arial" w:hAnsi="Arial" w:cs="Arial"/>
          <w:sz w:val="24"/>
          <w:szCs w:val="24"/>
          <w:lang w:val="en-GB"/>
        </w:rPr>
        <w:t xml:space="preserve">Patterns of phenotypic selection for oil and nectar in </w:t>
      </w:r>
      <w:r w:rsidRPr="008D0624">
        <w:rPr>
          <w:rFonts w:ascii="Arial" w:hAnsi="Arial" w:cs="Arial"/>
          <w:i/>
          <w:iCs/>
          <w:sz w:val="24"/>
          <w:szCs w:val="24"/>
          <w:lang w:val="en-GB"/>
        </w:rPr>
        <w:t>Monttea aphylla</w:t>
      </w:r>
      <w:r w:rsidRPr="008D0624">
        <w:rPr>
          <w:rFonts w:ascii="Arial" w:hAnsi="Arial" w:cs="Arial"/>
          <w:sz w:val="24"/>
          <w:szCs w:val="24"/>
          <w:lang w:val="en-GB"/>
        </w:rPr>
        <w:t xml:space="preserve"> (Plantaginaceae) in a geographic mosaic of interactions with pollinators. </w:t>
      </w:r>
      <w:r w:rsidRPr="008D0624">
        <w:rPr>
          <w:rFonts w:ascii="Arial" w:hAnsi="Arial" w:cs="Arial"/>
          <w:b/>
          <w:sz w:val="24"/>
          <w:szCs w:val="24"/>
          <w:lang w:val="en-GB"/>
        </w:rPr>
        <w:t>Flora</w:t>
      </w:r>
      <w:r w:rsidR="00391EF3">
        <w:rPr>
          <w:rFonts w:ascii="Arial" w:hAnsi="Arial" w:cs="Arial"/>
          <w:b/>
          <w:sz w:val="24"/>
          <w:szCs w:val="24"/>
          <w:lang w:val="en-GB"/>
        </w:rPr>
        <w:t xml:space="preserve"> </w:t>
      </w:r>
      <w:r w:rsidR="00391EF3">
        <w:rPr>
          <w:rFonts w:ascii="Arial" w:hAnsi="Arial" w:cs="Arial"/>
          <w:sz w:val="24"/>
          <w:szCs w:val="24"/>
          <w:lang w:val="en-GB"/>
        </w:rPr>
        <w:t>232: 47-55.</w:t>
      </w:r>
      <w:r w:rsidRPr="008D0624">
        <w:rPr>
          <w:rFonts w:ascii="Arial" w:hAnsi="Arial" w:cs="Arial"/>
          <w:b/>
          <w:sz w:val="24"/>
          <w:szCs w:val="24"/>
          <w:lang w:val="en-GB"/>
        </w:rPr>
        <w:t xml:space="preserve"> </w:t>
      </w:r>
    </w:p>
    <w:p w:rsidR="00E96202" w:rsidRPr="00E96202" w:rsidRDefault="008D0624" w:rsidP="008D0624">
      <w:pPr>
        <w:numPr>
          <w:ilvl w:val="0"/>
          <w:numId w:val="3"/>
        </w:numPr>
        <w:rPr>
          <w:rFonts w:ascii="Arial" w:hAnsi="Arial" w:cs="Arial"/>
          <w:b/>
          <w:color w:val="222222"/>
          <w:sz w:val="24"/>
          <w:szCs w:val="24"/>
          <w:lang w:val="en-GB"/>
        </w:rPr>
      </w:pPr>
      <w:r w:rsidRPr="00E96202">
        <w:rPr>
          <w:rFonts w:ascii="Arial" w:hAnsi="Arial" w:cs="Arial"/>
          <w:sz w:val="24"/>
          <w:szCs w:val="24"/>
          <w:lang w:val="es-AR"/>
        </w:rPr>
        <w:t xml:space="preserve">Renny M, Cofré N, Dominguez LS, Acosta MC, Bidartondo MI, </w:t>
      </w:r>
      <w:r w:rsidRPr="00E96202">
        <w:rPr>
          <w:rFonts w:ascii="Arial" w:hAnsi="Arial" w:cs="Arial"/>
          <w:b/>
          <w:bCs/>
          <w:sz w:val="24"/>
          <w:szCs w:val="24"/>
          <w:lang w:val="es-AR"/>
        </w:rPr>
        <w:t>Sérsic AN</w:t>
      </w:r>
      <w:r w:rsidRPr="00E96202">
        <w:rPr>
          <w:rFonts w:ascii="Arial" w:hAnsi="Arial" w:cs="Arial"/>
          <w:i/>
          <w:sz w:val="24"/>
          <w:szCs w:val="24"/>
          <w:lang w:val="es-AR"/>
        </w:rPr>
        <w:t>.</w:t>
      </w:r>
      <w:r w:rsidRPr="00E96202">
        <w:rPr>
          <w:rFonts w:ascii="Arial" w:hAnsi="Arial" w:cs="Arial"/>
          <w:sz w:val="24"/>
          <w:szCs w:val="24"/>
          <w:lang w:val="es-AR"/>
        </w:rPr>
        <w:t xml:space="preserve"> 2017. </w:t>
      </w:r>
      <w:r w:rsidRPr="00E96202">
        <w:rPr>
          <w:rFonts w:ascii="Arial" w:hAnsi="Arial" w:cs="Arial"/>
          <w:sz w:val="24"/>
          <w:szCs w:val="24"/>
          <w:lang w:val="en-US"/>
        </w:rPr>
        <w:t xml:space="preserve">Long evolutionary history of Glomeraceae explains wide distribution and diversity of AMF associated to the mycoheterotroph </w:t>
      </w:r>
      <w:r w:rsidRPr="00E96202">
        <w:rPr>
          <w:rFonts w:ascii="Arial" w:hAnsi="Arial" w:cs="Arial"/>
          <w:i/>
          <w:sz w:val="24"/>
          <w:szCs w:val="24"/>
          <w:lang w:val="en-US"/>
        </w:rPr>
        <w:t xml:space="preserve">Arachnitis uniflora </w:t>
      </w:r>
      <w:r w:rsidRPr="00E96202">
        <w:rPr>
          <w:rFonts w:ascii="Arial" w:hAnsi="Arial" w:cs="Arial"/>
          <w:sz w:val="24"/>
          <w:szCs w:val="24"/>
          <w:lang w:val="en-US"/>
        </w:rPr>
        <w:t xml:space="preserve">Phil. (Corsiaceae) </w:t>
      </w:r>
      <w:r w:rsidRPr="00E96202">
        <w:rPr>
          <w:rFonts w:ascii="Arial" w:hAnsi="Arial" w:cs="Arial"/>
          <w:b/>
          <w:sz w:val="24"/>
          <w:szCs w:val="24"/>
          <w:lang w:val="en-US"/>
        </w:rPr>
        <w:t xml:space="preserve">Annals of Botany </w:t>
      </w:r>
      <w:r w:rsidR="00E96202">
        <w:rPr>
          <w:rFonts w:ascii="Arial" w:hAnsi="Arial" w:cs="Arial"/>
          <w:sz w:val="24"/>
          <w:szCs w:val="24"/>
          <w:lang w:val="en-US"/>
        </w:rPr>
        <w:t>119: 1279-1294.</w:t>
      </w:r>
    </w:p>
    <w:p w:rsidR="008D0624" w:rsidRPr="00E96202" w:rsidRDefault="008D0624" w:rsidP="008D0624">
      <w:pPr>
        <w:numPr>
          <w:ilvl w:val="0"/>
          <w:numId w:val="3"/>
        </w:numPr>
        <w:rPr>
          <w:rFonts w:ascii="Arial" w:hAnsi="Arial" w:cs="Arial"/>
          <w:color w:val="222222"/>
          <w:sz w:val="24"/>
          <w:szCs w:val="24"/>
          <w:lang w:val="en-GB"/>
        </w:rPr>
      </w:pPr>
      <w:r w:rsidRPr="00E96202">
        <w:rPr>
          <w:rFonts w:ascii="Arial" w:hAnsi="Arial" w:cs="Arial"/>
          <w:color w:val="222222"/>
          <w:sz w:val="24"/>
          <w:szCs w:val="24"/>
          <w:shd w:val="clear" w:color="auto" w:fill="FFFFFF"/>
          <w:lang w:val="en-US"/>
        </w:rPr>
        <w:t xml:space="preserve">Sosa Pivatto, M., Cosacov, A., Baranzelli, M.C., Iglesias, M.R., Espíndola, A., </w:t>
      </w:r>
      <w:r w:rsidRPr="00E96202">
        <w:rPr>
          <w:rFonts w:ascii="Arial" w:hAnsi="Arial" w:cs="Arial"/>
          <w:b/>
          <w:bCs/>
          <w:color w:val="222222"/>
          <w:sz w:val="24"/>
          <w:szCs w:val="24"/>
          <w:shd w:val="clear" w:color="auto" w:fill="FFFFFF"/>
          <w:lang w:val="en-US"/>
        </w:rPr>
        <w:t>Sérsic, A.N.</w:t>
      </w:r>
      <w:r w:rsidRPr="00E96202">
        <w:rPr>
          <w:rFonts w:ascii="Arial" w:hAnsi="Arial" w:cs="Arial"/>
          <w:color w:val="222222"/>
          <w:sz w:val="24"/>
          <w:szCs w:val="24"/>
          <w:shd w:val="clear" w:color="auto" w:fill="FFFFFF"/>
          <w:lang w:val="en-US"/>
        </w:rPr>
        <w:t xml:space="preserve"> </w:t>
      </w:r>
      <w:r w:rsidRPr="00E96202">
        <w:rPr>
          <w:rFonts w:ascii="Arial" w:hAnsi="Arial" w:cs="Arial"/>
          <w:color w:val="222222"/>
          <w:shd w:val="clear" w:color="auto" w:fill="FFFFFF"/>
          <w:lang w:val="en-US"/>
        </w:rPr>
        <w:t>(M.S.P., A.C., M.C.B., A.N.S. equally contributed).</w:t>
      </w:r>
      <w:r w:rsidRPr="00E96202">
        <w:rPr>
          <w:rFonts w:ascii="Arial" w:hAnsi="Arial" w:cs="Arial"/>
          <w:color w:val="222222"/>
          <w:sz w:val="24"/>
          <w:szCs w:val="24"/>
          <w:shd w:val="clear" w:color="auto" w:fill="FFFFFF"/>
          <w:lang w:val="en-US"/>
        </w:rPr>
        <w:t xml:space="preserve"> </w:t>
      </w:r>
      <w:r w:rsidRPr="00E96202">
        <w:rPr>
          <w:rFonts w:ascii="Arial" w:hAnsi="Arial" w:cs="Arial"/>
          <w:color w:val="222222"/>
          <w:sz w:val="24"/>
          <w:szCs w:val="24"/>
          <w:shd w:val="clear" w:color="auto" w:fill="FFFFFF"/>
          <w:lang w:val="en-GB"/>
        </w:rPr>
        <w:t xml:space="preserve">2016. Do 120,000 years of plant-pollinator interactions predict floral phenotype divergence in </w:t>
      </w:r>
      <w:r w:rsidRPr="00E96202">
        <w:rPr>
          <w:rFonts w:ascii="Arial" w:hAnsi="Arial" w:cs="Arial"/>
          <w:i/>
          <w:color w:val="222222"/>
          <w:sz w:val="24"/>
          <w:szCs w:val="24"/>
          <w:shd w:val="clear" w:color="auto" w:fill="FFFFFF"/>
          <w:lang w:val="en-GB"/>
        </w:rPr>
        <w:t>Calceolaria polyrhiza</w:t>
      </w:r>
      <w:r w:rsidRPr="00E96202">
        <w:rPr>
          <w:rFonts w:ascii="Arial" w:hAnsi="Arial" w:cs="Arial"/>
          <w:color w:val="222222"/>
          <w:sz w:val="24"/>
          <w:szCs w:val="24"/>
          <w:shd w:val="clear" w:color="auto" w:fill="FFFFFF"/>
          <w:lang w:val="en-GB"/>
        </w:rPr>
        <w:t xml:space="preserve">? A reconstruction using </w:t>
      </w:r>
      <w:r w:rsidRPr="00E96202">
        <w:rPr>
          <w:rFonts w:ascii="Arial" w:hAnsi="Arial" w:cs="Arial"/>
          <w:sz w:val="24"/>
          <w:szCs w:val="24"/>
          <w:shd w:val="clear" w:color="auto" w:fill="FFFFFF"/>
          <w:lang w:val="en-GB"/>
        </w:rPr>
        <w:t>species distribution models</w:t>
      </w:r>
      <w:r w:rsidRPr="00E96202">
        <w:rPr>
          <w:rFonts w:ascii="Arial" w:hAnsi="Arial" w:cs="Arial"/>
          <w:color w:val="222222"/>
          <w:sz w:val="24"/>
          <w:szCs w:val="24"/>
          <w:shd w:val="clear" w:color="auto" w:fill="FFFFFF"/>
          <w:lang w:val="en-GB"/>
        </w:rPr>
        <w:t>.</w:t>
      </w:r>
      <w:r w:rsidRPr="00E96202">
        <w:rPr>
          <w:rFonts w:ascii="Arial" w:hAnsi="Arial" w:cs="Arial"/>
          <w:color w:val="222222"/>
          <w:sz w:val="24"/>
          <w:szCs w:val="24"/>
          <w:lang w:val="en-GB"/>
        </w:rPr>
        <w:t xml:space="preserve"> </w:t>
      </w:r>
      <w:r w:rsidRPr="00E96202">
        <w:rPr>
          <w:rFonts w:ascii="Arial" w:hAnsi="Arial" w:cs="Arial"/>
          <w:b/>
          <w:color w:val="222222"/>
          <w:sz w:val="24"/>
          <w:szCs w:val="24"/>
          <w:lang w:val="en-GB"/>
        </w:rPr>
        <w:t xml:space="preserve">Arthropod-Plant Interactions. </w:t>
      </w:r>
      <w:r w:rsidR="00E96202">
        <w:rPr>
          <w:rFonts w:ascii="Arial" w:hAnsi="Arial" w:cs="Arial"/>
          <w:color w:val="222222"/>
          <w:sz w:val="24"/>
          <w:szCs w:val="24"/>
          <w:lang w:val="en-GB"/>
        </w:rPr>
        <w:t>11:351</w:t>
      </w:r>
      <w:r w:rsidR="00E96202" w:rsidRPr="00E96202">
        <w:rPr>
          <w:rFonts w:ascii="Arial" w:hAnsi="Arial" w:cs="Arial"/>
          <w:color w:val="222222"/>
          <w:sz w:val="24"/>
          <w:szCs w:val="24"/>
          <w:lang w:val="en-GB"/>
        </w:rPr>
        <w:t>.</w:t>
      </w:r>
      <w:r w:rsidR="00E96202" w:rsidRPr="00E96202">
        <w:rPr>
          <w:rFonts w:ascii="Helvetica" w:hAnsi="Helvetica"/>
          <w:color w:val="333333"/>
          <w:spacing w:val="4"/>
          <w:sz w:val="26"/>
          <w:szCs w:val="26"/>
          <w:shd w:val="clear" w:color="auto" w:fill="FCFCFC"/>
        </w:rPr>
        <w:t xml:space="preserve"> </w:t>
      </w:r>
      <w:r w:rsidR="00E96202" w:rsidRPr="00E96202">
        <w:rPr>
          <w:rFonts w:ascii="Arial" w:hAnsi="Arial" w:cs="Arial"/>
          <w:color w:val="222222"/>
          <w:sz w:val="24"/>
          <w:szCs w:val="24"/>
        </w:rPr>
        <w:t>https://doi.org/10.1007/s11829-016-9490-4</w:t>
      </w:r>
    </w:p>
    <w:p w:rsidR="00E96202" w:rsidRPr="00E96202" w:rsidRDefault="008D0624" w:rsidP="008D0624">
      <w:pPr>
        <w:numPr>
          <w:ilvl w:val="0"/>
          <w:numId w:val="3"/>
        </w:numPr>
        <w:rPr>
          <w:rFonts w:ascii="Arial" w:hAnsi="Arial" w:cs="Arial"/>
          <w:sz w:val="22"/>
          <w:szCs w:val="22"/>
          <w:lang w:val="es-AR"/>
        </w:rPr>
      </w:pPr>
      <w:r w:rsidRPr="00E96202">
        <w:rPr>
          <w:rFonts w:ascii="Arial" w:hAnsi="Arial" w:cs="Arial"/>
          <w:sz w:val="22"/>
          <w:szCs w:val="22"/>
          <w:lang w:val="en-GB"/>
        </w:rPr>
        <w:t xml:space="preserve">Maubecin C. C., Cosacov A., </w:t>
      </w:r>
      <w:r w:rsidRPr="00E96202">
        <w:rPr>
          <w:rFonts w:ascii="Arial" w:hAnsi="Arial" w:cs="Arial"/>
          <w:b/>
          <w:sz w:val="22"/>
          <w:szCs w:val="22"/>
          <w:lang w:val="en-GB"/>
        </w:rPr>
        <w:t>Sérsic A.N.</w:t>
      </w:r>
      <w:r w:rsidRPr="00E96202">
        <w:rPr>
          <w:rFonts w:ascii="Arial" w:hAnsi="Arial" w:cs="Arial"/>
          <w:sz w:val="22"/>
          <w:szCs w:val="22"/>
          <w:lang w:val="en-GB"/>
        </w:rPr>
        <w:t xml:space="preserve">, Fornoni J., Benitez-Vieyra S. 2016. Drift effects on the multivariate floral phenotype of </w:t>
      </w:r>
      <w:r w:rsidRPr="00E96202">
        <w:rPr>
          <w:rFonts w:ascii="Arial" w:hAnsi="Arial" w:cs="Arial"/>
          <w:i/>
          <w:sz w:val="22"/>
          <w:szCs w:val="22"/>
          <w:lang w:val="en-GB"/>
        </w:rPr>
        <w:t>Calceolaria polyrhiza</w:t>
      </w:r>
      <w:r w:rsidRPr="00E96202">
        <w:rPr>
          <w:rFonts w:ascii="Arial" w:hAnsi="Arial" w:cs="Arial"/>
          <w:sz w:val="22"/>
          <w:szCs w:val="22"/>
          <w:lang w:val="en-GB"/>
        </w:rPr>
        <w:t xml:space="preserve"> during a postglacial </w:t>
      </w:r>
      <w:r w:rsidRPr="00E96202">
        <w:rPr>
          <w:rFonts w:ascii="Arial" w:hAnsi="Arial" w:cs="Arial"/>
          <w:sz w:val="22"/>
          <w:szCs w:val="22"/>
          <w:lang w:val="en-GB"/>
        </w:rPr>
        <w:lastRenderedPageBreak/>
        <w:t xml:space="preserve">expansion in Patagonia. Journal of Evolutionary Biology </w:t>
      </w:r>
      <w:r w:rsidR="00E96202" w:rsidRPr="00E96202">
        <w:rPr>
          <w:rFonts w:ascii="Arial" w:hAnsi="Arial" w:cs="Arial"/>
          <w:sz w:val="22"/>
          <w:szCs w:val="22"/>
          <w:lang w:val="en-GB"/>
        </w:rPr>
        <w:t xml:space="preserve">29: 1523–1534. doi:10.1111/jeb.12889 </w:t>
      </w:r>
    </w:p>
    <w:p w:rsidR="008D0624" w:rsidRPr="00E96202" w:rsidRDefault="008D0624" w:rsidP="008D0624">
      <w:pPr>
        <w:numPr>
          <w:ilvl w:val="0"/>
          <w:numId w:val="3"/>
        </w:numPr>
        <w:rPr>
          <w:rFonts w:ascii="Arial" w:hAnsi="Arial" w:cs="Arial"/>
          <w:sz w:val="22"/>
          <w:szCs w:val="22"/>
          <w:lang w:val="es-AR"/>
        </w:rPr>
      </w:pPr>
      <w:r w:rsidRPr="00E96202">
        <w:rPr>
          <w:rFonts w:ascii="Arial" w:hAnsi="Arial" w:cs="Arial"/>
          <w:sz w:val="22"/>
          <w:szCs w:val="22"/>
          <w:lang w:val="es-AR"/>
        </w:rPr>
        <w:t xml:space="preserve">Varela, G. Cocucci, A.A., </w:t>
      </w:r>
      <w:r w:rsidRPr="00E96202">
        <w:rPr>
          <w:rFonts w:ascii="Arial" w:hAnsi="Arial" w:cs="Arial"/>
          <w:b/>
          <w:sz w:val="22"/>
          <w:szCs w:val="22"/>
          <w:lang w:val="es-AR"/>
        </w:rPr>
        <w:t>Sérsic A.N.</w:t>
      </w:r>
      <w:r w:rsidRPr="00E96202">
        <w:rPr>
          <w:rFonts w:ascii="Arial" w:hAnsi="Arial" w:cs="Arial"/>
          <w:sz w:val="22"/>
          <w:szCs w:val="22"/>
          <w:lang w:val="es-AR"/>
        </w:rPr>
        <w:t xml:space="preserve"> 2016. </w:t>
      </w:r>
      <w:r w:rsidRPr="00E96202">
        <w:rPr>
          <w:rFonts w:ascii="Arial" w:hAnsi="Arial" w:cs="Arial"/>
          <w:sz w:val="22"/>
          <w:szCs w:val="22"/>
        </w:rPr>
        <w:t xml:space="preserve">Función de la corona en </w:t>
      </w:r>
      <w:r w:rsidRPr="00E96202">
        <w:rPr>
          <w:rFonts w:ascii="Arial" w:hAnsi="Arial" w:cs="Arial"/>
          <w:i/>
          <w:sz w:val="22"/>
          <w:szCs w:val="22"/>
        </w:rPr>
        <w:t>Passiflora caerulea</w:t>
      </w:r>
      <w:r w:rsidRPr="00E96202">
        <w:rPr>
          <w:rFonts w:ascii="Arial" w:hAnsi="Arial" w:cs="Arial"/>
          <w:sz w:val="22"/>
          <w:szCs w:val="22"/>
        </w:rPr>
        <w:t xml:space="preserve">  (Passifloraceae) como atrayente de sus vectores de polinización. </w:t>
      </w:r>
      <w:r w:rsidR="00C42DAA">
        <w:rPr>
          <w:rFonts w:ascii="Arial" w:hAnsi="Arial" w:cs="Arial"/>
          <w:b/>
          <w:sz w:val="22"/>
          <w:szCs w:val="22"/>
        </w:rPr>
        <w:t xml:space="preserve">Boletín de la Sociedad Argentina de Botánica </w:t>
      </w:r>
      <w:r w:rsidRPr="00E96202">
        <w:rPr>
          <w:rFonts w:ascii="Arial" w:hAnsi="Arial" w:cs="Arial"/>
          <w:sz w:val="22"/>
          <w:szCs w:val="22"/>
        </w:rPr>
        <w:t xml:space="preserve">51:99-110 </w:t>
      </w:r>
    </w:p>
    <w:p w:rsidR="008D0624" w:rsidRDefault="008D0624" w:rsidP="008D0624">
      <w:pPr>
        <w:numPr>
          <w:ilvl w:val="0"/>
          <w:numId w:val="3"/>
        </w:numPr>
        <w:rPr>
          <w:rFonts w:ascii="Arial" w:hAnsi="Arial" w:cs="Arial"/>
          <w:sz w:val="22"/>
          <w:szCs w:val="22"/>
          <w:lang w:val="es-AR"/>
        </w:rPr>
      </w:pPr>
      <w:r>
        <w:rPr>
          <w:rFonts w:ascii="Arial" w:hAnsi="Arial" w:cs="Arial"/>
          <w:sz w:val="22"/>
          <w:szCs w:val="22"/>
          <w:lang w:val="es-AR"/>
        </w:rPr>
        <w:t xml:space="preserve">Moré, M. Cocucci, A.A., </w:t>
      </w:r>
      <w:r>
        <w:rPr>
          <w:rFonts w:ascii="Arial" w:hAnsi="Arial" w:cs="Arial"/>
          <w:b/>
          <w:sz w:val="22"/>
          <w:szCs w:val="22"/>
          <w:lang w:val="es-AR"/>
        </w:rPr>
        <w:t>Sérsic, A.N.</w:t>
      </w:r>
      <w:r>
        <w:rPr>
          <w:rFonts w:ascii="Arial" w:hAnsi="Arial" w:cs="Arial"/>
          <w:sz w:val="22"/>
          <w:szCs w:val="22"/>
          <w:lang w:val="es-AR"/>
        </w:rPr>
        <w:t xml:space="preserve"> y Barboza G. 2015. </w:t>
      </w:r>
      <w:r>
        <w:rPr>
          <w:rFonts w:ascii="Arial" w:hAnsi="Arial" w:cs="Arial"/>
          <w:sz w:val="22"/>
          <w:szCs w:val="22"/>
          <w:lang w:val="en-US"/>
        </w:rPr>
        <w:t xml:space="preserve">Phylogeny and floral traits evolution in </w:t>
      </w:r>
      <w:r>
        <w:rPr>
          <w:rFonts w:ascii="Arial" w:hAnsi="Arial" w:cs="Arial"/>
          <w:i/>
          <w:sz w:val="22"/>
          <w:szCs w:val="22"/>
          <w:lang w:val="en-US"/>
        </w:rPr>
        <w:t xml:space="preserve">Jaborosa </w:t>
      </w:r>
      <w:r>
        <w:rPr>
          <w:rFonts w:ascii="Arial" w:hAnsi="Arial" w:cs="Arial"/>
          <w:sz w:val="22"/>
          <w:szCs w:val="22"/>
          <w:lang w:val="en-US"/>
        </w:rPr>
        <w:t xml:space="preserve">(Solanaceae). </w:t>
      </w:r>
      <w:r>
        <w:rPr>
          <w:rFonts w:ascii="Arial" w:hAnsi="Arial" w:cs="Arial"/>
          <w:b/>
          <w:sz w:val="22"/>
          <w:szCs w:val="22"/>
          <w:lang w:val="en-US"/>
        </w:rPr>
        <w:t xml:space="preserve">Taxon. </w:t>
      </w:r>
      <w:r>
        <w:rPr>
          <w:rFonts w:ascii="Arial" w:hAnsi="Arial" w:cs="Arial"/>
          <w:sz w:val="22"/>
          <w:szCs w:val="22"/>
          <w:lang w:val="en-US"/>
        </w:rPr>
        <w:t xml:space="preserve">64:523-534 </w:t>
      </w:r>
    </w:p>
    <w:p w:rsidR="008D0624" w:rsidRDefault="008D0624" w:rsidP="008D0624">
      <w:pPr>
        <w:numPr>
          <w:ilvl w:val="0"/>
          <w:numId w:val="3"/>
        </w:numPr>
        <w:rPr>
          <w:rFonts w:ascii="Arial" w:hAnsi="Arial" w:cs="Arial"/>
          <w:spacing w:val="-3"/>
          <w:sz w:val="22"/>
          <w:szCs w:val="22"/>
          <w:lang w:val="es-AR"/>
        </w:rPr>
      </w:pPr>
      <w:r>
        <w:rPr>
          <w:rFonts w:ascii="Arial" w:hAnsi="Arial" w:cs="Arial"/>
          <w:sz w:val="22"/>
          <w:szCs w:val="22"/>
          <w:lang w:val="es-AR"/>
        </w:rPr>
        <w:t xml:space="preserve">Ferreiro, G., Baranzelli, M., </w:t>
      </w:r>
      <w:r>
        <w:rPr>
          <w:rFonts w:ascii="Arial" w:hAnsi="Arial" w:cs="Arial"/>
          <w:b/>
          <w:sz w:val="22"/>
          <w:szCs w:val="22"/>
          <w:lang w:val="es-AR"/>
        </w:rPr>
        <w:t>Sérsic, A.N.</w:t>
      </w:r>
      <w:r>
        <w:rPr>
          <w:rFonts w:ascii="Arial" w:hAnsi="Arial" w:cs="Arial"/>
          <w:sz w:val="22"/>
          <w:szCs w:val="22"/>
          <w:lang w:val="es-AR"/>
        </w:rPr>
        <w:t xml:space="preserve"> y Cocucci, A.A. 2015. </w:t>
      </w:r>
      <w:r>
        <w:rPr>
          <w:rFonts w:ascii="Arial" w:hAnsi="Arial" w:cs="Arial"/>
          <w:sz w:val="22"/>
          <w:szCs w:val="22"/>
          <w:lang w:val="en-US"/>
        </w:rPr>
        <w:t xml:space="preserve">Clinal variability of oil and nectar rewards in </w:t>
      </w:r>
      <w:r>
        <w:rPr>
          <w:rFonts w:ascii="Arial" w:hAnsi="Arial" w:cs="Arial"/>
          <w:i/>
          <w:sz w:val="22"/>
          <w:szCs w:val="22"/>
          <w:lang w:val="en-US"/>
        </w:rPr>
        <w:t>Monttea aphylla</w:t>
      </w:r>
      <w:r>
        <w:rPr>
          <w:rFonts w:ascii="Arial" w:hAnsi="Arial" w:cs="Arial"/>
          <w:sz w:val="22"/>
          <w:szCs w:val="22"/>
          <w:lang w:val="en-US"/>
        </w:rPr>
        <w:t xml:space="preserve"> (Plantaginaceae): relationships with pollinators and climatic factors in the Monte desert. </w:t>
      </w:r>
      <w:r>
        <w:rPr>
          <w:rFonts w:ascii="Arial" w:hAnsi="Arial" w:cs="Arial"/>
          <w:b/>
          <w:sz w:val="22"/>
          <w:szCs w:val="22"/>
          <w:lang w:val="en-US"/>
        </w:rPr>
        <w:t>Botanical Journal of the Linnean Society</w:t>
      </w:r>
      <w:r>
        <w:rPr>
          <w:rFonts w:ascii="Arial" w:hAnsi="Arial" w:cs="Arial"/>
          <w:sz w:val="22"/>
          <w:szCs w:val="22"/>
          <w:lang w:val="en-US"/>
        </w:rPr>
        <w:t xml:space="preserve"> </w:t>
      </w:r>
      <w:r w:rsidR="009267B3">
        <w:rPr>
          <w:rFonts w:ascii="Arial" w:hAnsi="Arial" w:cs="Arial"/>
          <w:sz w:val="22"/>
          <w:szCs w:val="22"/>
          <w:lang w:val="en-US"/>
        </w:rPr>
        <w:t>178:  314-328.</w:t>
      </w:r>
      <w:r>
        <w:rPr>
          <w:rFonts w:ascii="Arial" w:hAnsi="Arial" w:cs="Arial"/>
          <w:sz w:val="22"/>
          <w:szCs w:val="22"/>
          <w:lang w:val="en-US"/>
        </w:rPr>
        <w:t xml:space="preserve"> </w:t>
      </w:r>
    </w:p>
    <w:p w:rsidR="008D0624" w:rsidRPr="008D0624" w:rsidRDefault="008D0624" w:rsidP="008D0624">
      <w:pPr>
        <w:numPr>
          <w:ilvl w:val="0"/>
          <w:numId w:val="3"/>
        </w:numPr>
        <w:rPr>
          <w:rFonts w:ascii="Arial" w:hAnsi="Arial" w:cs="Arial"/>
          <w:sz w:val="22"/>
          <w:szCs w:val="22"/>
          <w:lang w:val="en-GB"/>
        </w:rPr>
      </w:pPr>
      <w:r w:rsidRPr="008D0624">
        <w:rPr>
          <w:rFonts w:ascii="Arial" w:hAnsi="Arial" w:cs="Arial"/>
          <w:spacing w:val="-3"/>
          <w:sz w:val="22"/>
          <w:szCs w:val="22"/>
          <w:lang w:val="es-AR"/>
        </w:rPr>
        <w:t xml:space="preserve">Moré, M., Benitez-Vieyra, S., </w:t>
      </w:r>
      <w:r w:rsidRPr="008D0624">
        <w:rPr>
          <w:rFonts w:ascii="Arial" w:hAnsi="Arial" w:cs="Arial"/>
          <w:b/>
          <w:spacing w:val="-3"/>
          <w:sz w:val="22"/>
          <w:szCs w:val="22"/>
          <w:lang w:val="es-AR"/>
        </w:rPr>
        <w:t>Sérsic A.N.</w:t>
      </w:r>
      <w:r w:rsidRPr="008D0624">
        <w:rPr>
          <w:rFonts w:ascii="Arial" w:hAnsi="Arial" w:cs="Arial"/>
          <w:spacing w:val="-3"/>
          <w:sz w:val="22"/>
          <w:szCs w:val="22"/>
          <w:lang w:val="es-AR"/>
        </w:rPr>
        <w:t xml:space="preserve"> y Cocucci A.A. 2014. </w:t>
      </w:r>
      <w:r w:rsidRPr="008D0624">
        <w:rPr>
          <w:rFonts w:ascii="Arial" w:hAnsi="Arial" w:cs="Arial"/>
          <w:sz w:val="22"/>
          <w:szCs w:val="22"/>
          <w:lang w:val="es-AR"/>
        </w:rPr>
        <w:t xml:space="preserve">Patrones de depósito de polen sobre el cuerpo de los polinizadores en comunidades esfingófilas de argentina subtropical. </w:t>
      </w:r>
      <w:r w:rsidRPr="008D0624">
        <w:rPr>
          <w:rFonts w:ascii="Arial" w:hAnsi="Arial" w:cs="Arial"/>
          <w:b/>
          <w:sz w:val="22"/>
          <w:szCs w:val="22"/>
          <w:lang w:val="es-AR"/>
        </w:rPr>
        <w:t xml:space="preserve">Darwiniana  </w:t>
      </w:r>
      <w:r w:rsidRPr="008D0624">
        <w:rPr>
          <w:rFonts w:ascii="Arial" w:hAnsi="Arial" w:cs="Arial"/>
          <w:sz w:val="22"/>
          <w:szCs w:val="22"/>
          <w:lang w:val="es-AR"/>
        </w:rPr>
        <w:t xml:space="preserve">2: 174-196. </w:t>
      </w:r>
      <w:r w:rsidRPr="008D0624">
        <w:rPr>
          <w:rFonts w:ascii="Arial" w:hAnsi="Arial" w:cs="Arial"/>
          <w:sz w:val="22"/>
          <w:szCs w:val="22"/>
        </w:rPr>
        <w:t xml:space="preserve">ISSN 0011-6793. </w:t>
      </w:r>
    </w:p>
    <w:p w:rsidR="008D0624" w:rsidRPr="008D0624" w:rsidRDefault="008D0624" w:rsidP="008D0624">
      <w:pPr>
        <w:numPr>
          <w:ilvl w:val="0"/>
          <w:numId w:val="3"/>
        </w:numPr>
        <w:rPr>
          <w:rFonts w:ascii="Arial" w:hAnsi="Arial" w:cs="Arial"/>
          <w:sz w:val="22"/>
          <w:szCs w:val="22"/>
          <w:lang w:val="en-GB"/>
        </w:rPr>
      </w:pPr>
      <w:r w:rsidRPr="008D0624">
        <w:rPr>
          <w:rFonts w:ascii="Arial" w:hAnsi="Arial" w:cs="Arial"/>
          <w:sz w:val="22"/>
          <w:szCs w:val="22"/>
          <w:lang w:val="es-AR"/>
        </w:rPr>
        <w:t xml:space="preserve">Baranzelli, M.C., Córdoba, S., Cocucci, A., Glinos, E., Paiaro,V., Sazatornil, F., </w:t>
      </w:r>
      <w:r w:rsidRPr="008D0624">
        <w:rPr>
          <w:rFonts w:ascii="Arial" w:hAnsi="Arial" w:cs="Arial"/>
          <w:b/>
          <w:sz w:val="22"/>
          <w:szCs w:val="22"/>
          <w:lang w:val="es-AR"/>
        </w:rPr>
        <w:t>Sérsic, A.</w:t>
      </w:r>
      <w:r w:rsidRPr="008D0624">
        <w:rPr>
          <w:rFonts w:ascii="Arial" w:hAnsi="Arial" w:cs="Arial"/>
          <w:sz w:val="22"/>
          <w:szCs w:val="22"/>
          <w:lang w:val="es-AR"/>
        </w:rPr>
        <w:t xml:space="preserve">, Wiemer, A.P. 2014. Dime cómo comes y te diré quién eres: Una experiencia didáctica para conocer los aparatos bucales de los insectos. </w:t>
      </w:r>
      <w:r w:rsidRPr="008D0624">
        <w:rPr>
          <w:rFonts w:ascii="Arial" w:hAnsi="Arial" w:cs="Arial"/>
          <w:b/>
          <w:sz w:val="22"/>
          <w:szCs w:val="22"/>
          <w:lang w:val="es-AR"/>
        </w:rPr>
        <w:t>Revista de Educación en Biología</w:t>
      </w:r>
      <w:r w:rsidRPr="008D0624">
        <w:rPr>
          <w:rFonts w:ascii="Arial" w:hAnsi="Arial" w:cs="Arial"/>
          <w:sz w:val="22"/>
          <w:szCs w:val="22"/>
          <w:lang w:val="es-AR"/>
        </w:rPr>
        <w:t xml:space="preserve"> 17: 76-85. </w:t>
      </w:r>
    </w:p>
    <w:p w:rsidR="008D0624" w:rsidRPr="008D0624" w:rsidRDefault="008D0624" w:rsidP="008D0624">
      <w:pPr>
        <w:numPr>
          <w:ilvl w:val="0"/>
          <w:numId w:val="3"/>
        </w:numPr>
        <w:rPr>
          <w:rFonts w:ascii="Arial" w:hAnsi="Arial" w:cs="Arial"/>
          <w:sz w:val="22"/>
          <w:szCs w:val="22"/>
        </w:rPr>
      </w:pPr>
      <w:r w:rsidRPr="008D0624">
        <w:rPr>
          <w:rFonts w:ascii="Arial" w:hAnsi="Arial" w:cs="Arial"/>
          <w:sz w:val="22"/>
          <w:szCs w:val="22"/>
          <w:lang w:val="en-GB"/>
        </w:rPr>
        <w:t xml:space="preserve">Baranzelli, M.C., Johnson, L., Cosacov, A., </w:t>
      </w:r>
      <w:r w:rsidRPr="008D0624">
        <w:rPr>
          <w:rFonts w:ascii="Arial" w:hAnsi="Arial" w:cs="Arial"/>
          <w:b/>
          <w:sz w:val="22"/>
          <w:szCs w:val="22"/>
          <w:lang w:val="en-GB"/>
        </w:rPr>
        <w:t>Sérsic, A.N.</w:t>
      </w:r>
      <w:r w:rsidRPr="008D0624">
        <w:rPr>
          <w:rFonts w:ascii="Arial" w:hAnsi="Arial" w:cs="Arial"/>
          <w:sz w:val="22"/>
          <w:szCs w:val="22"/>
          <w:lang w:val="en-GB"/>
        </w:rPr>
        <w:t xml:space="preserve"> 2014. Historical and ecological divergence among populations of </w:t>
      </w:r>
      <w:r w:rsidRPr="008D0624">
        <w:rPr>
          <w:rFonts w:ascii="Arial" w:hAnsi="Arial" w:cs="Arial"/>
          <w:i/>
          <w:sz w:val="22"/>
          <w:szCs w:val="22"/>
          <w:lang w:val="en-GB"/>
        </w:rPr>
        <w:t>Monttea chilensis</w:t>
      </w:r>
      <w:r w:rsidRPr="008D0624">
        <w:rPr>
          <w:rFonts w:ascii="Arial" w:hAnsi="Arial" w:cs="Arial"/>
          <w:sz w:val="22"/>
          <w:szCs w:val="22"/>
          <w:lang w:val="en-GB"/>
        </w:rPr>
        <w:t xml:space="preserve"> (Plantaginaceae), an endemic endangered shrub bordering the Atacama Desert, Chile. </w:t>
      </w:r>
      <w:r w:rsidRPr="008D0624">
        <w:rPr>
          <w:rFonts w:ascii="Arial" w:hAnsi="Arial" w:cs="Arial"/>
          <w:b/>
          <w:sz w:val="22"/>
          <w:szCs w:val="22"/>
          <w:lang w:val="en-GB"/>
        </w:rPr>
        <w:t xml:space="preserve">Evolutionary Ecology </w:t>
      </w:r>
      <w:r w:rsidRPr="008D0624">
        <w:rPr>
          <w:rFonts w:ascii="Arial" w:hAnsi="Arial" w:cs="Arial"/>
          <w:sz w:val="22"/>
          <w:szCs w:val="22"/>
          <w:lang w:val="en-GB"/>
        </w:rPr>
        <w:t xml:space="preserve">28: 751-774. </w:t>
      </w:r>
      <w:r w:rsidRPr="008D0624">
        <w:rPr>
          <w:rFonts w:ascii="Arial" w:hAnsi="Arial" w:cs="Arial"/>
          <w:sz w:val="22"/>
          <w:szCs w:val="22"/>
        </w:rPr>
        <w:t>ISSN: 0269-7653.</w:t>
      </w:r>
      <w:r>
        <w:t xml:space="preserve"> </w:t>
      </w:r>
    </w:p>
    <w:p w:rsidR="008D0624" w:rsidRPr="008D0624" w:rsidRDefault="008D0624" w:rsidP="008D0624">
      <w:pPr>
        <w:numPr>
          <w:ilvl w:val="0"/>
          <w:numId w:val="3"/>
        </w:numPr>
        <w:rPr>
          <w:rFonts w:ascii="Arial" w:hAnsi="Arial" w:cs="Arial"/>
          <w:sz w:val="22"/>
          <w:szCs w:val="22"/>
        </w:rPr>
      </w:pPr>
      <w:r w:rsidRPr="008D0624">
        <w:rPr>
          <w:rFonts w:ascii="Arial" w:hAnsi="Arial" w:cs="Arial"/>
          <w:sz w:val="22"/>
          <w:szCs w:val="22"/>
          <w:lang w:val="es-AR"/>
        </w:rPr>
        <w:t xml:space="preserve">Cocucci, A.A., Marino, S., Baranzelli, M. Wiemer, P., </w:t>
      </w:r>
      <w:r w:rsidRPr="008D0624">
        <w:rPr>
          <w:rFonts w:ascii="Arial" w:hAnsi="Arial" w:cs="Arial"/>
          <w:b/>
          <w:sz w:val="22"/>
          <w:szCs w:val="22"/>
          <w:lang w:val="es-AR"/>
        </w:rPr>
        <w:t>Sérsic, A.N.</w:t>
      </w:r>
      <w:r w:rsidRPr="008D0624">
        <w:rPr>
          <w:rFonts w:ascii="Arial" w:hAnsi="Arial" w:cs="Arial"/>
          <w:sz w:val="22"/>
          <w:szCs w:val="22"/>
          <w:lang w:val="es-AR"/>
        </w:rPr>
        <w:t xml:space="preserve"> 2014. </w:t>
      </w:r>
      <w:r w:rsidRPr="008D0624">
        <w:rPr>
          <w:rFonts w:ascii="Arial" w:hAnsi="Arial" w:cs="Arial"/>
          <w:sz w:val="22"/>
          <w:szCs w:val="22"/>
          <w:lang w:val="en-US"/>
        </w:rPr>
        <w:t>The buck in the milkweed: evidence of male-male interference among pollinaria on pollinators</w:t>
      </w:r>
      <w:r w:rsidRPr="008D0624">
        <w:rPr>
          <w:rFonts w:ascii="Arial" w:hAnsi="Arial" w:cs="Arial"/>
          <w:sz w:val="22"/>
          <w:szCs w:val="22"/>
          <w:lang w:val="en-GB"/>
        </w:rPr>
        <w:t xml:space="preserve">. </w:t>
      </w:r>
      <w:r w:rsidRPr="008D0624">
        <w:rPr>
          <w:rFonts w:ascii="Arial" w:hAnsi="Arial" w:cs="Arial"/>
          <w:b/>
          <w:sz w:val="22"/>
          <w:szCs w:val="22"/>
          <w:lang w:val="en-GB"/>
        </w:rPr>
        <w:t xml:space="preserve">New Phytologist, </w:t>
      </w:r>
      <w:r w:rsidRPr="008D0624">
        <w:rPr>
          <w:rFonts w:ascii="Arial" w:hAnsi="Arial" w:cs="Arial"/>
          <w:sz w:val="22"/>
          <w:szCs w:val="22"/>
          <w:lang w:val="en-GB"/>
        </w:rPr>
        <w:t xml:space="preserve">203: 280–286. </w:t>
      </w:r>
      <w:r w:rsidRPr="008D0624">
        <w:rPr>
          <w:rFonts w:ascii="Arial" w:hAnsi="Arial" w:cs="Arial"/>
          <w:sz w:val="22"/>
          <w:szCs w:val="22"/>
        </w:rPr>
        <w:t xml:space="preserve">ISSN: 1469-8137 </w:t>
      </w:r>
    </w:p>
    <w:p w:rsidR="008D0624" w:rsidRDefault="008D0624" w:rsidP="008D0624">
      <w:pPr>
        <w:numPr>
          <w:ilvl w:val="0"/>
          <w:numId w:val="3"/>
        </w:numPr>
        <w:rPr>
          <w:rFonts w:ascii="Arial" w:hAnsi="Arial" w:cs="Arial"/>
          <w:sz w:val="22"/>
          <w:szCs w:val="22"/>
          <w:lang w:val="en-GB"/>
        </w:rPr>
      </w:pPr>
      <w:r>
        <w:rPr>
          <w:rFonts w:ascii="Arial" w:hAnsi="Arial" w:cs="Arial"/>
          <w:sz w:val="22"/>
          <w:szCs w:val="22"/>
        </w:rPr>
        <w:t xml:space="preserve">Baranzelli, M. </w:t>
      </w:r>
      <w:r>
        <w:rPr>
          <w:rFonts w:ascii="Arial" w:hAnsi="Arial" w:cs="Arial"/>
          <w:b/>
          <w:sz w:val="22"/>
          <w:szCs w:val="22"/>
        </w:rPr>
        <w:t>Sérsic, A.N.,</w:t>
      </w:r>
      <w:r>
        <w:rPr>
          <w:rFonts w:ascii="Arial" w:hAnsi="Arial" w:cs="Arial"/>
          <w:sz w:val="22"/>
          <w:szCs w:val="22"/>
        </w:rPr>
        <w:t xml:space="preserve"> Cocucci, A.A. 2014. </w:t>
      </w:r>
      <w:r>
        <w:rPr>
          <w:rFonts w:ascii="Arial" w:hAnsi="Arial" w:cs="Arial"/>
          <w:sz w:val="22"/>
          <w:szCs w:val="22"/>
          <w:lang w:val="en-GB"/>
        </w:rPr>
        <w:t xml:space="preserve">Searching for Pleiades in trait constellations: Functional integration and phenotypic selection in the complex flowers of </w:t>
      </w:r>
      <w:r>
        <w:rPr>
          <w:rFonts w:ascii="Arial" w:hAnsi="Arial" w:cs="Arial"/>
          <w:i/>
          <w:sz w:val="22"/>
          <w:szCs w:val="22"/>
          <w:lang w:val="en-GB"/>
        </w:rPr>
        <w:t>Morrenia brachystephana</w:t>
      </w:r>
      <w:r>
        <w:rPr>
          <w:rFonts w:ascii="Arial" w:hAnsi="Arial" w:cs="Arial"/>
          <w:sz w:val="22"/>
          <w:szCs w:val="22"/>
          <w:lang w:val="en-GB"/>
        </w:rPr>
        <w:t xml:space="preserve"> (Apocynaceae). </w:t>
      </w:r>
      <w:r>
        <w:rPr>
          <w:rFonts w:ascii="Arial" w:hAnsi="Arial" w:cs="Arial"/>
          <w:b/>
          <w:sz w:val="22"/>
          <w:szCs w:val="22"/>
          <w:lang w:val="en-GB"/>
        </w:rPr>
        <w:t xml:space="preserve">Journal of Evolutionary Biology </w:t>
      </w:r>
      <w:r>
        <w:rPr>
          <w:rFonts w:ascii="Arial" w:hAnsi="Arial" w:cs="Arial"/>
          <w:sz w:val="22"/>
          <w:szCs w:val="22"/>
          <w:lang w:val="en-GB"/>
        </w:rPr>
        <w:t xml:space="preserve">27:724-736. ISSN: 1420-9101. </w:t>
      </w:r>
    </w:p>
    <w:p w:rsidR="008D0624" w:rsidRPr="008D0624" w:rsidRDefault="008D0624" w:rsidP="008D0624">
      <w:pPr>
        <w:numPr>
          <w:ilvl w:val="0"/>
          <w:numId w:val="3"/>
        </w:numPr>
        <w:rPr>
          <w:rFonts w:ascii="Arial" w:hAnsi="Arial" w:cs="Arial"/>
          <w:sz w:val="22"/>
          <w:szCs w:val="22"/>
          <w:lang w:val="es-AR"/>
        </w:rPr>
      </w:pPr>
      <w:r w:rsidRPr="008D0624">
        <w:rPr>
          <w:rFonts w:ascii="Arial" w:hAnsi="Arial" w:cs="Arial"/>
          <w:sz w:val="22"/>
          <w:szCs w:val="22"/>
          <w:lang w:val="en-GB"/>
        </w:rPr>
        <w:t>Cosacov A., Cocucci A.A</w:t>
      </w:r>
      <w:r w:rsidRPr="008D0624">
        <w:rPr>
          <w:rFonts w:ascii="Arial" w:hAnsi="Arial" w:cs="Arial"/>
          <w:b/>
          <w:sz w:val="22"/>
          <w:szCs w:val="22"/>
          <w:lang w:val="en-GB"/>
        </w:rPr>
        <w:t>., Sérsic A.N</w:t>
      </w:r>
      <w:r w:rsidRPr="008D0624">
        <w:rPr>
          <w:rFonts w:ascii="Arial" w:hAnsi="Arial" w:cs="Arial"/>
          <w:sz w:val="22"/>
          <w:szCs w:val="22"/>
          <w:lang w:val="en-GB"/>
        </w:rPr>
        <w:t xml:space="preserve">. 2014. Geographical differentiation in floral traits along the distribution range of the Patagonian oil-producing </w:t>
      </w:r>
      <w:r w:rsidRPr="008D0624">
        <w:rPr>
          <w:rFonts w:ascii="Arial" w:hAnsi="Arial" w:cs="Arial"/>
          <w:i/>
          <w:sz w:val="22"/>
          <w:szCs w:val="22"/>
          <w:lang w:val="en-GB"/>
        </w:rPr>
        <w:t>Calceolaria polyrhiza</w:t>
      </w:r>
      <w:r w:rsidRPr="008D0624">
        <w:rPr>
          <w:rFonts w:ascii="Arial" w:hAnsi="Arial" w:cs="Arial"/>
          <w:sz w:val="22"/>
          <w:szCs w:val="22"/>
          <w:lang w:val="en-GB"/>
        </w:rPr>
        <w:t xml:space="preserve">: do pollinators matter? </w:t>
      </w:r>
      <w:r w:rsidRPr="008D0624">
        <w:rPr>
          <w:rFonts w:ascii="Arial" w:hAnsi="Arial" w:cs="Arial"/>
          <w:b/>
          <w:sz w:val="22"/>
          <w:szCs w:val="22"/>
          <w:lang w:val="en-GB"/>
        </w:rPr>
        <w:t xml:space="preserve">Annals of Botany </w:t>
      </w:r>
      <w:r w:rsidRPr="008D0624">
        <w:rPr>
          <w:rFonts w:ascii="Arial" w:hAnsi="Arial" w:cs="Arial"/>
          <w:b/>
          <w:color w:val="222222"/>
          <w:sz w:val="22"/>
          <w:szCs w:val="22"/>
          <w:shd w:val="clear" w:color="auto" w:fill="FFFFFF"/>
          <w:lang w:val="en-US"/>
        </w:rPr>
        <w:t xml:space="preserve">special issue on Pollinator-Driven Speciation </w:t>
      </w:r>
      <w:r w:rsidRPr="008D0624">
        <w:rPr>
          <w:rFonts w:ascii="Arial" w:hAnsi="Arial" w:cs="Arial"/>
          <w:color w:val="222222"/>
          <w:sz w:val="22"/>
          <w:szCs w:val="22"/>
          <w:shd w:val="clear" w:color="auto" w:fill="FFFFFF"/>
          <w:lang w:val="en-US"/>
        </w:rPr>
        <w:t>113: 251-266.</w:t>
      </w:r>
      <w:r w:rsidRPr="008D0624">
        <w:rPr>
          <w:rFonts w:ascii="Verdana" w:hAnsi="Verdana" w:cs="Verdana"/>
          <w:color w:val="000000"/>
          <w:sz w:val="17"/>
          <w:szCs w:val="17"/>
          <w:shd w:val="clear" w:color="auto" w:fill="FFFFFF"/>
          <w:lang w:val="en-GB"/>
        </w:rPr>
        <w:t xml:space="preserve"> </w:t>
      </w:r>
      <w:r w:rsidRPr="008D0624">
        <w:rPr>
          <w:rFonts w:ascii="Arial" w:hAnsi="Arial" w:cs="Arial"/>
          <w:color w:val="222222"/>
          <w:sz w:val="22"/>
          <w:szCs w:val="22"/>
          <w:shd w:val="clear" w:color="auto" w:fill="FFFFFF"/>
          <w:lang w:val="en-GB"/>
        </w:rPr>
        <w:t>ISSN 0305-7364.</w:t>
      </w:r>
      <w:r w:rsidRPr="008D0624">
        <w:rPr>
          <w:rFonts w:ascii="Arial" w:hAnsi="Arial" w:cs="Arial"/>
          <w:color w:val="222222"/>
          <w:sz w:val="22"/>
          <w:szCs w:val="22"/>
          <w:shd w:val="clear" w:color="auto" w:fill="FFFFFF"/>
          <w:lang w:val="en-US"/>
        </w:rPr>
        <w:t xml:space="preserve"> </w:t>
      </w:r>
    </w:p>
    <w:p w:rsidR="008D0624" w:rsidRPr="008D0624" w:rsidRDefault="008D0624" w:rsidP="008D0624">
      <w:pPr>
        <w:numPr>
          <w:ilvl w:val="0"/>
          <w:numId w:val="3"/>
        </w:numPr>
        <w:rPr>
          <w:rFonts w:ascii="Arial" w:hAnsi="Arial" w:cs="Arial"/>
          <w:sz w:val="22"/>
          <w:szCs w:val="22"/>
          <w:lang w:val="es-AR"/>
        </w:rPr>
      </w:pPr>
      <w:r w:rsidRPr="008D0624">
        <w:rPr>
          <w:rFonts w:ascii="Arial" w:hAnsi="Arial" w:cs="Arial"/>
          <w:sz w:val="22"/>
          <w:szCs w:val="22"/>
          <w:lang w:val="en-GB"/>
        </w:rPr>
        <w:t xml:space="preserve">Strelin, M., Cosacov A., Diller, M., and </w:t>
      </w:r>
      <w:r w:rsidRPr="008D0624">
        <w:rPr>
          <w:rFonts w:ascii="Arial" w:hAnsi="Arial" w:cs="Arial"/>
          <w:b/>
          <w:sz w:val="22"/>
          <w:szCs w:val="22"/>
          <w:lang w:val="en-GB"/>
        </w:rPr>
        <w:t>Sérsic, A.N.</w:t>
      </w:r>
      <w:r w:rsidRPr="008D0624">
        <w:rPr>
          <w:rFonts w:ascii="Arial" w:hAnsi="Arial" w:cs="Arial"/>
          <w:sz w:val="22"/>
          <w:szCs w:val="22"/>
          <w:lang w:val="en-GB"/>
        </w:rPr>
        <w:t xml:space="preserve"> 2013. Study of the polymorphism of the Patagonian </w:t>
      </w:r>
      <w:r w:rsidRPr="008D0624">
        <w:rPr>
          <w:rFonts w:ascii="Arial" w:hAnsi="Arial" w:cs="Arial"/>
          <w:i/>
          <w:sz w:val="22"/>
          <w:szCs w:val="22"/>
          <w:lang w:val="en-GB"/>
        </w:rPr>
        <w:t>Calceolaria polyrhiza</w:t>
      </w:r>
      <w:r w:rsidRPr="008D0624">
        <w:rPr>
          <w:rFonts w:ascii="Arial" w:hAnsi="Arial" w:cs="Arial"/>
          <w:sz w:val="22"/>
          <w:szCs w:val="22"/>
          <w:lang w:val="en-GB"/>
        </w:rPr>
        <w:t xml:space="preserve"> Cav. using decision tree and sequential covering rule induction</w:t>
      </w:r>
      <w:r w:rsidRPr="008D0624">
        <w:rPr>
          <w:lang w:val="en-US"/>
        </w:rPr>
        <w:t xml:space="preserve"> </w:t>
      </w:r>
      <w:r w:rsidRPr="008D0624">
        <w:rPr>
          <w:rFonts w:ascii="Arial" w:hAnsi="Arial" w:cs="Arial"/>
          <w:b/>
          <w:sz w:val="22"/>
          <w:szCs w:val="22"/>
          <w:lang w:val="en-GB"/>
        </w:rPr>
        <w:t xml:space="preserve">Botanical Journal of the Linnean Society </w:t>
      </w:r>
      <w:r w:rsidRPr="008D0624">
        <w:rPr>
          <w:rFonts w:ascii="Arial" w:hAnsi="Arial" w:cs="Arial"/>
          <w:sz w:val="22"/>
          <w:szCs w:val="22"/>
          <w:lang w:val="en-GB"/>
        </w:rPr>
        <w:t xml:space="preserve">173: 487-500. ISSN: </w:t>
      </w:r>
      <w:r w:rsidRPr="008D0624">
        <w:rPr>
          <w:rFonts w:ascii="Arial" w:hAnsi="Arial" w:cs="Arial"/>
          <w:sz w:val="22"/>
          <w:szCs w:val="22"/>
        </w:rPr>
        <w:t xml:space="preserve">1095-8339. </w:t>
      </w:r>
    </w:p>
    <w:p w:rsidR="008D0624" w:rsidRDefault="008D0624" w:rsidP="008D0624">
      <w:pPr>
        <w:numPr>
          <w:ilvl w:val="0"/>
          <w:numId w:val="3"/>
        </w:numPr>
        <w:rPr>
          <w:rFonts w:ascii="Arial" w:hAnsi="Arial" w:cs="Arial"/>
          <w:sz w:val="22"/>
          <w:szCs w:val="22"/>
          <w:lang w:val="es-AR"/>
        </w:rPr>
      </w:pPr>
      <w:r>
        <w:rPr>
          <w:rFonts w:ascii="Arial" w:hAnsi="Arial" w:cs="Arial"/>
          <w:sz w:val="22"/>
          <w:szCs w:val="22"/>
          <w:lang w:val="es-AR"/>
        </w:rPr>
        <w:t xml:space="preserve">Paiaro V., Oliva G.E., Cocucci A.A. y </w:t>
      </w:r>
      <w:r>
        <w:rPr>
          <w:rFonts w:ascii="Arial" w:hAnsi="Arial" w:cs="Arial"/>
          <w:b/>
          <w:sz w:val="22"/>
          <w:szCs w:val="22"/>
          <w:lang w:val="es-AR"/>
        </w:rPr>
        <w:t>Sérsic A.N.</w:t>
      </w:r>
      <w:r>
        <w:rPr>
          <w:rFonts w:ascii="Arial" w:hAnsi="Arial" w:cs="Arial"/>
          <w:sz w:val="22"/>
          <w:szCs w:val="22"/>
          <w:lang w:val="es-AR"/>
        </w:rPr>
        <w:t xml:space="preserve"> 2012.</w:t>
      </w:r>
      <w:r>
        <w:rPr>
          <w:sz w:val="22"/>
          <w:szCs w:val="22"/>
        </w:rPr>
        <w:t xml:space="preserve"> </w:t>
      </w:r>
      <w:r>
        <w:rPr>
          <w:rFonts w:ascii="Arial" w:hAnsi="Arial" w:cs="Arial"/>
          <w:sz w:val="22"/>
          <w:szCs w:val="22"/>
          <w:lang w:val="es-AR"/>
        </w:rPr>
        <w:t xml:space="preserve">Caracterización y variación espacio-temporal del néctar floral en </w:t>
      </w:r>
      <w:r>
        <w:rPr>
          <w:rFonts w:ascii="Arial" w:hAnsi="Arial" w:cs="Arial"/>
          <w:i/>
          <w:sz w:val="22"/>
          <w:szCs w:val="22"/>
          <w:lang w:val="es-AR"/>
        </w:rPr>
        <w:t>Anarthrophyllum desideratum</w:t>
      </w:r>
      <w:r>
        <w:rPr>
          <w:rFonts w:ascii="Arial" w:hAnsi="Arial" w:cs="Arial"/>
          <w:sz w:val="22"/>
          <w:szCs w:val="22"/>
          <w:lang w:val="es-AR"/>
        </w:rPr>
        <w:t xml:space="preserve"> (Fabaceae), un arbusto ornitófilo de la estepa patagónica.  </w:t>
      </w:r>
      <w:r>
        <w:rPr>
          <w:rFonts w:ascii="Arial" w:hAnsi="Arial" w:cs="Arial"/>
          <w:b/>
          <w:sz w:val="22"/>
          <w:szCs w:val="22"/>
        </w:rPr>
        <w:t xml:space="preserve">Boletín de la Sociedad Argentina de Botánica </w:t>
      </w:r>
      <w:r>
        <w:rPr>
          <w:rFonts w:ascii="Arial" w:hAnsi="Arial" w:cs="Arial"/>
          <w:sz w:val="22"/>
          <w:szCs w:val="22"/>
        </w:rPr>
        <w:t xml:space="preserve">47:375-387. </w:t>
      </w:r>
    </w:p>
    <w:p w:rsidR="008D0624" w:rsidRDefault="008D0624" w:rsidP="008D0624">
      <w:pPr>
        <w:numPr>
          <w:ilvl w:val="0"/>
          <w:numId w:val="3"/>
        </w:numPr>
        <w:rPr>
          <w:rFonts w:ascii="Arial" w:hAnsi="Arial" w:cs="Arial"/>
          <w:sz w:val="22"/>
          <w:szCs w:val="22"/>
          <w:lang w:val="es-AR"/>
        </w:rPr>
      </w:pPr>
      <w:r>
        <w:rPr>
          <w:rFonts w:ascii="Arial" w:hAnsi="Arial" w:cs="Arial"/>
          <w:sz w:val="22"/>
          <w:szCs w:val="22"/>
          <w:lang w:val="es-AR"/>
        </w:rPr>
        <w:t xml:space="preserve">Paiaro V., Oliva G.E., Cocucci A.A. and </w:t>
      </w:r>
      <w:r>
        <w:rPr>
          <w:rFonts w:ascii="Arial" w:hAnsi="Arial" w:cs="Arial"/>
          <w:b/>
          <w:sz w:val="22"/>
          <w:szCs w:val="22"/>
          <w:lang w:val="es-AR"/>
        </w:rPr>
        <w:t>Sérsic A.N</w:t>
      </w:r>
      <w:r>
        <w:rPr>
          <w:rFonts w:ascii="Arial" w:hAnsi="Arial" w:cs="Arial"/>
          <w:sz w:val="22"/>
          <w:szCs w:val="22"/>
          <w:lang w:val="es-AR"/>
        </w:rPr>
        <w:t xml:space="preserve">. 2012. </w:t>
      </w:r>
      <w:r>
        <w:rPr>
          <w:rFonts w:ascii="Arial" w:hAnsi="Arial" w:cs="Arial"/>
          <w:sz w:val="22"/>
          <w:szCs w:val="22"/>
          <w:lang w:val="en-US"/>
        </w:rPr>
        <w:t xml:space="preserve">Geographic patterns and environmental drivers of flower and leaf trait variation in </w:t>
      </w:r>
      <w:r>
        <w:rPr>
          <w:rFonts w:ascii="Arial" w:hAnsi="Arial" w:cs="Arial"/>
          <w:i/>
          <w:sz w:val="22"/>
          <w:szCs w:val="22"/>
          <w:lang w:val="en-US"/>
        </w:rPr>
        <w:t>Anarthrophyllum desideratum</w:t>
      </w:r>
      <w:r>
        <w:rPr>
          <w:rFonts w:ascii="Arial" w:hAnsi="Arial" w:cs="Arial"/>
          <w:sz w:val="22"/>
          <w:szCs w:val="22"/>
          <w:lang w:val="en-US"/>
        </w:rPr>
        <w:t xml:space="preserve">, an endemic species of Southern Patagonia. </w:t>
      </w:r>
      <w:r>
        <w:rPr>
          <w:rFonts w:ascii="Arial" w:hAnsi="Arial" w:cs="Arial"/>
          <w:b/>
          <w:sz w:val="22"/>
          <w:szCs w:val="22"/>
          <w:lang w:val="es-AR"/>
        </w:rPr>
        <w:t>Plant Ecology &amp; Diversity</w:t>
      </w:r>
      <w:r>
        <w:t xml:space="preserve"> </w:t>
      </w:r>
      <w:r>
        <w:rPr>
          <w:rFonts w:ascii="Arial" w:hAnsi="Arial" w:cs="Arial"/>
          <w:sz w:val="22"/>
          <w:szCs w:val="22"/>
          <w:lang w:val="es-AR"/>
        </w:rPr>
        <w:t>5: 13-25</w:t>
      </w:r>
    </w:p>
    <w:p w:rsidR="008D0624" w:rsidRDefault="008D0624" w:rsidP="008D0624">
      <w:pPr>
        <w:numPr>
          <w:ilvl w:val="0"/>
          <w:numId w:val="3"/>
        </w:numPr>
        <w:rPr>
          <w:rFonts w:ascii="Arial" w:hAnsi="Arial" w:cs="Arial"/>
          <w:sz w:val="22"/>
          <w:szCs w:val="22"/>
        </w:rPr>
      </w:pPr>
      <w:r>
        <w:rPr>
          <w:rFonts w:ascii="Arial" w:hAnsi="Arial" w:cs="Arial"/>
          <w:sz w:val="22"/>
          <w:szCs w:val="22"/>
          <w:lang w:val="es-AR"/>
        </w:rPr>
        <w:t xml:space="preserve">Cosacov A., Johnson L., Paiaro V., Cocucci A., Córdoba F.E. and </w:t>
      </w:r>
      <w:r>
        <w:rPr>
          <w:rFonts w:ascii="Arial" w:hAnsi="Arial" w:cs="Arial"/>
          <w:b/>
          <w:sz w:val="22"/>
          <w:szCs w:val="22"/>
          <w:lang w:val="es-AR"/>
        </w:rPr>
        <w:t>Sérsic A.N.</w:t>
      </w:r>
      <w:r w:rsidR="003A20FD">
        <w:rPr>
          <w:rFonts w:ascii="Arial" w:hAnsi="Arial" w:cs="Arial"/>
          <w:sz w:val="22"/>
          <w:szCs w:val="22"/>
          <w:lang w:val="es-AR"/>
        </w:rPr>
        <w:t xml:space="preserve"> 2013</w:t>
      </w:r>
      <w:r>
        <w:rPr>
          <w:rFonts w:ascii="Arial" w:hAnsi="Arial" w:cs="Arial"/>
          <w:sz w:val="22"/>
          <w:szCs w:val="22"/>
          <w:lang w:val="es-AR"/>
        </w:rPr>
        <w:t xml:space="preserve">. </w:t>
      </w:r>
      <w:r>
        <w:rPr>
          <w:rFonts w:ascii="Arial" w:hAnsi="Arial" w:cs="Arial"/>
          <w:sz w:val="22"/>
          <w:szCs w:val="22"/>
          <w:lang w:val="en-US"/>
        </w:rPr>
        <w:t xml:space="preserve">Precipitation rather than temperature influenced the phylogeography of the endemic shrub </w:t>
      </w:r>
      <w:r>
        <w:rPr>
          <w:rFonts w:ascii="Arial" w:hAnsi="Arial" w:cs="Arial"/>
          <w:i/>
          <w:sz w:val="22"/>
          <w:szCs w:val="22"/>
          <w:lang w:val="en-US"/>
        </w:rPr>
        <w:t>Anarthrophyllum desideratum</w:t>
      </w:r>
      <w:r>
        <w:rPr>
          <w:rFonts w:ascii="Arial" w:hAnsi="Arial" w:cs="Arial"/>
          <w:sz w:val="22"/>
          <w:szCs w:val="22"/>
          <w:lang w:val="en-US"/>
        </w:rPr>
        <w:t xml:space="preserve"> in the Patagonian steppe. </w:t>
      </w:r>
      <w:r>
        <w:rPr>
          <w:rFonts w:ascii="Arial" w:hAnsi="Arial" w:cs="Arial"/>
          <w:b/>
          <w:sz w:val="22"/>
          <w:szCs w:val="22"/>
          <w:lang w:val="en-US"/>
        </w:rPr>
        <w:t>Journal of Biogeography</w:t>
      </w:r>
      <w:r>
        <w:rPr>
          <w:rFonts w:ascii="Arial" w:hAnsi="Arial" w:cs="Arial"/>
          <w:sz w:val="22"/>
          <w:szCs w:val="22"/>
          <w:lang w:val="en-US"/>
        </w:rPr>
        <w:t xml:space="preserve"> 40: 168-182. </w:t>
      </w:r>
    </w:p>
    <w:p w:rsidR="008D0624" w:rsidRDefault="008D0624" w:rsidP="008D0624">
      <w:pPr>
        <w:numPr>
          <w:ilvl w:val="0"/>
          <w:numId w:val="3"/>
        </w:numPr>
        <w:rPr>
          <w:rFonts w:ascii="Arial" w:hAnsi="Arial" w:cs="Arial"/>
          <w:sz w:val="22"/>
          <w:szCs w:val="22"/>
          <w:lang w:val="en-US"/>
        </w:rPr>
      </w:pPr>
      <w:r>
        <w:rPr>
          <w:rFonts w:ascii="Arial" w:hAnsi="Arial" w:cs="Arial"/>
          <w:sz w:val="22"/>
          <w:szCs w:val="22"/>
        </w:rPr>
        <w:t xml:space="preserve">Cosacov A., Cocucci A.A. y </w:t>
      </w:r>
      <w:r>
        <w:rPr>
          <w:rFonts w:ascii="Arial" w:hAnsi="Arial" w:cs="Arial"/>
          <w:b/>
          <w:sz w:val="22"/>
          <w:szCs w:val="22"/>
        </w:rPr>
        <w:t>Sérsic A.N.</w:t>
      </w:r>
      <w:r>
        <w:rPr>
          <w:rFonts w:ascii="Arial" w:hAnsi="Arial" w:cs="Arial"/>
          <w:sz w:val="22"/>
          <w:szCs w:val="22"/>
        </w:rPr>
        <w:t xml:space="preserve"> 2012. </w:t>
      </w:r>
      <w:r>
        <w:rPr>
          <w:rFonts w:ascii="Arial" w:hAnsi="Arial" w:cs="Arial"/>
          <w:sz w:val="22"/>
          <w:szCs w:val="22"/>
          <w:lang w:val="es-AR"/>
        </w:rPr>
        <w:t xml:space="preserve">Variación geográfica de la recompensa floral de </w:t>
      </w:r>
      <w:r>
        <w:rPr>
          <w:rFonts w:ascii="Arial" w:hAnsi="Arial" w:cs="Arial"/>
          <w:i/>
          <w:sz w:val="22"/>
          <w:szCs w:val="22"/>
          <w:lang w:val="es-AR"/>
        </w:rPr>
        <w:t>Calceolaria polyrhiza</w:t>
      </w:r>
      <w:r>
        <w:rPr>
          <w:rFonts w:ascii="Arial" w:hAnsi="Arial" w:cs="Arial"/>
          <w:sz w:val="22"/>
          <w:szCs w:val="22"/>
          <w:lang w:val="es-AR"/>
        </w:rPr>
        <w:t xml:space="preserve">: influencia de factores bióticos y abióticos. </w:t>
      </w:r>
      <w:r>
        <w:rPr>
          <w:rFonts w:ascii="Arial" w:hAnsi="Arial" w:cs="Arial"/>
          <w:b/>
          <w:sz w:val="22"/>
          <w:szCs w:val="22"/>
          <w:lang w:val="es-AR"/>
        </w:rPr>
        <w:t>Boletín de la Sociedad Argentina de Botánica</w:t>
      </w:r>
      <w:r>
        <w:rPr>
          <w:rFonts w:ascii="Arial" w:hAnsi="Arial" w:cs="Arial"/>
          <w:sz w:val="22"/>
          <w:szCs w:val="22"/>
          <w:lang w:val="es-AR"/>
        </w:rPr>
        <w:t xml:space="preserve"> 47:363-373. </w:t>
      </w:r>
    </w:p>
    <w:p w:rsidR="007263A6" w:rsidRDefault="007263A6">
      <w:pPr>
        <w:numPr>
          <w:ilvl w:val="0"/>
          <w:numId w:val="3"/>
        </w:numPr>
        <w:rPr>
          <w:rFonts w:ascii="Arial" w:hAnsi="Arial" w:cs="Arial"/>
          <w:sz w:val="22"/>
          <w:szCs w:val="22"/>
          <w:lang w:val="en-US"/>
        </w:rPr>
      </w:pPr>
      <w:r>
        <w:rPr>
          <w:rFonts w:ascii="Arial" w:hAnsi="Arial" w:cs="Arial"/>
          <w:sz w:val="22"/>
          <w:szCs w:val="22"/>
          <w:lang w:val="en-US"/>
        </w:rPr>
        <w:lastRenderedPageBreak/>
        <w:t xml:space="preserve">Wiemer, A.P., </w:t>
      </w:r>
      <w:r>
        <w:rPr>
          <w:rFonts w:ascii="Arial" w:hAnsi="Arial" w:cs="Arial"/>
          <w:b/>
          <w:sz w:val="22"/>
          <w:szCs w:val="22"/>
          <w:lang w:val="en-US"/>
        </w:rPr>
        <w:t>Sérsic, A.N.</w:t>
      </w:r>
      <w:r>
        <w:rPr>
          <w:rFonts w:ascii="Arial" w:hAnsi="Arial" w:cs="Arial"/>
          <w:sz w:val="22"/>
          <w:szCs w:val="22"/>
          <w:lang w:val="en-US"/>
        </w:rPr>
        <w:t xml:space="preserve">, Marino, S., Olmos Simoes, A. and Cocucci, A.A. 2011. Functional morphology and wasp pollination of two South American asclepiads (Asclepiadoideae-Apocynaceae) </w:t>
      </w:r>
      <w:r>
        <w:rPr>
          <w:rFonts w:ascii="Arial" w:hAnsi="Arial" w:cs="Arial"/>
          <w:b/>
          <w:sz w:val="22"/>
          <w:szCs w:val="22"/>
          <w:lang w:val="en-US"/>
        </w:rPr>
        <w:t>Annals of Botany</w:t>
      </w:r>
      <w:r>
        <w:rPr>
          <w:rFonts w:ascii="Arial" w:hAnsi="Arial" w:cs="Arial"/>
          <w:sz w:val="22"/>
          <w:szCs w:val="22"/>
          <w:lang w:val="en-US"/>
        </w:rPr>
        <w:t xml:space="preserve"> 109:77-93. </w:t>
      </w:r>
    </w:p>
    <w:p w:rsidR="007263A6" w:rsidRDefault="007263A6">
      <w:pPr>
        <w:numPr>
          <w:ilvl w:val="0"/>
          <w:numId w:val="3"/>
        </w:numPr>
        <w:rPr>
          <w:rFonts w:ascii="Arial" w:hAnsi="Arial" w:cs="Arial"/>
          <w:b/>
          <w:sz w:val="22"/>
          <w:szCs w:val="22"/>
          <w:lang w:val="en-US"/>
        </w:rPr>
      </w:pPr>
      <w:r>
        <w:rPr>
          <w:rFonts w:ascii="Arial" w:hAnsi="Arial" w:cs="Arial"/>
          <w:sz w:val="22"/>
          <w:szCs w:val="22"/>
          <w:lang w:val="en-US"/>
        </w:rPr>
        <w:t xml:space="preserve">Nattero,J., </w:t>
      </w:r>
      <w:r>
        <w:rPr>
          <w:rFonts w:ascii="Arial" w:hAnsi="Arial" w:cs="Arial"/>
          <w:b/>
          <w:sz w:val="22"/>
          <w:szCs w:val="22"/>
          <w:lang w:val="en-US"/>
        </w:rPr>
        <w:t>Sérsic A.N.</w:t>
      </w:r>
      <w:r>
        <w:rPr>
          <w:rFonts w:ascii="Arial" w:hAnsi="Arial" w:cs="Arial"/>
          <w:sz w:val="22"/>
          <w:szCs w:val="22"/>
          <w:lang w:val="en-US"/>
        </w:rPr>
        <w:t xml:space="preserve"> and Cocucci A. A.. 2011. Geographic variation of floral traits in </w:t>
      </w:r>
      <w:r>
        <w:rPr>
          <w:rFonts w:ascii="Arial" w:hAnsi="Arial" w:cs="Arial"/>
          <w:i/>
          <w:sz w:val="22"/>
          <w:szCs w:val="22"/>
          <w:lang w:val="en-US"/>
        </w:rPr>
        <w:t>Nicotiana glauca</w:t>
      </w:r>
      <w:r>
        <w:rPr>
          <w:rFonts w:ascii="Arial" w:hAnsi="Arial" w:cs="Arial"/>
          <w:sz w:val="22"/>
          <w:szCs w:val="22"/>
          <w:lang w:val="en-US"/>
        </w:rPr>
        <w:t xml:space="preserve">: relation with biotic and abiotic factors. </w:t>
      </w:r>
      <w:r>
        <w:rPr>
          <w:rFonts w:ascii="Arial" w:hAnsi="Arial" w:cs="Arial"/>
          <w:b/>
          <w:sz w:val="22"/>
          <w:szCs w:val="22"/>
          <w:lang w:val="en-US"/>
        </w:rPr>
        <w:t>Acta Oecológica</w:t>
      </w:r>
      <w:r>
        <w:rPr>
          <w:rFonts w:ascii="Arial" w:hAnsi="Arial" w:cs="Arial"/>
          <w:sz w:val="22"/>
          <w:szCs w:val="22"/>
          <w:lang w:val="en-US"/>
        </w:rPr>
        <w:t xml:space="preserve"> 37:503-511 ISSN: 1146-609X. </w:t>
      </w:r>
    </w:p>
    <w:p w:rsidR="007263A6" w:rsidRDefault="007263A6">
      <w:pPr>
        <w:numPr>
          <w:ilvl w:val="0"/>
          <w:numId w:val="3"/>
        </w:numPr>
        <w:rPr>
          <w:rFonts w:ascii="Arial" w:hAnsi="Arial" w:cs="Arial"/>
          <w:sz w:val="22"/>
          <w:szCs w:val="22"/>
          <w:lang w:val="en-US"/>
        </w:rPr>
      </w:pPr>
      <w:r>
        <w:rPr>
          <w:rFonts w:ascii="Arial" w:hAnsi="Arial" w:cs="Arial"/>
          <w:b/>
          <w:sz w:val="22"/>
          <w:szCs w:val="22"/>
          <w:lang w:val="en-US"/>
        </w:rPr>
        <w:t>Sérsic, A.N.</w:t>
      </w:r>
      <w:r>
        <w:rPr>
          <w:rFonts w:ascii="Arial" w:hAnsi="Arial" w:cs="Arial"/>
          <w:sz w:val="22"/>
          <w:szCs w:val="22"/>
          <w:lang w:val="en-US"/>
        </w:rPr>
        <w:t>, Cosacov, A., Cocucci, A.A., Johnson, L., Pozner, R., Avila, L., Sites, J.W. Jr. and Morando M. 2011. Emerging phylogeographical patterns of plants and terrestrial vertebrates from Patagonia.</w:t>
      </w:r>
      <w:r>
        <w:rPr>
          <w:rFonts w:ascii="Arial" w:hAnsi="Arial" w:cs="Arial"/>
          <w:b/>
          <w:sz w:val="22"/>
          <w:szCs w:val="22"/>
          <w:lang w:val="en-US"/>
        </w:rPr>
        <w:t xml:space="preserve"> Biological Journal of the Linnean Society</w:t>
      </w:r>
      <w:r>
        <w:rPr>
          <w:rFonts w:ascii="Arial" w:hAnsi="Arial" w:cs="Arial"/>
          <w:sz w:val="22"/>
          <w:szCs w:val="22"/>
          <w:lang w:val="en-US"/>
        </w:rPr>
        <w:t xml:space="preserve">, special issue 103, 475-494. ISSN: 0024-4066. </w:t>
      </w:r>
    </w:p>
    <w:p w:rsidR="007263A6" w:rsidRDefault="007263A6">
      <w:pPr>
        <w:numPr>
          <w:ilvl w:val="0"/>
          <w:numId w:val="3"/>
        </w:numPr>
        <w:rPr>
          <w:rFonts w:ascii="Arial" w:hAnsi="Arial" w:cs="Arial"/>
          <w:sz w:val="22"/>
          <w:szCs w:val="22"/>
          <w:lang w:val="en-US"/>
        </w:rPr>
      </w:pPr>
      <w:r>
        <w:rPr>
          <w:rFonts w:ascii="Arial" w:hAnsi="Arial" w:cs="Arial"/>
          <w:sz w:val="22"/>
          <w:szCs w:val="22"/>
          <w:lang w:val="en-US"/>
        </w:rPr>
        <w:t xml:space="preserve">Cosacov, A., </w:t>
      </w:r>
      <w:r>
        <w:rPr>
          <w:rFonts w:ascii="Arial" w:hAnsi="Arial" w:cs="Arial"/>
          <w:b/>
          <w:sz w:val="22"/>
          <w:szCs w:val="22"/>
          <w:lang w:val="en-US"/>
        </w:rPr>
        <w:t>Sérsic, A.N.</w:t>
      </w:r>
      <w:r>
        <w:rPr>
          <w:rFonts w:ascii="Arial" w:hAnsi="Arial" w:cs="Arial"/>
          <w:sz w:val="22"/>
          <w:szCs w:val="22"/>
          <w:lang w:val="en-US"/>
        </w:rPr>
        <w:t xml:space="preserve">, Sosa, V., Johnson, L.A. and Cocucci, A.A. (2010) Multiple periglacial refugia in the Patagonia steppe and post-glacial colonization of the Andes: the phylogeography of </w:t>
      </w:r>
      <w:r>
        <w:rPr>
          <w:rFonts w:ascii="Arial" w:hAnsi="Arial" w:cs="Arial"/>
          <w:i/>
          <w:sz w:val="22"/>
          <w:szCs w:val="22"/>
          <w:lang w:val="en-US"/>
        </w:rPr>
        <w:t>Calceolaria polyrhiza</w:t>
      </w:r>
      <w:r>
        <w:rPr>
          <w:rFonts w:ascii="Arial" w:hAnsi="Arial" w:cs="Arial"/>
          <w:sz w:val="22"/>
          <w:szCs w:val="22"/>
          <w:lang w:val="en-US"/>
        </w:rPr>
        <w:t xml:space="preserve">. </w:t>
      </w:r>
      <w:r>
        <w:rPr>
          <w:rFonts w:ascii="Arial" w:hAnsi="Arial" w:cs="Arial"/>
          <w:b/>
          <w:sz w:val="22"/>
          <w:szCs w:val="22"/>
          <w:lang w:val="en-US"/>
        </w:rPr>
        <w:t>Journal of Biogeography</w:t>
      </w:r>
      <w:r>
        <w:rPr>
          <w:rFonts w:ascii="Arial" w:hAnsi="Arial" w:cs="Arial"/>
          <w:sz w:val="22"/>
          <w:szCs w:val="22"/>
          <w:lang w:val="en-US"/>
        </w:rPr>
        <w:t xml:space="preserve">, 37, 1463-1477. ISSN 0305-0270. </w:t>
      </w:r>
    </w:p>
    <w:p w:rsidR="007263A6" w:rsidRDefault="007263A6">
      <w:pPr>
        <w:numPr>
          <w:ilvl w:val="0"/>
          <w:numId w:val="3"/>
        </w:numPr>
        <w:rPr>
          <w:rFonts w:ascii="Arial" w:hAnsi="Arial" w:cs="Arial"/>
          <w:sz w:val="22"/>
          <w:szCs w:val="22"/>
          <w:lang w:val="en-US"/>
        </w:rPr>
      </w:pPr>
      <w:r>
        <w:rPr>
          <w:rFonts w:ascii="Arial" w:hAnsi="Arial" w:cs="Arial"/>
          <w:sz w:val="22"/>
          <w:szCs w:val="22"/>
          <w:lang w:val="en-US"/>
        </w:rPr>
        <w:t xml:space="preserve">Nattero,J., </w:t>
      </w:r>
      <w:r>
        <w:rPr>
          <w:rFonts w:ascii="Arial" w:hAnsi="Arial" w:cs="Arial"/>
          <w:b/>
          <w:sz w:val="22"/>
          <w:szCs w:val="22"/>
          <w:lang w:val="en-US"/>
        </w:rPr>
        <w:t>Sérsic A.N.</w:t>
      </w:r>
      <w:r>
        <w:rPr>
          <w:rFonts w:ascii="Arial" w:hAnsi="Arial" w:cs="Arial"/>
          <w:sz w:val="22"/>
          <w:szCs w:val="22"/>
          <w:lang w:val="en-US"/>
        </w:rPr>
        <w:t xml:space="preserve"> and Cocucci A. A.. 2010. Patterns of contemporary phenotypic selection and flower integration in the hummingbird-pollinated </w:t>
      </w:r>
      <w:r>
        <w:rPr>
          <w:rFonts w:ascii="Arial" w:hAnsi="Arial" w:cs="Arial"/>
          <w:i/>
          <w:sz w:val="22"/>
          <w:szCs w:val="22"/>
          <w:lang w:val="en-US"/>
        </w:rPr>
        <w:t>Nicotiana glauca</w:t>
      </w:r>
      <w:r>
        <w:rPr>
          <w:rFonts w:ascii="Arial" w:hAnsi="Arial" w:cs="Arial"/>
          <w:sz w:val="22"/>
          <w:szCs w:val="22"/>
          <w:lang w:val="en-US"/>
        </w:rPr>
        <w:t xml:space="preserve"> between populations with different flower-pollinator combinations. </w:t>
      </w:r>
      <w:r>
        <w:rPr>
          <w:rFonts w:ascii="Arial" w:hAnsi="Arial" w:cs="Arial"/>
          <w:b/>
          <w:sz w:val="22"/>
          <w:szCs w:val="22"/>
          <w:lang w:val="en-US"/>
        </w:rPr>
        <w:t>Oikos</w:t>
      </w:r>
      <w:r>
        <w:rPr>
          <w:rFonts w:ascii="Arial" w:hAnsi="Arial" w:cs="Arial"/>
          <w:sz w:val="22"/>
          <w:szCs w:val="22"/>
          <w:lang w:val="en-US"/>
        </w:rPr>
        <w:t xml:space="preserve"> 119: 852-863. ISSN 0030-1299. </w:t>
      </w:r>
    </w:p>
    <w:p w:rsidR="007263A6" w:rsidRDefault="007263A6">
      <w:pPr>
        <w:numPr>
          <w:ilvl w:val="0"/>
          <w:numId w:val="3"/>
        </w:numPr>
        <w:rPr>
          <w:rFonts w:ascii="Arial" w:hAnsi="Arial" w:cs="Arial"/>
          <w:sz w:val="22"/>
          <w:szCs w:val="22"/>
          <w:lang w:val="en-US"/>
        </w:rPr>
      </w:pPr>
      <w:r>
        <w:rPr>
          <w:rFonts w:ascii="Arial" w:hAnsi="Arial" w:cs="Arial"/>
          <w:sz w:val="22"/>
          <w:szCs w:val="22"/>
          <w:lang w:val="en-US"/>
        </w:rPr>
        <w:t xml:space="preserve">Domínguez LS, Melville L, </w:t>
      </w:r>
      <w:r>
        <w:rPr>
          <w:rFonts w:ascii="Arial" w:hAnsi="Arial" w:cs="Arial"/>
          <w:b/>
          <w:sz w:val="22"/>
          <w:szCs w:val="22"/>
          <w:lang w:val="en-US"/>
        </w:rPr>
        <w:t>Sérsic</w:t>
      </w:r>
      <w:r>
        <w:rPr>
          <w:rFonts w:ascii="Arial" w:hAnsi="Arial" w:cs="Arial"/>
          <w:b/>
          <w:spacing w:val="-3"/>
          <w:sz w:val="22"/>
          <w:szCs w:val="22"/>
          <w:lang w:val="en-US"/>
        </w:rPr>
        <w:t xml:space="preserve"> A.N.</w:t>
      </w:r>
      <w:r>
        <w:rPr>
          <w:rFonts w:ascii="Arial" w:hAnsi="Arial" w:cs="Arial"/>
          <w:spacing w:val="-3"/>
          <w:sz w:val="22"/>
          <w:szCs w:val="22"/>
          <w:lang w:val="en-US"/>
        </w:rPr>
        <w:t xml:space="preserve">, Faccio A, and Peterson R L. 2009. The myco-heterotroph, </w:t>
      </w:r>
      <w:r>
        <w:rPr>
          <w:rFonts w:ascii="Arial" w:hAnsi="Arial" w:cs="Arial"/>
          <w:i/>
          <w:spacing w:val="-3"/>
          <w:sz w:val="22"/>
          <w:szCs w:val="22"/>
          <w:lang w:val="en-US"/>
        </w:rPr>
        <w:t>Arachnitis uniflora</w:t>
      </w:r>
      <w:r>
        <w:rPr>
          <w:rFonts w:ascii="Arial" w:hAnsi="Arial" w:cs="Arial"/>
          <w:spacing w:val="-3"/>
          <w:sz w:val="22"/>
          <w:szCs w:val="22"/>
          <w:lang w:val="en-US"/>
        </w:rPr>
        <w:t xml:space="preserve">, has a unique association with arbuscular mycorrhizal fungi. Botany 87:1198-1208. ISSN: 1916-2790. </w:t>
      </w:r>
    </w:p>
    <w:p w:rsidR="007263A6" w:rsidRDefault="007263A6">
      <w:pPr>
        <w:numPr>
          <w:ilvl w:val="0"/>
          <w:numId w:val="3"/>
        </w:numPr>
        <w:rPr>
          <w:rFonts w:ascii="Arial" w:hAnsi="Arial" w:cs="Arial"/>
          <w:sz w:val="22"/>
          <w:szCs w:val="22"/>
          <w:lang w:val="en-US"/>
        </w:rPr>
      </w:pPr>
      <w:r>
        <w:rPr>
          <w:rFonts w:ascii="Arial" w:hAnsi="Arial" w:cs="Arial"/>
          <w:sz w:val="22"/>
          <w:szCs w:val="22"/>
          <w:lang w:val="en-US"/>
        </w:rPr>
        <w:t xml:space="preserve">Cosacov A, </w:t>
      </w:r>
      <w:r>
        <w:rPr>
          <w:rFonts w:ascii="Arial" w:hAnsi="Arial" w:cs="Arial"/>
          <w:b/>
          <w:sz w:val="22"/>
          <w:szCs w:val="22"/>
          <w:lang w:val="en-US"/>
        </w:rPr>
        <w:t>Sérsic A.N.</w:t>
      </w:r>
      <w:r>
        <w:rPr>
          <w:rFonts w:ascii="Arial" w:hAnsi="Arial" w:cs="Arial"/>
          <w:sz w:val="22"/>
          <w:szCs w:val="22"/>
          <w:lang w:val="en-US"/>
        </w:rPr>
        <w:t xml:space="preserve">., Sosa V, De-Nova A, Nylinder S, and Cocucci A. 2009. New insights in the phylogenetic relationships, character evolution, and biogeography of </w:t>
      </w:r>
      <w:r>
        <w:rPr>
          <w:rFonts w:ascii="Arial" w:hAnsi="Arial" w:cs="Arial"/>
          <w:i/>
          <w:sz w:val="22"/>
          <w:szCs w:val="22"/>
          <w:lang w:val="en-US"/>
        </w:rPr>
        <w:t>Calceolaria</w:t>
      </w:r>
      <w:r>
        <w:rPr>
          <w:rFonts w:ascii="Arial" w:hAnsi="Arial" w:cs="Arial"/>
          <w:sz w:val="22"/>
          <w:szCs w:val="22"/>
          <w:lang w:val="en-US"/>
        </w:rPr>
        <w:t xml:space="preserve"> (Calceolariaceae) </w:t>
      </w:r>
      <w:r>
        <w:rPr>
          <w:rFonts w:ascii="Arial" w:hAnsi="Arial" w:cs="Arial"/>
          <w:b/>
          <w:sz w:val="22"/>
          <w:szCs w:val="22"/>
          <w:lang w:val="en-US"/>
        </w:rPr>
        <w:t>Am. J. Bot.</w:t>
      </w:r>
      <w:r>
        <w:rPr>
          <w:rFonts w:ascii="Arial" w:hAnsi="Arial" w:cs="Arial"/>
          <w:sz w:val="22"/>
          <w:szCs w:val="22"/>
          <w:lang w:val="en-US"/>
        </w:rPr>
        <w:t xml:space="preserve"> 96 (12): 2240-2255. </w:t>
      </w:r>
      <w:r>
        <w:rPr>
          <w:rFonts w:ascii="Arial" w:hAnsi="Arial" w:cs="Arial"/>
          <w:sz w:val="22"/>
          <w:szCs w:val="22"/>
          <w:lang w:val="es-AR"/>
        </w:rPr>
        <w:t>ISSN: 0002-9122.</w:t>
      </w:r>
      <w:r>
        <w:rPr>
          <w:rFonts w:ascii="Arial" w:hAnsi="Arial" w:cs="Arial"/>
          <w:b/>
          <w:sz w:val="22"/>
          <w:szCs w:val="22"/>
          <w:lang w:val="es-AR"/>
        </w:rPr>
        <w:t xml:space="preserve"> </w:t>
      </w:r>
    </w:p>
    <w:p w:rsidR="007263A6" w:rsidRDefault="007263A6">
      <w:pPr>
        <w:numPr>
          <w:ilvl w:val="0"/>
          <w:numId w:val="3"/>
        </w:numPr>
        <w:rPr>
          <w:rFonts w:ascii="Arial" w:hAnsi="Arial" w:cs="Arial"/>
          <w:sz w:val="22"/>
          <w:szCs w:val="22"/>
          <w:lang w:val="en-US"/>
        </w:rPr>
      </w:pPr>
      <w:r>
        <w:rPr>
          <w:rFonts w:ascii="Arial" w:hAnsi="Arial" w:cs="Arial"/>
          <w:sz w:val="22"/>
          <w:szCs w:val="22"/>
          <w:lang w:val="en-US"/>
        </w:rPr>
        <w:t xml:space="preserve">Schlumpberger, B.O., Cocucci A. A., Moré M., </w:t>
      </w:r>
      <w:r>
        <w:rPr>
          <w:rFonts w:ascii="Arial" w:hAnsi="Arial" w:cs="Arial"/>
          <w:b/>
          <w:sz w:val="22"/>
          <w:szCs w:val="22"/>
          <w:lang w:val="en-US"/>
        </w:rPr>
        <w:t>Sérsic A.N.</w:t>
      </w:r>
      <w:r>
        <w:rPr>
          <w:rFonts w:ascii="Arial" w:hAnsi="Arial" w:cs="Arial"/>
          <w:sz w:val="22"/>
          <w:szCs w:val="22"/>
          <w:lang w:val="en-US"/>
        </w:rPr>
        <w:t xml:space="preserve"> and Raguso R.A. 2009. Extreme variation in floral characters and its consequences for pollinator attraction among populations of an Andean cactus. </w:t>
      </w:r>
      <w:r>
        <w:rPr>
          <w:rFonts w:ascii="Arial" w:hAnsi="Arial" w:cs="Arial"/>
          <w:b/>
          <w:sz w:val="22"/>
          <w:szCs w:val="22"/>
          <w:lang w:val="en-US"/>
        </w:rPr>
        <w:t>Annals of Botany</w:t>
      </w:r>
      <w:r>
        <w:rPr>
          <w:rFonts w:ascii="Arial" w:hAnsi="Arial" w:cs="Arial"/>
          <w:sz w:val="22"/>
          <w:szCs w:val="22"/>
          <w:lang w:val="en-US"/>
        </w:rPr>
        <w:t xml:space="preserve"> 103:9, 1489-1500. ISSN: 0305-7364. </w:t>
      </w:r>
    </w:p>
    <w:p w:rsidR="007263A6" w:rsidRDefault="007263A6">
      <w:pPr>
        <w:numPr>
          <w:ilvl w:val="0"/>
          <w:numId w:val="3"/>
        </w:numPr>
        <w:rPr>
          <w:rFonts w:ascii="Arial" w:hAnsi="Arial" w:cs="Arial"/>
          <w:sz w:val="22"/>
          <w:szCs w:val="22"/>
          <w:lang w:val="en-US"/>
        </w:rPr>
      </w:pPr>
      <w:r>
        <w:rPr>
          <w:rFonts w:ascii="Arial" w:hAnsi="Arial" w:cs="Arial"/>
          <w:sz w:val="22"/>
          <w:szCs w:val="22"/>
          <w:lang w:val="en-US"/>
        </w:rPr>
        <w:t xml:space="preserve">Wiemer A.P., Moré M., Benítez-Vieyra, S., Cocucci, A.A., Raguso R.A. and </w:t>
      </w:r>
      <w:r>
        <w:rPr>
          <w:rFonts w:ascii="Arial" w:hAnsi="Arial" w:cs="Arial"/>
          <w:b/>
          <w:sz w:val="22"/>
          <w:szCs w:val="22"/>
          <w:lang w:val="en-US"/>
        </w:rPr>
        <w:t>Sérsic A.N.</w:t>
      </w:r>
      <w:r>
        <w:rPr>
          <w:rFonts w:ascii="Arial" w:hAnsi="Arial" w:cs="Arial"/>
          <w:sz w:val="22"/>
          <w:szCs w:val="22"/>
          <w:lang w:val="en-US"/>
        </w:rPr>
        <w:t xml:space="preserve"> 2008. The simplest floral fragrance and unusual osmophore structure in Cyclopogon elatus (Orchidaceae). </w:t>
      </w:r>
      <w:r>
        <w:rPr>
          <w:rFonts w:ascii="Arial" w:hAnsi="Arial" w:cs="Arial"/>
          <w:b/>
          <w:sz w:val="22"/>
          <w:szCs w:val="22"/>
          <w:lang w:val="es-AR"/>
        </w:rPr>
        <w:t>Plant Biology</w:t>
      </w:r>
      <w:r>
        <w:rPr>
          <w:rFonts w:ascii="Arial" w:hAnsi="Arial" w:cs="Arial"/>
          <w:sz w:val="22"/>
          <w:szCs w:val="22"/>
          <w:lang w:val="es-AR"/>
        </w:rPr>
        <w:t xml:space="preserve">. 11(4): 506-514. ISSN 1435-8603 </w:t>
      </w:r>
    </w:p>
    <w:p w:rsidR="007263A6" w:rsidRDefault="007263A6">
      <w:pPr>
        <w:numPr>
          <w:ilvl w:val="0"/>
          <w:numId w:val="3"/>
        </w:numPr>
        <w:rPr>
          <w:rFonts w:ascii="Arial" w:hAnsi="Arial" w:cs="Arial"/>
          <w:sz w:val="22"/>
          <w:szCs w:val="22"/>
          <w:lang w:val="en-US"/>
        </w:rPr>
      </w:pPr>
      <w:r>
        <w:rPr>
          <w:rFonts w:ascii="Arial" w:hAnsi="Arial" w:cs="Arial"/>
          <w:sz w:val="22"/>
          <w:szCs w:val="22"/>
          <w:lang w:val="en-US"/>
        </w:rPr>
        <w:t xml:space="preserve">Moré M., </w:t>
      </w:r>
      <w:r>
        <w:rPr>
          <w:rFonts w:ascii="Arial" w:hAnsi="Arial" w:cs="Arial"/>
          <w:b/>
          <w:sz w:val="22"/>
          <w:szCs w:val="22"/>
          <w:lang w:val="en-US"/>
        </w:rPr>
        <w:t>Sérsic A.N.</w:t>
      </w:r>
      <w:r>
        <w:rPr>
          <w:rFonts w:ascii="Arial" w:hAnsi="Arial" w:cs="Arial"/>
          <w:sz w:val="22"/>
          <w:szCs w:val="22"/>
          <w:lang w:val="en-US"/>
        </w:rPr>
        <w:t xml:space="preserve"> &amp;  Cocucci A.A. 2007. Restriction of pollinator assemblage through flower length and width in three long-tongued hawkmoth pollinated species of </w:t>
      </w:r>
      <w:r>
        <w:rPr>
          <w:rFonts w:ascii="Arial" w:hAnsi="Arial" w:cs="Arial"/>
          <w:i/>
          <w:sz w:val="22"/>
          <w:szCs w:val="22"/>
          <w:lang w:val="en-US"/>
        </w:rPr>
        <w:t xml:space="preserve">Mandevilla </w:t>
      </w:r>
      <w:r>
        <w:rPr>
          <w:rFonts w:ascii="Arial" w:hAnsi="Arial" w:cs="Arial"/>
          <w:sz w:val="22"/>
          <w:szCs w:val="22"/>
          <w:lang w:val="en-US"/>
        </w:rPr>
        <w:t xml:space="preserve">(Apocynaceae, Apocynoideae). </w:t>
      </w:r>
      <w:r>
        <w:rPr>
          <w:rFonts w:ascii="Arial" w:hAnsi="Arial" w:cs="Arial"/>
          <w:b/>
          <w:sz w:val="22"/>
          <w:szCs w:val="22"/>
          <w:lang w:val="es-AR"/>
        </w:rPr>
        <w:t>Ann. Miss. Bot. Gard.</w:t>
      </w:r>
      <w:r>
        <w:rPr>
          <w:rFonts w:ascii="Arial" w:hAnsi="Arial" w:cs="Arial"/>
          <w:sz w:val="22"/>
          <w:szCs w:val="22"/>
          <w:lang w:val="es-AR"/>
        </w:rPr>
        <w:t xml:space="preserve"> 94: 485-504. (USA) ISSN: 0026-6493. </w:t>
      </w:r>
    </w:p>
    <w:p w:rsidR="007263A6" w:rsidRDefault="007263A6">
      <w:pPr>
        <w:numPr>
          <w:ilvl w:val="0"/>
          <w:numId w:val="3"/>
        </w:numPr>
        <w:rPr>
          <w:rFonts w:ascii="Arial" w:hAnsi="Arial" w:cs="Arial"/>
          <w:sz w:val="22"/>
          <w:szCs w:val="22"/>
          <w:lang w:val="en-US"/>
        </w:rPr>
      </w:pPr>
      <w:r>
        <w:rPr>
          <w:rFonts w:ascii="Arial" w:hAnsi="Arial" w:cs="Arial"/>
          <w:sz w:val="22"/>
          <w:szCs w:val="22"/>
          <w:lang w:val="en-US"/>
        </w:rPr>
        <w:t xml:space="preserve">Easdale T.A., Gurvich D.E. and </w:t>
      </w:r>
      <w:r>
        <w:rPr>
          <w:rFonts w:ascii="Arial" w:hAnsi="Arial" w:cs="Arial"/>
          <w:b/>
          <w:sz w:val="22"/>
          <w:szCs w:val="22"/>
          <w:lang w:val="en-US"/>
        </w:rPr>
        <w:t>Sérsic A.N.</w:t>
      </w:r>
      <w:r>
        <w:rPr>
          <w:rFonts w:ascii="Arial" w:hAnsi="Arial" w:cs="Arial"/>
          <w:sz w:val="22"/>
          <w:szCs w:val="22"/>
          <w:lang w:val="en-US"/>
        </w:rPr>
        <w:t xml:space="preserve">, Healey J.R. 2007. Tree morphology in seasonally dry montane forest in Argentina: Relationships with shade tolerance and nutrient shortage. </w:t>
      </w:r>
      <w:r>
        <w:rPr>
          <w:rFonts w:ascii="Arial" w:hAnsi="Arial" w:cs="Arial"/>
          <w:b/>
          <w:sz w:val="22"/>
          <w:szCs w:val="22"/>
          <w:lang w:val="en-US"/>
        </w:rPr>
        <w:t>Journal of Vegetation Science</w:t>
      </w:r>
      <w:r>
        <w:rPr>
          <w:rFonts w:ascii="Arial" w:hAnsi="Arial" w:cs="Arial"/>
          <w:sz w:val="22"/>
          <w:szCs w:val="22"/>
          <w:lang w:val="en-US"/>
        </w:rPr>
        <w:t xml:space="preserve"> 18: 313-326. (Suecia) ISSN: 11009233. </w:t>
      </w:r>
    </w:p>
    <w:p w:rsidR="007263A6" w:rsidRDefault="007263A6">
      <w:pPr>
        <w:numPr>
          <w:ilvl w:val="0"/>
          <w:numId w:val="3"/>
        </w:numPr>
        <w:rPr>
          <w:rFonts w:ascii="Arial" w:hAnsi="Arial" w:cs="Arial"/>
          <w:sz w:val="22"/>
          <w:szCs w:val="22"/>
        </w:rPr>
      </w:pPr>
      <w:r>
        <w:rPr>
          <w:rFonts w:ascii="Arial" w:hAnsi="Arial" w:cs="Arial"/>
          <w:sz w:val="22"/>
          <w:szCs w:val="22"/>
          <w:lang w:val="en-US"/>
        </w:rPr>
        <w:t xml:space="preserve">Moré, M., </w:t>
      </w:r>
      <w:r>
        <w:rPr>
          <w:rFonts w:ascii="Arial" w:hAnsi="Arial" w:cs="Arial"/>
          <w:b/>
          <w:sz w:val="22"/>
          <w:szCs w:val="22"/>
          <w:lang w:val="en-US"/>
        </w:rPr>
        <w:t>Sérsic A.N.</w:t>
      </w:r>
      <w:r>
        <w:rPr>
          <w:rFonts w:ascii="Arial" w:hAnsi="Arial" w:cs="Arial"/>
          <w:sz w:val="22"/>
          <w:szCs w:val="22"/>
          <w:lang w:val="en-US"/>
        </w:rPr>
        <w:t xml:space="preserve"> and Cocucci A.A. 2006. Specialized use of pollen vectors by </w:t>
      </w:r>
      <w:r>
        <w:rPr>
          <w:rFonts w:ascii="Arial" w:hAnsi="Arial" w:cs="Arial"/>
          <w:i/>
          <w:sz w:val="22"/>
          <w:szCs w:val="22"/>
          <w:lang w:val="en-US"/>
        </w:rPr>
        <w:t>Caesalpinia gilliesii</w:t>
      </w:r>
      <w:r>
        <w:rPr>
          <w:rFonts w:ascii="Arial" w:hAnsi="Arial" w:cs="Arial"/>
          <w:sz w:val="22"/>
          <w:szCs w:val="22"/>
          <w:lang w:val="en-US"/>
        </w:rPr>
        <w:t xml:space="preserve">, a legume species with brush type flowers. </w:t>
      </w:r>
      <w:r>
        <w:rPr>
          <w:rFonts w:ascii="Arial" w:hAnsi="Arial" w:cs="Arial"/>
          <w:b/>
          <w:sz w:val="22"/>
          <w:szCs w:val="22"/>
          <w:lang w:val="en-US"/>
        </w:rPr>
        <w:t xml:space="preserve">Biol. J. Linn. Soc. </w:t>
      </w:r>
      <w:r>
        <w:rPr>
          <w:rFonts w:ascii="Arial" w:hAnsi="Arial" w:cs="Arial"/>
          <w:sz w:val="22"/>
          <w:szCs w:val="22"/>
          <w:lang w:val="en-US"/>
        </w:rPr>
        <w:t xml:space="preserve">88: 579-592. (UK) ISSN 0024-4066. </w:t>
      </w:r>
      <w:r>
        <w:rPr>
          <w:rFonts w:ascii="Arial" w:hAnsi="Arial" w:cs="Arial"/>
          <w:b/>
          <w:sz w:val="22"/>
          <w:szCs w:val="22"/>
          <w:lang w:val="en-US"/>
        </w:rPr>
        <w:t>Q1 (1,552)</w:t>
      </w:r>
    </w:p>
    <w:p w:rsidR="007263A6" w:rsidRDefault="007263A6">
      <w:pPr>
        <w:numPr>
          <w:ilvl w:val="0"/>
          <w:numId w:val="3"/>
        </w:numPr>
        <w:rPr>
          <w:rFonts w:ascii="Arial" w:hAnsi="Arial" w:cs="Arial"/>
          <w:sz w:val="22"/>
          <w:szCs w:val="22"/>
          <w:lang w:val="en-US"/>
        </w:rPr>
      </w:pPr>
      <w:r>
        <w:rPr>
          <w:rFonts w:ascii="Arial" w:hAnsi="Arial" w:cs="Arial"/>
          <w:sz w:val="22"/>
          <w:szCs w:val="22"/>
        </w:rPr>
        <w:t xml:space="preserve">Trujillo, C., </w:t>
      </w:r>
      <w:r>
        <w:rPr>
          <w:rFonts w:ascii="Arial" w:hAnsi="Arial" w:cs="Arial"/>
          <w:b/>
          <w:sz w:val="22"/>
          <w:szCs w:val="22"/>
        </w:rPr>
        <w:t xml:space="preserve">Sérsic, A.N. </w:t>
      </w:r>
      <w:r>
        <w:rPr>
          <w:rFonts w:ascii="Arial" w:hAnsi="Arial" w:cs="Arial"/>
          <w:sz w:val="22"/>
          <w:szCs w:val="22"/>
        </w:rPr>
        <w:t xml:space="preserve">2006. </w:t>
      </w:r>
      <w:r>
        <w:rPr>
          <w:rFonts w:ascii="Arial" w:hAnsi="Arial" w:cs="Arial"/>
          <w:sz w:val="22"/>
          <w:szCs w:val="22"/>
          <w:lang w:val="en-US"/>
        </w:rPr>
        <w:t xml:space="preserve">Floral biology of </w:t>
      </w:r>
      <w:r>
        <w:rPr>
          <w:rFonts w:ascii="Arial" w:hAnsi="Arial" w:cs="Arial"/>
          <w:i/>
          <w:sz w:val="22"/>
          <w:szCs w:val="22"/>
          <w:lang w:val="en-US"/>
        </w:rPr>
        <w:t>Aristolochia argentina</w:t>
      </w:r>
      <w:r>
        <w:rPr>
          <w:rFonts w:ascii="Arial" w:hAnsi="Arial" w:cs="Arial"/>
          <w:sz w:val="22"/>
          <w:szCs w:val="22"/>
          <w:lang w:val="en-US"/>
        </w:rPr>
        <w:t xml:space="preserve"> (Aristolochiaceae). </w:t>
      </w:r>
      <w:r>
        <w:rPr>
          <w:rFonts w:ascii="Arial" w:hAnsi="Arial" w:cs="Arial"/>
          <w:b/>
          <w:sz w:val="22"/>
          <w:szCs w:val="22"/>
          <w:lang w:val="en-US"/>
        </w:rPr>
        <w:t>Fl</w:t>
      </w:r>
      <w:r>
        <w:rPr>
          <w:rFonts w:ascii="Arial" w:hAnsi="Arial" w:cs="Arial"/>
          <w:b/>
          <w:sz w:val="22"/>
          <w:szCs w:val="22"/>
          <w:lang w:val="es-AR"/>
        </w:rPr>
        <w:t>ora</w:t>
      </w:r>
      <w:r>
        <w:rPr>
          <w:rFonts w:ascii="Arial" w:hAnsi="Arial" w:cs="Arial"/>
          <w:sz w:val="22"/>
          <w:szCs w:val="22"/>
          <w:lang w:val="es-AR"/>
        </w:rPr>
        <w:t xml:space="preserve"> 201 (5): 374-382 (Alemania) -ISSN 0367 – 2530. </w:t>
      </w:r>
    </w:p>
    <w:p w:rsidR="007263A6" w:rsidRDefault="007263A6">
      <w:pPr>
        <w:numPr>
          <w:ilvl w:val="0"/>
          <w:numId w:val="3"/>
        </w:numPr>
        <w:rPr>
          <w:rFonts w:ascii="Arial" w:hAnsi="Arial" w:cs="Arial"/>
          <w:sz w:val="22"/>
          <w:szCs w:val="22"/>
          <w:lang w:val="en-US"/>
        </w:rPr>
      </w:pPr>
      <w:r>
        <w:rPr>
          <w:rFonts w:ascii="Arial" w:hAnsi="Arial" w:cs="Arial"/>
          <w:sz w:val="22"/>
          <w:szCs w:val="22"/>
          <w:lang w:val="en-US"/>
        </w:rPr>
        <w:t xml:space="preserve">Domínguez, L, </w:t>
      </w:r>
      <w:r>
        <w:rPr>
          <w:rFonts w:ascii="Arial" w:hAnsi="Arial" w:cs="Arial"/>
          <w:b/>
          <w:sz w:val="22"/>
          <w:szCs w:val="22"/>
          <w:lang w:val="en-US"/>
        </w:rPr>
        <w:t>Sérsic, A.N.</w:t>
      </w:r>
      <w:r>
        <w:rPr>
          <w:rFonts w:ascii="Arial" w:hAnsi="Arial" w:cs="Arial"/>
          <w:sz w:val="22"/>
          <w:szCs w:val="22"/>
          <w:lang w:val="en-US"/>
        </w:rPr>
        <w:t xml:space="preserve"> Melville, L. and L. Peterson. 2005. "Prepackaged symbioses" - propagules on roots of the epiparasitic plant </w:t>
      </w:r>
      <w:r>
        <w:rPr>
          <w:rFonts w:ascii="Arial" w:hAnsi="Arial" w:cs="Arial"/>
          <w:i/>
          <w:sz w:val="22"/>
          <w:szCs w:val="22"/>
          <w:lang w:val="en-US"/>
        </w:rPr>
        <w:t>Arachnitis uniflora</w:t>
      </w:r>
      <w:r>
        <w:rPr>
          <w:rFonts w:ascii="Arial" w:hAnsi="Arial" w:cs="Arial"/>
          <w:sz w:val="22"/>
          <w:szCs w:val="22"/>
          <w:lang w:val="en-US"/>
        </w:rPr>
        <w:t xml:space="preserve"> Phil. </w:t>
      </w:r>
      <w:r>
        <w:rPr>
          <w:rFonts w:ascii="Arial" w:hAnsi="Arial" w:cs="Arial"/>
          <w:b/>
          <w:sz w:val="22"/>
          <w:szCs w:val="22"/>
          <w:lang w:val="en-US"/>
        </w:rPr>
        <w:t>New Phytologist</w:t>
      </w:r>
      <w:r>
        <w:rPr>
          <w:rFonts w:ascii="Arial" w:hAnsi="Arial" w:cs="Arial"/>
          <w:sz w:val="22"/>
          <w:szCs w:val="22"/>
          <w:lang w:val="en-US"/>
        </w:rPr>
        <w:t xml:space="preserve"> 169 (1), 191-198. (USA) ISSN: 0028-646X </w:t>
      </w:r>
    </w:p>
    <w:p w:rsidR="008D0624" w:rsidRPr="008D0624" w:rsidRDefault="007263A6" w:rsidP="008D0624">
      <w:pPr>
        <w:numPr>
          <w:ilvl w:val="0"/>
          <w:numId w:val="3"/>
        </w:numPr>
        <w:rPr>
          <w:rFonts w:ascii="Arial" w:hAnsi="Arial" w:cs="Arial"/>
          <w:sz w:val="22"/>
          <w:szCs w:val="22"/>
          <w:lang w:val="en-US"/>
        </w:rPr>
      </w:pPr>
      <w:r w:rsidRPr="008D0624">
        <w:rPr>
          <w:rFonts w:ascii="Arial" w:hAnsi="Arial" w:cs="Arial"/>
          <w:sz w:val="22"/>
          <w:szCs w:val="22"/>
          <w:lang w:val="en-US"/>
        </w:rPr>
        <w:t xml:space="preserve">Domínguez, L. and </w:t>
      </w:r>
      <w:r w:rsidRPr="008D0624">
        <w:rPr>
          <w:rFonts w:ascii="Arial" w:hAnsi="Arial" w:cs="Arial"/>
          <w:b/>
          <w:sz w:val="22"/>
          <w:szCs w:val="22"/>
          <w:lang w:val="en-US"/>
        </w:rPr>
        <w:t>Sérsic A.N.</w:t>
      </w:r>
      <w:r w:rsidRPr="008D0624">
        <w:rPr>
          <w:rFonts w:ascii="Arial" w:hAnsi="Arial" w:cs="Arial"/>
          <w:sz w:val="22"/>
          <w:szCs w:val="22"/>
          <w:lang w:val="en-US"/>
        </w:rPr>
        <w:t xml:space="preserve"> 2004. The southernmost myco-heterotrophyc plant, </w:t>
      </w:r>
      <w:r w:rsidRPr="008D0624">
        <w:rPr>
          <w:rFonts w:ascii="Arial" w:hAnsi="Arial" w:cs="Arial"/>
          <w:i/>
          <w:sz w:val="22"/>
          <w:szCs w:val="22"/>
          <w:lang w:val="en-US"/>
        </w:rPr>
        <w:t>Arachnitis uniflora</w:t>
      </w:r>
      <w:r w:rsidRPr="008D0624">
        <w:rPr>
          <w:rFonts w:ascii="Arial" w:hAnsi="Arial" w:cs="Arial"/>
          <w:sz w:val="22"/>
          <w:szCs w:val="22"/>
          <w:lang w:val="en-US"/>
        </w:rPr>
        <w:t xml:space="preserve"> Phil.: root morphology and anatomy. </w:t>
      </w:r>
      <w:r w:rsidRPr="008D0624">
        <w:rPr>
          <w:rFonts w:ascii="Arial" w:hAnsi="Arial" w:cs="Arial"/>
          <w:b/>
          <w:sz w:val="22"/>
          <w:szCs w:val="22"/>
          <w:lang w:val="es-AR"/>
        </w:rPr>
        <w:t>Mycologia</w:t>
      </w:r>
      <w:r w:rsidRPr="008D0624">
        <w:rPr>
          <w:rFonts w:ascii="Arial" w:hAnsi="Arial" w:cs="Arial"/>
          <w:sz w:val="22"/>
          <w:szCs w:val="22"/>
          <w:lang w:val="es-AR"/>
        </w:rPr>
        <w:t xml:space="preserve"> 96(5): 1143-1151 (USA) ISSN: 0027-5514. </w:t>
      </w:r>
    </w:p>
    <w:p w:rsidR="007263A6" w:rsidRPr="008D0624" w:rsidRDefault="007263A6" w:rsidP="008D0624">
      <w:pPr>
        <w:numPr>
          <w:ilvl w:val="0"/>
          <w:numId w:val="3"/>
        </w:numPr>
        <w:rPr>
          <w:rFonts w:ascii="Arial" w:hAnsi="Arial" w:cs="Arial"/>
          <w:sz w:val="22"/>
          <w:szCs w:val="22"/>
          <w:lang w:val="en-US"/>
        </w:rPr>
      </w:pPr>
      <w:r w:rsidRPr="008D0624">
        <w:rPr>
          <w:rFonts w:ascii="Arial" w:hAnsi="Arial" w:cs="Arial"/>
          <w:sz w:val="22"/>
          <w:szCs w:val="22"/>
          <w:lang w:val="en-US"/>
        </w:rPr>
        <w:lastRenderedPageBreak/>
        <w:t xml:space="preserve">Mascó M., Noy-Meir I. and </w:t>
      </w:r>
      <w:r w:rsidRPr="008D0624">
        <w:rPr>
          <w:rFonts w:ascii="Arial" w:hAnsi="Arial" w:cs="Arial"/>
          <w:b/>
          <w:sz w:val="22"/>
          <w:szCs w:val="22"/>
          <w:lang w:val="en-US"/>
        </w:rPr>
        <w:t>Sérsic A.N.</w:t>
      </w:r>
      <w:r w:rsidRPr="008D0624">
        <w:rPr>
          <w:rFonts w:ascii="Arial" w:hAnsi="Arial" w:cs="Arial"/>
          <w:sz w:val="22"/>
          <w:szCs w:val="22"/>
          <w:lang w:val="en-US"/>
        </w:rPr>
        <w:t xml:space="preserve"> 2004. Geographic variation in color patterns and in objectively estimated colors in the flowers of </w:t>
      </w:r>
      <w:r w:rsidRPr="008D0624">
        <w:rPr>
          <w:rFonts w:ascii="Arial" w:hAnsi="Arial" w:cs="Arial"/>
          <w:i/>
          <w:sz w:val="22"/>
          <w:szCs w:val="22"/>
          <w:lang w:val="en-US"/>
        </w:rPr>
        <w:t>Calceolaria uniflora</w:t>
      </w:r>
      <w:r w:rsidRPr="008D0624">
        <w:rPr>
          <w:rFonts w:ascii="Arial" w:hAnsi="Arial" w:cs="Arial"/>
          <w:sz w:val="22"/>
          <w:szCs w:val="22"/>
          <w:lang w:val="en-US"/>
        </w:rPr>
        <w:t xml:space="preserve"> </w:t>
      </w:r>
      <w:r w:rsidRPr="008D0624">
        <w:rPr>
          <w:rFonts w:ascii="Arial" w:hAnsi="Arial" w:cs="Arial"/>
          <w:b/>
          <w:sz w:val="22"/>
          <w:szCs w:val="22"/>
          <w:lang w:val="en-US"/>
        </w:rPr>
        <w:t xml:space="preserve">Pl. </w:t>
      </w:r>
      <w:r w:rsidRPr="008D0624">
        <w:rPr>
          <w:rFonts w:ascii="Arial" w:hAnsi="Arial" w:cs="Arial"/>
          <w:b/>
          <w:sz w:val="22"/>
          <w:szCs w:val="22"/>
          <w:lang w:val="es-AR"/>
        </w:rPr>
        <w:t>Syst. Evol.</w:t>
      </w:r>
      <w:r w:rsidRPr="008D0624">
        <w:rPr>
          <w:rFonts w:ascii="Arial" w:hAnsi="Arial" w:cs="Arial"/>
          <w:sz w:val="22"/>
          <w:szCs w:val="22"/>
          <w:lang w:val="es-AR"/>
        </w:rPr>
        <w:t xml:space="preserve"> 244(1-2):77-91 (Austria) - ISSN 0378 - 2697. </w:t>
      </w:r>
    </w:p>
    <w:p w:rsidR="007263A6" w:rsidRDefault="007263A6">
      <w:pPr>
        <w:numPr>
          <w:ilvl w:val="0"/>
          <w:numId w:val="3"/>
        </w:numPr>
        <w:rPr>
          <w:rFonts w:ascii="Arial" w:hAnsi="Arial" w:cs="Arial"/>
          <w:sz w:val="22"/>
          <w:szCs w:val="22"/>
          <w:lang w:val="en-US"/>
        </w:rPr>
      </w:pPr>
      <w:r>
        <w:rPr>
          <w:rFonts w:ascii="Arial" w:hAnsi="Arial" w:cs="Arial"/>
          <w:sz w:val="22"/>
          <w:szCs w:val="22"/>
          <w:lang w:val="en-US"/>
        </w:rPr>
        <w:t xml:space="preserve">Nattero J., Moré M., </w:t>
      </w:r>
      <w:r>
        <w:rPr>
          <w:rFonts w:ascii="Arial" w:hAnsi="Arial" w:cs="Arial"/>
          <w:b/>
          <w:sz w:val="22"/>
          <w:szCs w:val="22"/>
          <w:lang w:val="en-US"/>
        </w:rPr>
        <w:t>Sérsic A.N.</w:t>
      </w:r>
      <w:r>
        <w:rPr>
          <w:rFonts w:ascii="Arial" w:hAnsi="Arial" w:cs="Arial"/>
          <w:sz w:val="22"/>
          <w:szCs w:val="22"/>
          <w:lang w:val="en-US"/>
        </w:rPr>
        <w:t xml:space="preserve"> and Cocucci A.A. 2003.  Possible tobacco progenitors share long-tongued hawkmoths as pollen vectors. </w:t>
      </w:r>
      <w:r>
        <w:rPr>
          <w:rFonts w:ascii="Arial" w:hAnsi="Arial" w:cs="Arial"/>
          <w:b/>
          <w:sz w:val="22"/>
          <w:szCs w:val="22"/>
          <w:lang w:val="en-US"/>
        </w:rPr>
        <w:t>Pl. Syst. Evol.</w:t>
      </w:r>
      <w:r>
        <w:rPr>
          <w:rFonts w:ascii="Arial" w:hAnsi="Arial" w:cs="Arial"/>
          <w:sz w:val="22"/>
          <w:szCs w:val="22"/>
          <w:lang w:val="en-US"/>
        </w:rPr>
        <w:t xml:space="preserve"> 241 (1-2):47-54 (Austria) - ISSN 0378 - 2697. </w:t>
      </w:r>
    </w:p>
    <w:p w:rsidR="007263A6" w:rsidRDefault="007263A6">
      <w:pPr>
        <w:numPr>
          <w:ilvl w:val="0"/>
          <w:numId w:val="3"/>
        </w:numPr>
        <w:rPr>
          <w:rFonts w:ascii="Arial" w:hAnsi="Arial" w:cs="Arial"/>
          <w:sz w:val="22"/>
          <w:szCs w:val="22"/>
          <w:lang w:val="en-US"/>
        </w:rPr>
      </w:pPr>
      <w:r>
        <w:rPr>
          <w:rFonts w:ascii="Arial" w:hAnsi="Arial" w:cs="Arial"/>
          <w:sz w:val="22"/>
          <w:szCs w:val="22"/>
          <w:lang w:val="en-US"/>
        </w:rPr>
        <w:t xml:space="preserve">Moyano, F., Cocucci, A.A. and </w:t>
      </w:r>
      <w:r>
        <w:rPr>
          <w:rFonts w:ascii="Arial" w:hAnsi="Arial" w:cs="Arial"/>
          <w:b/>
          <w:sz w:val="22"/>
          <w:szCs w:val="22"/>
          <w:lang w:val="en-US"/>
        </w:rPr>
        <w:t>Sérsic, A.N.</w:t>
      </w:r>
      <w:r>
        <w:rPr>
          <w:rFonts w:ascii="Arial" w:hAnsi="Arial" w:cs="Arial"/>
          <w:sz w:val="22"/>
          <w:szCs w:val="22"/>
          <w:lang w:val="en-US"/>
        </w:rPr>
        <w:t xml:space="preserve"> 2003. Accessory pollen adhesive from glandular trichomes on the anthers of </w:t>
      </w:r>
      <w:r>
        <w:rPr>
          <w:rFonts w:ascii="Arial" w:hAnsi="Arial" w:cs="Arial"/>
          <w:i/>
          <w:sz w:val="22"/>
          <w:szCs w:val="22"/>
          <w:lang w:val="en-US"/>
        </w:rPr>
        <w:t>Leonurus sibiricus</w:t>
      </w:r>
      <w:r>
        <w:rPr>
          <w:rFonts w:ascii="Arial" w:hAnsi="Arial" w:cs="Arial"/>
          <w:sz w:val="22"/>
          <w:szCs w:val="22"/>
          <w:lang w:val="en-US"/>
        </w:rPr>
        <w:t xml:space="preserve"> L. (Lamiaceae). </w:t>
      </w:r>
      <w:r>
        <w:rPr>
          <w:rFonts w:ascii="Arial" w:hAnsi="Arial" w:cs="Arial"/>
          <w:b/>
          <w:sz w:val="22"/>
          <w:szCs w:val="22"/>
          <w:lang w:val="en-US"/>
        </w:rPr>
        <w:t>Plant Biology</w:t>
      </w:r>
      <w:r>
        <w:rPr>
          <w:rFonts w:ascii="Arial" w:hAnsi="Arial" w:cs="Arial"/>
          <w:sz w:val="22"/>
          <w:szCs w:val="22"/>
          <w:lang w:val="en-US"/>
        </w:rPr>
        <w:t xml:space="preserve"> 5 (4):411-418. (Alemania) - ISSN 1438 – 8677. </w:t>
      </w:r>
    </w:p>
    <w:p w:rsidR="007263A6" w:rsidRDefault="007263A6">
      <w:pPr>
        <w:numPr>
          <w:ilvl w:val="0"/>
          <w:numId w:val="3"/>
        </w:numPr>
        <w:rPr>
          <w:rFonts w:ascii="Arial" w:hAnsi="Arial" w:cs="Arial"/>
          <w:sz w:val="22"/>
          <w:szCs w:val="22"/>
          <w:lang w:val="en-US"/>
        </w:rPr>
      </w:pPr>
      <w:r>
        <w:rPr>
          <w:rFonts w:ascii="Arial" w:hAnsi="Arial" w:cs="Arial"/>
          <w:sz w:val="22"/>
          <w:szCs w:val="22"/>
          <w:lang w:val="en-US"/>
        </w:rPr>
        <w:t xml:space="preserve">Bidartondo, M., Redecker, D., Hijri, I., Wiemken, A., Bruns, T., Domínguez, L., </w:t>
      </w:r>
      <w:r>
        <w:rPr>
          <w:rFonts w:ascii="Arial" w:hAnsi="Arial" w:cs="Arial"/>
          <w:b/>
          <w:sz w:val="22"/>
          <w:szCs w:val="22"/>
          <w:lang w:val="en-US"/>
        </w:rPr>
        <w:t>Sérsic, A.N.</w:t>
      </w:r>
      <w:r>
        <w:rPr>
          <w:rFonts w:ascii="Arial" w:hAnsi="Arial" w:cs="Arial"/>
          <w:sz w:val="22"/>
          <w:szCs w:val="22"/>
          <w:lang w:val="en-US"/>
        </w:rPr>
        <w:t xml:space="preserve">, Leake J., Read, D. 2002. Epiparasitic plants specialized on arbuscular mycorrhizal fungi. </w:t>
      </w:r>
      <w:r>
        <w:rPr>
          <w:rFonts w:ascii="Arial" w:hAnsi="Arial" w:cs="Arial"/>
          <w:b/>
          <w:sz w:val="22"/>
          <w:szCs w:val="22"/>
          <w:lang w:val="en-US"/>
        </w:rPr>
        <w:t>Nature</w:t>
      </w:r>
      <w:r>
        <w:rPr>
          <w:rFonts w:ascii="Arial" w:hAnsi="Arial" w:cs="Arial"/>
          <w:sz w:val="22"/>
          <w:szCs w:val="22"/>
          <w:lang w:val="en-US"/>
        </w:rPr>
        <w:t xml:space="preserve"> 419, 389 - 392 (26 Sep 2002)  Letters to</w:t>
      </w:r>
      <w:r>
        <w:rPr>
          <w:rFonts w:ascii="Arial" w:hAnsi="Arial" w:cs="Arial"/>
          <w:spacing w:val="-3"/>
          <w:sz w:val="22"/>
          <w:szCs w:val="22"/>
          <w:lang w:val="en-US"/>
        </w:rPr>
        <w:t xml:space="preserve"> Nature (UK) -ISSN 028 – 0836.</w:t>
      </w:r>
    </w:p>
    <w:p w:rsidR="007263A6" w:rsidRDefault="007263A6">
      <w:pPr>
        <w:numPr>
          <w:ilvl w:val="0"/>
          <w:numId w:val="3"/>
        </w:numPr>
        <w:rPr>
          <w:rFonts w:ascii="Arial" w:hAnsi="Arial" w:cs="Arial"/>
          <w:b/>
          <w:sz w:val="22"/>
          <w:szCs w:val="22"/>
          <w:lang w:val="en-US"/>
        </w:rPr>
      </w:pPr>
      <w:r>
        <w:rPr>
          <w:rFonts w:ascii="Arial" w:hAnsi="Arial" w:cs="Arial"/>
          <w:sz w:val="22"/>
          <w:szCs w:val="22"/>
          <w:lang w:val="en-US"/>
        </w:rPr>
        <w:t xml:space="preserve">Roitman, G.G., </w:t>
      </w:r>
      <w:r>
        <w:rPr>
          <w:rFonts w:ascii="Arial" w:hAnsi="Arial" w:cs="Arial"/>
          <w:b/>
          <w:sz w:val="22"/>
          <w:szCs w:val="22"/>
          <w:lang w:val="en-US"/>
        </w:rPr>
        <w:t>A.N. Sérsic</w:t>
      </w:r>
      <w:r>
        <w:rPr>
          <w:rFonts w:ascii="Arial" w:hAnsi="Arial" w:cs="Arial"/>
          <w:sz w:val="22"/>
          <w:szCs w:val="22"/>
          <w:lang w:val="en-US"/>
        </w:rPr>
        <w:t xml:space="preserve"> (ex aequo), A.A. Cocucci, N.H. Montaldo. 2002. Food tissues as reward for birds. Bol. Soc. Arg. Bot. 37: 71-77 (Argentina) ISSN 0373 - 520X. </w:t>
      </w:r>
    </w:p>
    <w:p w:rsidR="007263A6" w:rsidRDefault="007263A6">
      <w:pPr>
        <w:numPr>
          <w:ilvl w:val="0"/>
          <w:numId w:val="3"/>
        </w:numPr>
        <w:rPr>
          <w:rFonts w:ascii="Arial" w:hAnsi="Arial" w:cs="Arial"/>
          <w:sz w:val="22"/>
          <w:szCs w:val="22"/>
          <w:lang w:val="en-US"/>
        </w:rPr>
      </w:pPr>
      <w:r>
        <w:rPr>
          <w:rFonts w:ascii="Arial" w:hAnsi="Arial" w:cs="Arial"/>
          <w:b/>
          <w:sz w:val="22"/>
          <w:szCs w:val="22"/>
          <w:lang w:val="en-US"/>
        </w:rPr>
        <w:t>Sérsic, A.N.</w:t>
      </w:r>
      <w:r>
        <w:rPr>
          <w:rFonts w:ascii="Arial" w:hAnsi="Arial" w:cs="Arial"/>
          <w:sz w:val="22"/>
          <w:szCs w:val="22"/>
          <w:lang w:val="en-US"/>
        </w:rPr>
        <w:t xml:space="preserve">, Mascó M. and Noy-Meir I. 2001. Natural hybridization between species of </w:t>
      </w:r>
      <w:r>
        <w:rPr>
          <w:rFonts w:ascii="Arial" w:hAnsi="Arial" w:cs="Arial"/>
          <w:i/>
          <w:sz w:val="22"/>
          <w:szCs w:val="22"/>
          <w:lang w:val="en-US"/>
        </w:rPr>
        <w:t>Calceolaria</w:t>
      </w:r>
      <w:r>
        <w:rPr>
          <w:rFonts w:ascii="Arial" w:hAnsi="Arial" w:cs="Arial"/>
          <w:sz w:val="22"/>
          <w:szCs w:val="22"/>
          <w:lang w:val="en-US"/>
        </w:rPr>
        <w:t xml:space="preserve"> with different pollination syndromes in southern Patagonia, Argentina. </w:t>
      </w:r>
      <w:r>
        <w:rPr>
          <w:rFonts w:ascii="Arial" w:hAnsi="Arial" w:cs="Arial"/>
          <w:b/>
          <w:sz w:val="22"/>
          <w:szCs w:val="22"/>
          <w:lang w:val="en-US"/>
        </w:rPr>
        <w:t>Pl. Syst. Evol.</w:t>
      </w:r>
      <w:r>
        <w:rPr>
          <w:rFonts w:ascii="Arial" w:hAnsi="Arial" w:cs="Arial"/>
          <w:sz w:val="22"/>
          <w:szCs w:val="22"/>
          <w:lang w:val="en-US"/>
        </w:rPr>
        <w:t xml:space="preserve"> 230 (1-2): 111-124 (Austria) - ISSN 0378 - 2697. </w:t>
      </w:r>
    </w:p>
    <w:p w:rsidR="007263A6" w:rsidRDefault="007263A6">
      <w:pPr>
        <w:numPr>
          <w:ilvl w:val="0"/>
          <w:numId w:val="3"/>
        </w:numPr>
        <w:rPr>
          <w:rFonts w:ascii="Arial" w:hAnsi="Arial" w:cs="Arial"/>
          <w:b/>
          <w:sz w:val="22"/>
          <w:szCs w:val="22"/>
          <w:lang w:val="en-US"/>
        </w:rPr>
      </w:pPr>
      <w:r>
        <w:rPr>
          <w:rFonts w:ascii="Arial" w:hAnsi="Arial" w:cs="Arial"/>
          <w:sz w:val="22"/>
          <w:szCs w:val="22"/>
          <w:lang w:val="en-US"/>
        </w:rPr>
        <w:t xml:space="preserve">Cocucci, A.A., </w:t>
      </w:r>
      <w:r>
        <w:rPr>
          <w:rFonts w:ascii="Arial" w:hAnsi="Arial" w:cs="Arial"/>
          <w:b/>
          <w:sz w:val="22"/>
          <w:szCs w:val="22"/>
          <w:lang w:val="en-US"/>
        </w:rPr>
        <w:t>Sérsic, A.N.</w:t>
      </w:r>
      <w:r>
        <w:rPr>
          <w:rFonts w:ascii="Arial" w:hAnsi="Arial" w:cs="Arial"/>
          <w:sz w:val="22"/>
          <w:szCs w:val="22"/>
          <w:lang w:val="en-US"/>
        </w:rPr>
        <w:t xml:space="preserve"> and Roig-Alsina, A. 2000. Oil-collecting structures in Tapinotaspidini (Hymenoptera: Apidae): Their diversity, function, and probable origin, </w:t>
      </w:r>
      <w:r>
        <w:rPr>
          <w:rFonts w:ascii="Arial" w:hAnsi="Arial" w:cs="Arial"/>
          <w:b/>
          <w:sz w:val="22"/>
          <w:szCs w:val="22"/>
          <w:lang w:val="en-US"/>
        </w:rPr>
        <w:t>Mitt. Münch. Entomol. Ges.</w:t>
      </w:r>
      <w:r>
        <w:rPr>
          <w:rFonts w:ascii="Arial" w:hAnsi="Arial" w:cs="Arial"/>
          <w:sz w:val="22"/>
          <w:szCs w:val="22"/>
          <w:lang w:val="en-US"/>
        </w:rPr>
        <w:t xml:space="preserve"> 90: 51-74 (Alemania) ISSN 0340 - 4943. </w:t>
      </w:r>
    </w:p>
    <w:p w:rsidR="007263A6" w:rsidRDefault="007263A6">
      <w:pPr>
        <w:numPr>
          <w:ilvl w:val="0"/>
          <w:numId w:val="3"/>
        </w:numPr>
        <w:rPr>
          <w:rFonts w:ascii="Arial" w:hAnsi="Arial" w:cs="Arial"/>
          <w:sz w:val="22"/>
          <w:szCs w:val="22"/>
          <w:lang w:val="en-US"/>
        </w:rPr>
      </w:pPr>
      <w:r>
        <w:rPr>
          <w:rFonts w:ascii="Arial" w:hAnsi="Arial" w:cs="Arial"/>
          <w:b/>
          <w:sz w:val="22"/>
          <w:szCs w:val="22"/>
          <w:lang w:val="en-US"/>
        </w:rPr>
        <w:t>Sérsic, A.N</w:t>
      </w:r>
      <w:r>
        <w:rPr>
          <w:rFonts w:ascii="Arial" w:hAnsi="Arial" w:cs="Arial"/>
          <w:sz w:val="22"/>
          <w:szCs w:val="22"/>
          <w:lang w:val="en-US"/>
        </w:rPr>
        <w:t xml:space="preserve"> and Cocucci A.A. 1999. An unusual kind of nectary in the oil flowers of </w:t>
      </w:r>
      <w:r>
        <w:rPr>
          <w:rFonts w:ascii="Arial" w:hAnsi="Arial" w:cs="Arial"/>
          <w:i/>
          <w:sz w:val="22"/>
          <w:szCs w:val="22"/>
          <w:lang w:val="en-US"/>
        </w:rPr>
        <w:t>Monttea</w:t>
      </w:r>
      <w:r>
        <w:rPr>
          <w:rFonts w:ascii="Arial" w:hAnsi="Arial" w:cs="Arial"/>
          <w:sz w:val="22"/>
          <w:szCs w:val="22"/>
          <w:lang w:val="en-US"/>
        </w:rPr>
        <w:t xml:space="preserve">: its structure and function. </w:t>
      </w:r>
      <w:r>
        <w:rPr>
          <w:rFonts w:ascii="Arial" w:hAnsi="Arial" w:cs="Arial"/>
          <w:b/>
          <w:sz w:val="22"/>
          <w:szCs w:val="22"/>
          <w:lang w:val="en-US"/>
        </w:rPr>
        <w:t>Flora</w:t>
      </w:r>
      <w:r>
        <w:rPr>
          <w:rFonts w:ascii="Arial" w:hAnsi="Arial" w:cs="Arial"/>
          <w:sz w:val="22"/>
          <w:szCs w:val="22"/>
          <w:lang w:val="en-US"/>
        </w:rPr>
        <w:t xml:space="preserve"> </w:t>
      </w:r>
      <w:r>
        <w:rPr>
          <w:rFonts w:ascii="Arial" w:hAnsi="Arial" w:cs="Arial"/>
          <w:sz w:val="22"/>
          <w:szCs w:val="22"/>
          <w:lang w:val="es-AR"/>
        </w:rPr>
        <w:t>194: 393-404 (Alemania) -ISSN 0367 - 2530</w:t>
      </w:r>
      <w:r>
        <w:rPr>
          <w:rFonts w:ascii="Arial" w:hAnsi="Arial" w:cs="Arial"/>
          <w:b/>
          <w:sz w:val="22"/>
          <w:szCs w:val="22"/>
          <w:lang w:val="en-US"/>
        </w:rPr>
        <w:t xml:space="preserve"> </w:t>
      </w:r>
    </w:p>
    <w:p w:rsidR="007263A6" w:rsidRDefault="007263A6">
      <w:pPr>
        <w:numPr>
          <w:ilvl w:val="0"/>
          <w:numId w:val="3"/>
        </w:numPr>
        <w:rPr>
          <w:rFonts w:ascii="Arial" w:hAnsi="Arial" w:cs="Arial"/>
          <w:b/>
          <w:sz w:val="22"/>
          <w:szCs w:val="22"/>
          <w:lang w:val="en-US"/>
        </w:rPr>
      </w:pPr>
      <w:r>
        <w:rPr>
          <w:rFonts w:ascii="Arial" w:hAnsi="Arial" w:cs="Arial"/>
          <w:sz w:val="22"/>
          <w:szCs w:val="22"/>
          <w:lang w:val="en-US"/>
        </w:rPr>
        <w:t xml:space="preserve">Cocucci, A.A. and </w:t>
      </w:r>
      <w:r>
        <w:rPr>
          <w:rFonts w:ascii="Arial" w:hAnsi="Arial" w:cs="Arial"/>
          <w:b/>
          <w:sz w:val="22"/>
          <w:szCs w:val="22"/>
          <w:lang w:val="en-US"/>
        </w:rPr>
        <w:t>Sérsic A.N.</w:t>
      </w:r>
      <w:r>
        <w:rPr>
          <w:rFonts w:ascii="Arial" w:hAnsi="Arial" w:cs="Arial"/>
          <w:sz w:val="22"/>
          <w:szCs w:val="22"/>
          <w:lang w:val="en-US"/>
        </w:rPr>
        <w:t xml:space="preserve"> 1998. Evidence of rodent pollination in </w:t>
      </w:r>
      <w:r>
        <w:rPr>
          <w:rFonts w:ascii="Arial" w:hAnsi="Arial" w:cs="Arial"/>
          <w:i/>
          <w:sz w:val="22"/>
          <w:szCs w:val="22"/>
          <w:lang w:val="en-US"/>
        </w:rPr>
        <w:t>Cajophora coronata</w:t>
      </w:r>
      <w:r>
        <w:rPr>
          <w:rFonts w:ascii="Arial" w:hAnsi="Arial" w:cs="Arial"/>
          <w:sz w:val="22"/>
          <w:szCs w:val="22"/>
          <w:lang w:val="en-US"/>
        </w:rPr>
        <w:t xml:space="preserve"> (Loasaceae). </w:t>
      </w:r>
      <w:r>
        <w:rPr>
          <w:rFonts w:ascii="Arial" w:hAnsi="Arial" w:cs="Arial"/>
          <w:b/>
          <w:sz w:val="22"/>
          <w:szCs w:val="22"/>
          <w:lang w:val="es-AR"/>
        </w:rPr>
        <w:t>Plant Syst. Evol.</w:t>
      </w:r>
      <w:r>
        <w:rPr>
          <w:rFonts w:ascii="Arial" w:hAnsi="Arial" w:cs="Arial"/>
          <w:sz w:val="22"/>
          <w:szCs w:val="22"/>
          <w:lang w:val="es-AR"/>
        </w:rPr>
        <w:t xml:space="preserve"> 211 (1/2): 113-128 (Austria)- ISSN 0378 - 2697.</w:t>
      </w:r>
    </w:p>
    <w:p w:rsidR="007263A6" w:rsidRDefault="007263A6">
      <w:pPr>
        <w:numPr>
          <w:ilvl w:val="0"/>
          <w:numId w:val="3"/>
        </w:numPr>
        <w:rPr>
          <w:rFonts w:ascii="Arial" w:hAnsi="Arial" w:cs="Arial"/>
          <w:b/>
          <w:sz w:val="22"/>
          <w:szCs w:val="22"/>
          <w:lang w:val="en-US"/>
        </w:rPr>
      </w:pPr>
      <w:r>
        <w:rPr>
          <w:rFonts w:ascii="Arial" w:hAnsi="Arial" w:cs="Arial"/>
          <w:b/>
          <w:sz w:val="22"/>
          <w:szCs w:val="22"/>
          <w:lang w:val="en-US"/>
        </w:rPr>
        <w:t>Sérsic, A.N.</w:t>
      </w:r>
      <w:r>
        <w:rPr>
          <w:rFonts w:ascii="Arial" w:hAnsi="Arial" w:cs="Arial"/>
          <w:sz w:val="22"/>
          <w:szCs w:val="22"/>
          <w:lang w:val="en-US"/>
        </w:rPr>
        <w:t xml:space="preserve"> and Cocucci, A.A. 1996. </w:t>
      </w:r>
      <w:r>
        <w:rPr>
          <w:rFonts w:ascii="Arial" w:hAnsi="Arial" w:cs="Arial"/>
          <w:sz w:val="22"/>
          <w:szCs w:val="22"/>
          <w:lang w:val="es-AR"/>
        </w:rPr>
        <w:t xml:space="preserve">Tendencias reductivas en las sinflorescencias de especies de </w:t>
      </w:r>
      <w:r>
        <w:rPr>
          <w:rFonts w:ascii="Arial" w:hAnsi="Arial" w:cs="Arial"/>
          <w:i/>
          <w:sz w:val="22"/>
          <w:szCs w:val="22"/>
          <w:lang w:val="es-AR"/>
        </w:rPr>
        <w:t>Calceolaria</w:t>
      </w:r>
      <w:r>
        <w:rPr>
          <w:rFonts w:ascii="Arial" w:hAnsi="Arial" w:cs="Arial"/>
          <w:sz w:val="22"/>
          <w:szCs w:val="22"/>
          <w:lang w:val="es-AR"/>
        </w:rPr>
        <w:t xml:space="preserve"> en el Sur de Sudamérica. </w:t>
      </w:r>
      <w:r>
        <w:rPr>
          <w:rFonts w:ascii="Arial" w:hAnsi="Arial" w:cs="Arial"/>
          <w:b/>
          <w:sz w:val="22"/>
          <w:szCs w:val="22"/>
          <w:lang w:val="es-AR"/>
        </w:rPr>
        <w:t>Darwiniana</w:t>
      </w:r>
      <w:r>
        <w:rPr>
          <w:rFonts w:ascii="Arial" w:hAnsi="Arial" w:cs="Arial"/>
          <w:sz w:val="22"/>
          <w:szCs w:val="22"/>
          <w:lang w:val="es-AR"/>
        </w:rPr>
        <w:t xml:space="preserve"> 34: 133-143 (Argentina) ISSN 0011 - 7314.</w:t>
      </w:r>
    </w:p>
    <w:p w:rsidR="007263A6" w:rsidRDefault="007263A6">
      <w:pPr>
        <w:numPr>
          <w:ilvl w:val="0"/>
          <w:numId w:val="3"/>
        </w:numPr>
        <w:rPr>
          <w:rFonts w:ascii="Arial" w:hAnsi="Arial" w:cs="Arial"/>
          <w:sz w:val="22"/>
          <w:szCs w:val="22"/>
          <w:lang w:val="en-US"/>
        </w:rPr>
      </w:pPr>
      <w:r>
        <w:rPr>
          <w:rFonts w:ascii="Arial" w:hAnsi="Arial" w:cs="Arial"/>
          <w:b/>
          <w:sz w:val="22"/>
          <w:szCs w:val="22"/>
          <w:lang w:val="en-US"/>
        </w:rPr>
        <w:t>Sérsic, A.N.</w:t>
      </w:r>
      <w:r>
        <w:rPr>
          <w:rFonts w:ascii="Arial" w:hAnsi="Arial" w:cs="Arial"/>
          <w:sz w:val="22"/>
          <w:szCs w:val="22"/>
          <w:lang w:val="en-US"/>
        </w:rPr>
        <w:t xml:space="preserve"> and A. A. Cocucci. 1996. A remarkable case of ornithophily in </w:t>
      </w:r>
      <w:r>
        <w:rPr>
          <w:rFonts w:ascii="Arial" w:hAnsi="Arial" w:cs="Arial"/>
          <w:i/>
          <w:sz w:val="22"/>
          <w:szCs w:val="22"/>
          <w:lang w:val="en-US"/>
        </w:rPr>
        <w:t>Calceolaria</w:t>
      </w:r>
      <w:r>
        <w:rPr>
          <w:rFonts w:ascii="Arial" w:hAnsi="Arial" w:cs="Arial"/>
          <w:sz w:val="22"/>
          <w:szCs w:val="22"/>
          <w:lang w:val="en-US"/>
        </w:rPr>
        <w:t xml:space="preserve">: food bodies as rewards for a non-nectarivorous bird. </w:t>
      </w:r>
      <w:r>
        <w:rPr>
          <w:rFonts w:ascii="Arial" w:hAnsi="Arial" w:cs="Arial"/>
          <w:b/>
          <w:sz w:val="22"/>
          <w:szCs w:val="22"/>
          <w:lang w:val="en-US"/>
        </w:rPr>
        <w:t>Bot. Acta</w:t>
      </w:r>
      <w:r>
        <w:rPr>
          <w:rFonts w:ascii="Arial" w:hAnsi="Arial" w:cs="Arial"/>
          <w:sz w:val="22"/>
          <w:szCs w:val="22"/>
          <w:lang w:val="en-US"/>
        </w:rPr>
        <w:t xml:space="preserve"> 109(2): 172-176 (Alemania) ISSN 0932 - 8629.</w:t>
      </w:r>
    </w:p>
    <w:p w:rsidR="007263A6" w:rsidRDefault="007263A6">
      <w:pPr>
        <w:numPr>
          <w:ilvl w:val="0"/>
          <w:numId w:val="3"/>
        </w:numPr>
        <w:rPr>
          <w:rFonts w:ascii="Arial" w:hAnsi="Arial" w:cs="Arial"/>
          <w:b/>
          <w:sz w:val="22"/>
          <w:szCs w:val="22"/>
          <w:lang w:val="es-AR"/>
        </w:rPr>
      </w:pPr>
      <w:r>
        <w:rPr>
          <w:rFonts w:ascii="Arial" w:hAnsi="Arial" w:cs="Arial"/>
          <w:sz w:val="22"/>
          <w:szCs w:val="22"/>
          <w:lang w:val="en-US"/>
        </w:rPr>
        <w:t xml:space="preserve">Cocucci, A.A., Galetto L. and </w:t>
      </w:r>
      <w:r>
        <w:rPr>
          <w:rFonts w:ascii="Arial" w:hAnsi="Arial" w:cs="Arial"/>
          <w:b/>
          <w:sz w:val="22"/>
          <w:szCs w:val="22"/>
          <w:lang w:val="en-US"/>
        </w:rPr>
        <w:t>Sérsic A.N.</w:t>
      </w:r>
      <w:r>
        <w:rPr>
          <w:rFonts w:ascii="Arial" w:hAnsi="Arial" w:cs="Arial"/>
          <w:sz w:val="22"/>
          <w:szCs w:val="22"/>
          <w:lang w:val="en-US"/>
        </w:rPr>
        <w:t xml:space="preserve"> 1992. </w:t>
      </w:r>
      <w:r>
        <w:rPr>
          <w:rFonts w:ascii="Arial" w:hAnsi="Arial" w:cs="Arial"/>
          <w:sz w:val="22"/>
          <w:szCs w:val="22"/>
          <w:lang w:val="es-AR"/>
        </w:rPr>
        <w:t xml:space="preserve">Síndrome Floral de </w:t>
      </w:r>
      <w:r>
        <w:rPr>
          <w:rFonts w:ascii="Arial" w:hAnsi="Arial" w:cs="Arial"/>
          <w:i/>
          <w:sz w:val="22"/>
          <w:szCs w:val="22"/>
          <w:lang w:val="es-AR"/>
        </w:rPr>
        <w:t>Caesalpinia gilliesii</w:t>
      </w:r>
      <w:r>
        <w:rPr>
          <w:rFonts w:ascii="Arial" w:hAnsi="Arial" w:cs="Arial"/>
          <w:sz w:val="22"/>
          <w:szCs w:val="22"/>
          <w:lang w:val="es-AR"/>
        </w:rPr>
        <w:t xml:space="preserve"> (Fabaceae). </w:t>
      </w:r>
      <w:r>
        <w:rPr>
          <w:rFonts w:ascii="Arial" w:hAnsi="Arial" w:cs="Arial"/>
          <w:b/>
          <w:sz w:val="22"/>
          <w:szCs w:val="22"/>
          <w:lang w:val="es-AR"/>
        </w:rPr>
        <w:t>Darwiniana.</w:t>
      </w:r>
      <w:r>
        <w:rPr>
          <w:rFonts w:ascii="Arial" w:hAnsi="Arial" w:cs="Arial"/>
          <w:sz w:val="22"/>
          <w:szCs w:val="22"/>
          <w:lang w:val="es-AR"/>
        </w:rPr>
        <w:t xml:space="preserve"> 31 (1 4): 111-135 (Argentina) ISSN 0011 - 7314.</w:t>
      </w:r>
    </w:p>
    <w:p w:rsidR="007263A6" w:rsidRDefault="007263A6">
      <w:pPr>
        <w:numPr>
          <w:ilvl w:val="0"/>
          <w:numId w:val="3"/>
        </w:numPr>
        <w:rPr>
          <w:rFonts w:ascii="Arial" w:hAnsi="Arial" w:cs="Arial"/>
          <w:b/>
          <w:sz w:val="22"/>
          <w:szCs w:val="22"/>
          <w:lang w:val="es-AR"/>
        </w:rPr>
      </w:pPr>
      <w:r>
        <w:rPr>
          <w:rFonts w:ascii="Arial" w:hAnsi="Arial" w:cs="Arial"/>
          <w:b/>
          <w:sz w:val="22"/>
          <w:szCs w:val="22"/>
          <w:lang w:val="es-AR"/>
        </w:rPr>
        <w:t>Sérsic, A.N.</w:t>
      </w:r>
      <w:r>
        <w:rPr>
          <w:rFonts w:ascii="Arial" w:hAnsi="Arial" w:cs="Arial"/>
          <w:sz w:val="22"/>
          <w:szCs w:val="22"/>
          <w:lang w:val="es-AR"/>
        </w:rPr>
        <w:t xml:space="preserve"> 1991. Observaciones sobre el mecanismo floral de </w:t>
      </w:r>
      <w:r>
        <w:rPr>
          <w:rFonts w:ascii="Arial" w:hAnsi="Arial" w:cs="Arial"/>
          <w:i/>
          <w:sz w:val="22"/>
          <w:szCs w:val="22"/>
          <w:lang w:val="es-AR"/>
        </w:rPr>
        <w:t>Calceolaria</w:t>
      </w:r>
      <w:r>
        <w:rPr>
          <w:rFonts w:ascii="Arial" w:hAnsi="Arial" w:cs="Arial"/>
          <w:sz w:val="22"/>
          <w:szCs w:val="22"/>
          <w:lang w:val="es-AR"/>
        </w:rPr>
        <w:t xml:space="preserve"> (Scrophulariaceae). </w:t>
      </w:r>
      <w:r>
        <w:rPr>
          <w:rFonts w:ascii="Arial" w:hAnsi="Arial" w:cs="Arial"/>
          <w:b/>
          <w:sz w:val="22"/>
          <w:szCs w:val="22"/>
          <w:lang w:val="es-AR"/>
        </w:rPr>
        <w:t xml:space="preserve">Kurtziana </w:t>
      </w:r>
      <w:r>
        <w:rPr>
          <w:rFonts w:ascii="Arial" w:hAnsi="Arial" w:cs="Arial"/>
          <w:sz w:val="22"/>
          <w:szCs w:val="22"/>
          <w:lang w:val="es-AR"/>
        </w:rPr>
        <w:t>21: 153 164 (Argentina) ISSN 0075 - 7314.</w:t>
      </w:r>
    </w:p>
    <w:p w:rsidR="007263A6" w:rsidRDefault="007263A6">
      <w:pPr>
        <w:numPr>
          <w:ilvl w:val="0"/>
          <w:numId w:val="3"/>
        </w:numPr>
        <w:rPr>
          <w:rFonts w:ascii="Arial" w:hAnsi="Arial" w:cs="Arial"/>
          <w:b/>
          <w:sz w:val="22"/>
          <w:szCs w:val="22"/>
          <w:lang w:val="es-AR"/>
        </w:rPr>
      </w:pPr>
      <w:r>
        <w:rPr>
          <w:rFonts w:ascii="Arial" w:hAnsi="Arial" w:cs="Arial"/>
          <w:b/>
          <w:sz w:val="22"/>
          <w:szCs w:val="22"/>
          <w:lang w:val="es-AR"/>
        </w:rPr>
        <w:t>Sérsic, A.N.</w:t>
      </w:r>
      <w:r>
        <w:rPr>
          <w:rFonts w:ascii="Arial" w:hAnsi="Arial" w:cs="Arial"/>
          <w:sz w:val="22"/>
          <w:szCs w:val="22"/>
          <w:lang w:val="es-AR"/>
        </w:rPr>
        <w:t xml:space="preserve"> 1983. Carotinoides y esporodermis de </w:t>
      </w:r>
      <w:r>
        <w:rPr>
          <w:rFonts w:ascii="Arial" w:hAnsi="Arial" w:cs="Arial"/>
          <w:i/>
          <w:sz w:val="22"/>
          <w:szCs w:val="22"/>
          <w:lang w:val="es-AR"/>
        </w:rPr>
        <w:t>Lycopodium saururus</w:t>
      </w:r>
      <w:r>
        <w:rPr>
          <w:rFonts w:ascii="Arial" w:hAnsi="Arial" w:cs="Arial"/>
          <w:sz w:val="22"/>
          <w:szCs w:val="22"/>
          <w:lang w:val="es-AR"/>
        </w:rPr>
        <w:t xml:space="preserve"> (Lycopodiaceae). </w:t>
      </w:r>
      <w:r>
        <w:rPr>
          <w:rFonts w:ascii="Arial" w:hAnsi="Arial" w:cs="Arial"/>
          <w:b/>
          <w:sz w:val="22"/>
          <w:szCs w:val="22"/>
          <w:lang w:val="es-AR"/>
        </w:rPr>
        <w:t>Kurtziana</w:t>
      </w:r>
      <w:r>
        <w:rPr>
          <w:rFonts w:ascii="Arial" w:hAnsi="Arial" w:cs="Arial"/>
          <w:sz w:val="22"/>
          <w:szCs w:val="22"/>
          <w:lang w:val="es-AR"/>
        </w:rPr>
        <w:t xml:space="preserve"> 16: 161 163 (Argentina) ISSN 0075 - 7314. </w:t>
      </w:r>
    </w:p>
    <w:p w:rsidR="007263A6" w:rsidRDefault="007263A6">
      <w:pPr>
        <w:numPr>
          <w:ilvl w:val="0"/>
          <w:numId w:val="3"/>
        </w:numPr>
        <w:rPr>
          <w:rFonts w:ascii="Arial" w:hAnsi="Arial" w:cs="Arial"/>
          <w:sz w:val="22"/>
          <w:szCs w:val="22"/>
          <w:lang w:val="es-AR"/>
        </w:rPr>
      </w:pPr>
      <w:r>
        <w:rPr>
          <w:rFonts w:ascii="Arial" w:hAnsi="Arial" w:cs="Arial"/>
          <w:b/>
          <w:sz w:val="22"/>
          <w:szCs w:val="22"/>
          <w:lang w:val="es-AR"/>
        </w:rPr>
        <w:t>Sérsic, A.N.</w:t>
      </w:r>
      <w:r>
        <w:rPr>
          <w:rFonts w:ascii="Arial" w:hAnsi="Arial" w:cs="Arial"/>
          <w:sz w:val="22"/>
          <w:szCs w:val="22"/>
          <w:lang w:val="es-AR"/>
        </w:rPr>
        <w:t xml:space="preserve"> 1983. Ontogenia del esporangio y esporogénesis en </w:t>
      </w:r>
      <w:r>
        <w:rPr>
          <w:rFonts w:ascii="Arial" w:hAnsi="Arial" w:cs="Arial"/>
          <w:i/>
          <w:sz w:val="22"/>
          <w:szCs w:val="22"/>
          <w:lang w:val="es-AR"/>
        </w:rPr>
        <w:t>Lycopodium saururus</w:t>
      </w:r>
      <w:r>
        <w:rPr>
          <w:rFonts w:ascii="Arial" w:hAnsi="Arial" w:cs="Arial"/>
          <w:sz w:val="22"/>
          <w:szCs w:val="22"/>
          <w:lang w:val="es-AR"/>
        </w:rPr>
        <w:t xml:space="preserve"> (Lycopodiaceae) </w:t>
      </w:r>
      <w:r>
        <w:rPr>
          <w:rFonts w:ascii="Arial" w:hAnsi="Arial" w:cs="Arial"/>
          <w:b/>
          <w:sz w:val="22"/>
          <w:szCs w:val="22"/>
          <w:lang w:val="es-AR"/>
        </w:rPr>
        <w:t>Bol. Soc. Arg. Bot.</w:t>
      </w:r>
      <w:r>
        <w:rPr>
          <w:rFonts w:ascii="Arial" w:hAnsi="Arial" w:cs="Arial"/>
          <w:sz w:val="22"/>
          <w:szCs w:val="22"/>
          <w:lang w:val="es-AR"/>
        </w:rPr>
        <w:t xml:space="preserve"> 22 (1 4): 205 220 (Argentina) ISSN 0373 - 520X.</w:t>
      </w:r>
    </w:p>
    <w:p w:rsidR="00B10585" w:rsidRDefault="00B10585" w:rsidP="00B10585">
      <w:pPr>
        <w:rPr>
          <w:rFonts w:ascii="Arial" w:hAnsi="Arial" w:cs="Arial"/>
          <w:sz w:val="22"/>
          <w:szCs w:val="22"/>
          <w:lang w:val="es-AR"/>
        </w:rPr>
      </w:pPr>
    </w:p>
    <w:p w:rsidR="00B10585" w:rsidRPr="00B10585" w:rsidRDefault="00B10585" w:rsidP="00B10585">
      <w:pPr>
        <w:rPr>
          <w:rFonts w:ascii="Arial" w:hAnsi="Arial" w:cs="Arial"/>
          <w:b/>
          <w:sz w:val="22"/>
          <w:szCs w:val="22"/>
          <w:lang w:val="en-US"/>
        </w:rPr>
      </w:pPr>
      <w:r w:rsidRPr="00B10585">
        <w:rPr>
          <w:rFonts w:ascii="Arial" w:hAnsi="Arial" w:cs="Arial"/>
          <w:b/>
          <w:sz w:val="22"/>
          <w:szCs w:val="22"/>
          <w:lang w:val="en-US"/>
        </w:rPr>
        <w:t>ENVIADOS</w:t>
      </w:r>
    </w:p>
    <w:p w:rsidR="007263A6" w:rsidRDefault="007263A6">
      <w:pPr>
        <w:rPr>
          <w:rFonts w:ascii="Arial" w:hAnsi="Arial" w:cs="Arial"/>
          <w:sz w:val="22"/>
          <w:szCs w:val="22"/>
          <w:lang w:val="en-GB"/>
        </w:rPr>
      </w:pPr>
    </w:p>
    <w:p w:rsidR="00CC7EC1" w:rsidRPr="00D82722" w:rsidRDefault="00B10585" w:rsidP="00B10585">
      <w:pPr>
        <w:numPr>
          <w:ilvl w:val="0"/>
          <w:numId w:val="3"/>
        </w:numPr>
        <w:rPr>
          <w:rFonts w:ascii="Arial" w:hAnsi="Arial" w:cs="Arial"/>
          <w:sz w:val="22"/>
          <w:szCs w:val="22"/>
          <w:lang w:val="en-US"/>
        </w:rPr>
      </w:pPr>
      <w:r w:rsidRPr="00B10585">
        <w:rPr>
          <w:rFonts w:ascii="Arial" w:hAnsi="Arial" w:cs="Arial"/>
          <w:sz w:val="22"/>
          <w:szCs w:val="22"/>
          <w:lang w:val="en-US"/>
        </w:rPr>
        <w:t xml:space="preserve">Nair Raveendran R., Karumathil S.,  Sreedharan Udayan P., Prakashkumar Raveendran </w:t>
      </w:r>
      <w:r>
        <w:rPr>
          <w:rFonts w:ascii="Arial" w:hAnsi="Arial" w:cs="Arial"/>
          <w:sz w:val="22"/>
          <w:szCs w:val="22"/>
          <w:lang w:val="en-US"/>
        </w:rPr>
        <w:t>P</w:t>
      </w:r>
      <w:r w:rsidRPr="00B10585">
        <w:rPr>
          <w:rFonts w:ascii="Arial" w:hAnsi="Arial" w:cs="Arial"/>
          <w:sz w:val="22"/>
          <w:szCs w:val="22"/>
          <w:lang w:val="en-US"/>
        </w:rPr>
        <w:t>.,</w:t>
      </w:r>
      <w:r>
        <w:rPr>
          <w:rFonts w:ascii="Arial" w:hAnsi="Arial" w:cs="Arial"/>
          <w:sz w:val="22"/>
          <w:szCs w:val="22"/>
          <w:lang w:val="en-US"/>
        </w:rPr>
        <w:t xml:space="preserve"> </w:t>
      </w:r>
      <w:r w:rsidRPr="00B10585">
        <w:rPr>
          <w:rFonts w:ascii="Arial" w:hAnsi="Arial" w:cs="Arial"/>
          <w:b/>
          <w:sz w:val="22"/>
          <w:szCs w:val="22"/>
          <w:lang w:val="en-US"/>
        </w:rPr>
        <w:t>Sérsic A.N.</w:t>
      </w:r>
      <w:r w:rsidRPr="00B10585">
        <w:rPr>
          <w:rFonts w:ascii="Arial" w:hAnsi="Arial" w:cs="Arial"/>
          <w:sz w:val="22"/>
          <w:szCs w:val="22"/>
          <w:lang w:val="en-US"/>
        </w:rPr>
        <w:t xml:space="preserve"> Evolutionary history of </w:t>
      </w:r>
      <w:r w:rsidRPr="00B10585">
        <w:rPr>
          <w:rFonts w:ascii="Arial" w:hAnsi="Arial" w:cs="Arial"/>
          <w:i/>
          <w:sz w:val="22"/>
          <w:szCs w:val="22"/>
          <w:lang w:val="en-US"/>
        </w:rPr>
        <w:t>Kingiodendron pinnatum</w:t>
      </w:r>
      <w:r>
        <w:rPr>
          <w:rFonts w:ascii="Arial" w:hAnsi="Arial" w:cs="Arial"/>
          <w:sz w:val="22"/>
          <w:szCs w:val="22"/>
          <w:lang w:val="en-US"/>
        </w:rPr>
        <w:t xml:space="preserve"> </w:t>
      </w:r>
      <w:r w:rsidRPr="00B10585">
        <w:rPr>
          <w:rFonts w:ascii="Arial" w:hAnsi="Arial" w:cs="Arial"/>
          <w:sz w:val="22"/>
          <w:szCs w:val="22"/>
          <w:lang w:val="en-US"/>
        </w:rPr>
        <w:t>(Caesalpiniaceae), an endangered species of Western</w:t>
      </w:r>
      <w:r>
        <w:rPr>
          <w:rFonts w:ascii="Arial" w:hAnsi="Arial" w:cs="Arial"/>
          <w:sz w:val="22"/>
          <w:szCs w:val="22"/>
          <w:lang w:val="en-US"/>
        </w:rPr>
        <w:t xml:space="preserve"> </w:t>
      </w:r>
      <w:r w:rsidRPr="00B10585">
        <w:rPr>
          <w:rFonts w:ascii="Arial" w:hAnsi="Arial" w:cs="Arial"/>
          <w:sz w:val="22"/>
          <w:szCs w:val="22"/>
          <w:lang w:val="en-US"/>
        </w:rPr>
        <w:t>Ghats, India: a phylogeographic approach</w:t>
      </w:r>
      <w:r>
        <w:rPr>
          <w:rFonts w:ascii="Arial" w:hAnsi="Arial" w:cs="Arial"/>
          <w:sz w:val="22"/>
          <w:szCs w:val="22"/>
          <w:lang w:val="en-US"/>
        </w:rPr>
        <w:t xml:space="preserve">. </w:t>
      </w:r>
      <w:r w:rsidR="00125774">
        <w:rPr>
          <w:rFonts w:ascii="Arial" w:hAnsi="Arial" w:cs="Arial"/>
          <w:b/>
          <w:sz w:val="22"/>
          <w:szCs w:val="22"/>
          <w:lang w:val="en-US"/>
        </w:rPr>
        <w:t>Plant Biology</w:t>
      </w:r>
    </w:p>
    <w:p w:rsidR="00B10585" w:rsidRDefault="00B10585" w:rsidP="00B10585">
      <w:pPr>
        <w:rPr>
          <w:rFonts w:ascii="Arial" w:hAnsi="Arial" w:cs="Arial"/>
          <w:sz w:val="22"/>
          <w:szCs w:val="22"/>
          <w:lang w:val="en-US"/>
        </w:rPr>
      </w:pPr>
    </w:p>
    <w:p w:rsidR="008A61BA" w:rsidRPr="00B10585" w:rsidRDefault="008A61BA" w:rsidP="00B10585">
      <w:pPr>
        <w:rPr>
          <w:rFonts w:ascii="Arial" w:hAnsi="Arial" w:cs="Arial"/>
          <w:sz w:val="22"/>
          <w:szCs w:val="22"/>
          <w:lang w:val="en-US"/>
        </w:rPr>
      </w:pPr>
    </w:p>
    <w:p w:rsidR="007263A6" w:rsidRPr="00B10585" w:rsidRDefault="007263A6">
      <w:pPr>
        <w:rPr>
          <w:rFonts w:ascii="Arial" w:hAnsi="Arial" w:cs="Arial"/>
          <w:spacing w:val="-3"/>
          <w:sz w:val="22"/>
          <w:szCs w:val="22"/>
          <w:lang w:val="en-US"/>
        </w:rPr>
      </w:pPr>
      <w:r>
        <w:rPr>
          <w:rFonts w:ascii="Arial" w:hAnsi="Arial" w:cs="Arial"/>
          <w:b/>
          <w:bCs/>
          <w:spacing w:val="-3"/>
          <w:sz w:val="22"/>
          <w:szCs w:val="22"/>
          <w:lang w:val="en-US"/>
        </w:rPr>
        <w:lastRenderedPageBreak/>
        <w:t>CAPÍTULOS DE LIBROS</w:t>
      </w:r>
    </w:p>
    <w:p w:rsidR="007263A6" w:rsidRPr="000830F5" w:rsidRDefault="007263A6">
      <w:pPr>
        <w:numPr>
          <w:ilvl w:val="0"/>
          <w:numId w:val="3"/>
        </w:numPr>
        <w:rPr>
          <w:rFonts w:ascii="Arial" w:hAnsi="Arial" w:cs="Arial"/>
          <w:spacing w:val="-3"/>
          <w:sz w:val="22"/>
          <w:szCs w:val="22"/>
          <w:lang w:val="de-DE"/>
        </w:rPr>
      </w:pPr>
      <w:r w:rsidRPr="00B10585">
        <w:rPr>
          <w:rFonts w:ascii="Arial" w:hAnsi="Arial" w:cs="Arial"/>
          <w:spacing w:val="-3"/>
          <w:sz w:val="22"/>
          <w:szCs w:val="22"/>
          <w:lang w:val="en-US"/>
        </w:rPr>
        <w:t xml:space="preserve">Cocucci, A.A. &amp; </w:t>
      </w:r>
      <w:r w:rsidRPr="00B10585">
        <w:rPr>
          <w:rFonts w:ascii="Arial" w:hAnsi="Arial" w:cs="Arial"/>
          <w:b/>
          <w:spacing w:val="-3"/>
          <w:sz w:val="22"/>
          <w:szCs w:val="22"/>
          <w:lang w:val="en-US"/>
        </w:rPr>
        <w:t>A. Sérsic</w:t>
      </w:r>
      <w:r w:rsidRPr="00B10585">
        <w:rPr>
          <w:rFonts w:ascii="Arial" w:hAnsi="Arial" w:cs="Arial"/>
          <w:spacing w:val="-3"/>
          <w:sz w:val="22"/>
          <w:szCs w:val="22"/>
          <w:lang w:val="en-US"/>
        </w:rPr>
        <w:t xml:space="preserve">. </w:t>
      </w:r>
      <w:r>
        <w:rPr>
          <w:rFonts w:ascii="Arial" w:hAnsi="Arial" w:cs="Arial"/>
          <w:spacing w:val="-3"/>
          <w:sz w:val="22"/>
          <w:szCs w:val="22"/>
          <w:lang w:val="de-DE"/>
        </w:rPr>
        <w:t xml:space="preserve">1992. Tierische Bestauber der chilenischen Flora. In: </w:t>
      </w:r>
      <w:r>
        <w:rPr>
          <w:rFonts w:ascii="Arial" w:hAnsi="Arial" w:cs="Arial"/>
          <w:b/>
          <w:bCs/>
          <w:i/>
          <w:iCs/>
          <w:spacing w:val="-3"/>
          <w:sz w:val="22"/>
          <w:szCs w:val="22"/>
          <w:lang w:val="de-DE"/>
        </w:rPr>
        <w:t>Planzenwelt Chiles</w:t>
      </w:r>
      <w:r>
        <w:rPr>
          <w:rFonts w:ascii="Arial" w:hAnsi="Arial" w:cs="Arial"/>
          <w:spacing w:val="-3"/>
          <w:sz w:val="22"/>
          <w:szCs w:val="22"/>
          <w:lang w:val="de-DE"/>
        </w:rPr>
        <w:t>. J. Grau &amp; G. Zizka (Eds.). Palmengarten, Sonderheft 19: 119</w:t>
      </w:r>
      <w:r>
        <w:rPr>
          <w:rFonts w:ascii="Arial" w:hAnsi="Arial" w:cs="Arial"/>
          <w:spacing w:val="-3"/>
          <w:sz w:val="22"/>
          <w:szCs w:val="22"/>
          <w:lang w:val="de-DE"/>
        </w:rPr>
        <w:noBreakHyphen/>
        <w:t xml:space="preserve">126.  </w:t>
      </w:r>
    </w:p>
    <w:p w:rsidR="007263A6" w:rsidRDefault="007263A6">
      <w:pPr>
        <w:numPr>
          <w:ilvl w:val="0"/>
          <w:numId w:val="3"/>
        </w:numPr>
        <w:rPr>
          <w:rFonts w:ascii="Arial" w:hAnsi="Arial" w:cs="Arial"/>
          <w:spacing w:val="-3"/>
          <w:sz w:val="22"/>
          <w:szCs w:val="22"/>
        </w:rPr>
      </w:pPr>
      <w:r>
        <w:rPr>
          <w:rFonts w:ascii="Arial" w:hAnsi="Arial" w:cs="Arial"/>
          <w:spacing w:val="-3"/>
          <w:sz w:val="22"/>
          <w:szCs w:val="22"/>
        </w:rPr>
        <w:t xml:space="preserve">Cocucci, A. A. &amp; A. N. Sérsic. </w:t>
      </w:r>
      <w:r>
        <w:rPr>
          <w:rFonts w:ascii="Arial" w:hAnsi="Arial" w:cs="Arial"/>
          <w:spacing w:val="-3"/>
          <w:sz w:val="22"/>
          <w:szCs w:val="22"/>
          <w:lang w:val="en-US"/>
        </w:rPr>
        <w:t xml:space="preserve">1998. Evidence of rodent pollination in subtropical South America. En: S. Owens (Ed.). </w:t>
      </w:r>
      <w:r>
        <w:rPr>
          <w:rFonts w:ascii="Arial" w:hAnsi="Arial" w:cs="Arial"/>
          <w:b/>
          <w:bCs/>
          <w:i/>
          <w:iCs/>
          <w:spacing w:val="-3"/>
          <w:sz w:val="22"/>
          <w:szCs w:val="22"/>
          <w:lang w:val="en-US"/>
        </w:rPr>
        <w:t>Reproductive Biology In Systematics, Conservation, Economic Botany</w:t>
      </w:r>
      <w:r>
        <w:rPr>
          <w:rFonts w:ascii="Arial" w:hAnsi="Arial" w:cs="Arial"/>
          <w:spacing w:val="-3"/>
          <w:sz w:val="22"/>
          <w:szCs w:val="22"/>
          <w:lang w:val="en-US"/>
        </w:rPr>
        <w:t>. Kew. 113-121</w:t>
      </w:r>
    </w:p>
    <w:p w:rsidR="007263A6" w:rsidRDefault="007263A6">
      <w:pPr>
        <w:numPr>
          <w:ilvl w:val="0"/>
          <w:numId w:val="3"/>
        </w:numPr>
        <w:rPr>
          <w:rFonts w:ascii="Arial" w:hAnsi="Arial" w:cs="Arial"/>
          <w:sz w:val="22"/>
          <w:szCs w:val="22"/>
          <w:lang w:val="pt-BR"/>
        </w:rPr>
      </w:pPr>
      <w:r>
        <w:rPr>
          <w:rFonts w:ascii="Arial" w:hAnsi="Arial" w:cs="Arial"/>
          <w:spacing w:val="-3"/>
          <w:sz w:val="22"/>
          <w:szCs w:val="22"/>
        </w:rPr>
        <w:t xml:space="preserve">Cocucci, A. A.; Moré, M. y </w:t>
      </w:r>
      <w:r>
        <w:rPr>
          <w:rFonts w:ascii="Arial" w:hAnsi="Arial" w:cs="Arial"/>
          <w:b/>
          <w:spacing w:val="-3"/>
          <w:sz w:val="22"/>
          <w:szCs w:val="22"/>
        </w:rPr>
        <w:t>Sérsic, A.N</w:t>
      </w:r>
      <w:r>
        <w:rPr>
          <w:rFonts w:ascii="Arial" w:hAnsi="Arial" w:cs="Arial"/>
          <w:spacing w:val="-3"/>
          <w:sz w:val="22"/>
          <w:szCs w:val="22"/>
        </w:rPr>
        <w:t>. 2009. Capítulo 2. ¿Por qué son asimétricas las interacciones planta-polinizador?: Estudio de casos en plantas polinizadas por esfíngidos. En: En: Medel, R., Aizen, M.A. &amp; Zamora, R. (eds</w:t>
      </w:r>
      <w:r>
        <w:rPr>
          <w:rFonts w:ascii="Arial" w:hAnsi="Arial" w:cs="Arial"/>
          <w:b/>
          <w:spacing w:val="-3"/>
          <w:sz w:val="22"/>
          <w:szCs w:val="22"/>
        </w:rPr>
        <w:t>). Ecología y Evolución de Interacciones Planta-Animal</w:t>
      </w:r>
      <w:r>
        <w:rPr>
          <w:rFonts w:ascii="Arial" w:hAnsi="Arial" w:cs="Arial"/>
          <w:spacing w:val="-3"/>
          <w:sz w:val="22"/>
          <w:szCs w:val="22"/>
        </w:rPr>
        <w:t xml:space="preserve">. Editorial Universitaria, Santiago de Chile. </w:t>
      </w:r>
      <w:r>
        <w:rPr>
          <w:rFonts w:ascii="Arial" w:hAnsi="Arial" w:cs="Arial"/>
          <w:spacing w:val="-3"/>
          <w:sz w:val="22"/>
          <w:szCs w:val="22"/>
          <w:lang w:val="en-GB"/>
        </w:rPr>
        <w:t xml:space="preserve">Págs. 43-60.  </w:t>
      </w:r>
    </w:p>
    <w:p w:rsidR="007263A6" w:rsidRDefault="007263A6">
      <w:pPr>
        <w:numPr>
          <w:ilvl w:val="0"/>
          <w:numId w:val="3"/>
        </w:numPr>
        <w:rPr>
          <w:rFonts w:ascii="Arial" w:hAnsi="Arial" w:cs="Arial"/>
          <w:b/>
          <w:bCs/>
          <w:sz w:val="22"/>
          <w:szCs w:val="22"/>
          <w:lang w:val="en-GB"/>
        </w:rPr>
      </w:pPr>
      <w:r>
        <w:rPr>
          <w:rFonts w:ascii="Arial" w:hAnsi="Arial" w:cs="Arial"/>
          <w:sz w:val="22"/>
          <w:szCs w:val="22"/>
          <w:lang w:val="pt-BR"/>
        </w:rPr>
        <w:t xml:space="preserve">Cocucci, A.; Marino, S.; Bodoira, R.; Wiemer, P. &amp; </w:t>
      </w:r>
      <w:r>
        <w:rPr>
          <w:rFonts w:ascii="Arial" w:hAnsi="Arial" w:cs="Arial"/>
          <w:b/>
          <w:sz w:val="22"/>
          <w:szCs w:val="22"/>
          <w:lang w:val="pt-BR"/>
        </w:rPr>
        <w:t>Sérsic A.N</w:t>
      </w:r>
      <w:r>
        <w:rPr>
          <w:rFonts w:ascii="Arial" w:hAnsi="Arial" w:cs="Arial"/>
          <w:sz w:val="22"/>
          <w:szCs w:val="22"/>
          <w:lang w:val="pt-BR"/>
        </w:rPr>
        <w:t xml:space="preserve">. 2011. </w:t>
      </w:r>
      <w:r>
        <w:rPr>
          <w:rFonts w:ascii="Arial" w:hAnsi="Arial" w:cs="Arial"/>
          <w:sz w:val="22"/>
          <w:szCs w:val="22"/>
        </w:rPr>
        <w:t>(en prensa). Especialización y generalización estudiada a través de la eficiencia de insectos individuales en la transferencia de polen. En: María Begoña García (Ed.).Las bases ecológicas de las interacciones bióticas y su papel en la conservación de la biodiversidad frente a cambios globales. Gobierno de Aragón. 2 pgs.</w:t>
      </w:r>
    </w:p>
    <w:p w:rsidR="007263A6" w:rsidRDefault="007263A6">
      <w:pPr>
        <w:rPr>
          <w:rFonts w:ascii="Arial" w:hAnsi="Arial" w:cs="Arial"/>
          <w:b/>
          <w:bCs/>
          <w:sz w:val="22"/>
          <w:szCs w:val="22"/>
          <w:lang w:val="en-GB"/>
        </w:rPr>
      </w:pPr>
    </w:p>
    <w:p w:rsidR="007263A6" w:rsidRDefault="007263A6">
      <w:pPr>
        <w:rPr>
          <w:rFonts w:ascii="Arial" w:hAnsi="Arial" w:cs="Arial"/>
          <w:b/>
          <w:bCs/>
          <w:sz w:val="22"/>
          <w:szCs w:val="22"/>
          <w:lang w:val="en-GB"/>
        </w:rPr>
      </w:pPr>
      <w:r>
        <w:rPr>
          <w:rFonts w:ascii="Arial" w:hAnsi="Arial" w:cs="Arial"/>
          <w:b/>
          <w:bCs/>
          <w:sz w:val="22"/>
          <w:szCs w:val="22"/>
          <w:lang w:val="en-GB"/>
        </w:rPr>
        <w:t>LIBROS</w:t>
      </w:r>
    </w:p>
    <w:p w:rsidR="007263A6" w:rsidRDefault="007263A6">
      <w:pPr>
        <w:rPr>
          <w:rFonts w:ascii="Arial" w:hAnsi="Arial" w:cs="Arial"/>
          <w:b/>
          <w:bCs/>
          <w:sz w:val="22"/>
          <w:szCs w:val="22"/>
          <w:lang w:val="en-GB"/>
        </w:rPr>
      </w:pPr>
    </w:p>
    <w:p w:rsidR="007263A6" w:rsidRDefault="007263A6">
      <w:pPr>
        <w:numPr>
          <w:ilvl w:val="0"/>
          <w:numId w:val="3"/>
        </w:numPr>
        <w:rPr>
          <w:rFonts w:ascii="Arial" w:hAnsi="Arial" w:cs="Arial"/>
          <w:b/>
          <w:sz w:val="22"/>
          <w:szCs w:val="22"/>
          <w:lang w:val="en-US"/>
        </w:rPr>
      </w:pPr>
      <w:r>
        <w:rPr>
          <w:rFonts w:ascii="Arial" w:hAnsi="Arial" w:cs="Arial"/>
          <w:b/>
          <w:sz w:val="22"/>
          <w:szCs w:val="22"/>
          <w:lang w:val="en-GB"/>
        </w:rPr>
        <w:t>Sérsic, A.N.</w:t>
      </w:r>
      <w:r>
        <w:rPr>
          <w:rFonts w:ascii="Arial" w:hAnsi="Arial" w:cs="Arial"/>
          <w:sz w:val="22"/>
          <w:szCs w:val="22"/>
          <w:lang w:val="en-GB"/>
        </w:rPr>
        <w:t xml:space="preserve"> 2004. Pollination biology in the genus </w:t>
      </w:r>
      <w:r>
        <w:rPr>
          <w:rFonts w:ascii="Arial" w:hAnsi="Arial" w:cs="Arial"/>
          <w:i/>
          <w:iCs/>
          <w:sz w:val="22"/>
          <w:szCs w:val="22"/>
          <w:lang w:val="en-GB"/>
        </w:rPr>
        <w:t>Calceolaria</w:t>
      </w:r>
      <w:r>
        <w:rPr>
          <w:rFonts w:ascii="Arial" w:hAnsi="Arial" w:cs="Arial"/>
          <w:sz w:val="22"/>
          <w:szCs w:val="22"/>
          <w:lang w:val="en-GB"/>
        </w:rPr>
        <w:t xml:space="preserve"> (Calceolariaceae).</w:t>
      </w:r>
      <w:r>
        <w:rPr>
          <w:rFonts w:ascii="Arial" w:hAnsi="Arial" w:cs="Arial"/>
          <w:b/>
          <w:bCs/>
          <w:sz w:val="22"/>
          <w:szCs w:val="22"/>
          <w:lang w:val="en-GB"/>
        </w:rPr>
        <w:t xml:space="preserve"> Stapfia </w:t>
      </w:r>
      <w:r>
        <w:rPr>
          <w:rFonts w:ascii="Arial" w:hAnsi="Arial" w:cs="Arial"/>
          <w:sz w:val="22"/>
          <w:szCs w:val="22"/>
          <w:lang w:val="en-GB"/>
        </w:rPr>
        <w:t>82:121 pp. Ed. Biology Cent</w:t>
      </w:r>
      <w:r>
        <w:rPr>
          <w:rFonts w:ascii="Arial" w:hAnsi="Arial" w:cs="Arial"/>
          <w:sz w:val="22"/>
          <w:szCs w:val="22"/>
          <w:lang w:val="en-US"/>
        </w:rPr>
        <w:t xml:space="preserve">re of the Upper Austrian Museums. Linz, Austria </w:t>
      </w:r>
      <w:r>
        <w:rPr>
          <w:rFonts w:ascii="Arial" w:hAnsi="Arial" w:cs="Arial"/>
          <w:color w:val="333333"/>
          <w:sz w:val="22"/>
          <w:szCs w:val="22"/>
          <w:lang w:val="en-US"/>
        </w:rPr>
        <w:t xml:space="preserve">ISSN: </w:t>
      </w:r>
      <w:r>
        <w:rPr>
          <w:rFonts w:ascii="Arial" w:hAnsi="Arial" w:cs="Arial"/>
          <w:sz w:val="22"/>
          <w:szCs w:val="22"/>
          <w:lang w:val="en-US"/>
        </w:rPr>
        <w:t xml:space="preserve">0252-192X </w:t>
      </w:r>
    </w:p>
    <w:p w:rsidR="007263A6" w:rsidRDefault="007263A6">
      <w:pPr>
        <w:numPr>
          <w:ilvl w:val="0"/>
          <w:numId w:val="3"/>
        </w:numPr>
        <w:rPr>
          <w:rFonts w:ascii="Arial" w:hAnsi="Arial" w:cs="Arial"/>
          <w:b/>
          <w:sz w:val="22"/>
          <w:szCs w:val="22"/>
        </w:rPr>
      </w:pPr>
      <w:r>
        <w:rPr>
          <w:rFonts w:ascii="Arial" w:hAnsi="Arial" w:cs="Arial"/>
          <w:b/>
          <w:sz w:val="22"/>
          <w:szCs w:val="22"/>
          <w:lang w:val="en-US"/>
        </w:rPr>
        <w:t>Sérsic A.N.</w:t>
      </w:r>
      <w:r>
        <w:rPr>
          <w:rFonts w:ascii="Arial" w:hAnsi="Arial" w:cs="Arial"/>
          <w:sz w:val="22"/>
          <w:szCs w:val="22"/>
          <w:lang w:val="en-US"/>
        </w:rPr>
        <w:t xml:space="preserve">, A.A. Cocucci, S. Benítez Vieyra, A. Cosacov, L. Díaz, E. Glinos, N. Grosso, C. Lazarte, M. Medina, M. Moré, M. Moyano, J. Nattero, V. Paiaro, C. Trujillo, P. Wiemer. </w:t>
      </w:r>
      <w:r>
        <w:rPr>
          <w:rFonts w:ascii="Arial" w:hAnsi="Arial" w:cs="Arial"/>
          <w:sz w:val="22"/>
          <w:szCs w:val="22"/>
        </w:rPr>
        <w:t xml:space="preserve">2006. 2010. Flores del Centro de Argentina - Una guía ilustrada para conocer 141 especies típicas. Ed. </w:t>
      </w:r>
      <w:r>
        <w:rPr>
          <w:rFonts w:ascii="Arial" w:hAnsi="Arial" w:cs="Arial"/>
          <w:b/>
          <w:i/>
          <w:sz w:val="22"/>
          <w:szCs w:val="22"/>
        </w:rPr>
        <w:t>Academia Nacional de Ciencias</w:t>
      </w:r>
      <w:r>
        <w:rPr>
          <w:rFonts w:ascii="Arial" w:hAnsi="Arial" w:cs="Arial"/>
          <w:sz w:val="22"/>
          <w:szCs w:val="22"/>
        </w:rPr>
        <w:t>. Págs 356 y 141 láminas color.</w:t>
      </w:r>
      <w:r>
        <w:rPr>
          <w:rFonts w:ascii="Arial" w:hAnsi="Arial" w:cs="Arial"/>
          <w:b/>
          <w:sz w:val="22"/>
          <w:szCs w:val="22"/>
        </w:rPr>
        <w:t xml:space="preserve"> </w:t>
      </w:r>
      <w:r>
        <w:rPr>
          <w:rFonts w:ascii="Arial" w:hAnsi="Arial" w:cs="Arial"/>
          <w:sz w:val="22"/>
          <w:szCs w:val="22"/>
        </w:rPr>
        <w:t>ISBN: 987-98313-5-7, ISBN: 978-987-98313-5-9.</w:t>
      </w:r>
    </w:p>
    <w:p w:rsidR="007263A6" w:rsidRDefault="007263A6">
      <w:pPr>
        <w:numPr>
          <w:ilvl w:val="0"/>
          <w:numId w:val="3"/>
        </w:numPr>
        <w:rPr>
          <w:rFonts w:ascii="Arial" w:hAnsi="Arial" w:cs="Arial"/>
          <w:sz w:val="22"/>
          <w:szCs w:val="22"/>
        </w:rPr>
      </w:pPr>
      <w:r>
        <w:rPr>
          <w:rFonts w:ascii="Arial" w:hAnsi="Arial" w:cs="Arial"/>
          <w:b/>
          <w:sz w:val="22"/>
          <w:szCs w:val="22"/>
        </w:rPr>
        <w:t>Sérsic A.N</w:t>
      </w:r>
      <w:r>
        <w:rPr>
          <w:rFonts w:ascii="Arial" w:hAnsi="Arial" w:cs="Arial"/>
          <w:sz w:val="22"/>
          <w:szCs w:val="22"/>
        </w:rPr>
        <w:t>., A.A. Cocucci, M.C. Acosta, M. Baranzelli, S. Benítez Vieyra, L. Boero, S. Córdoba, A. Cosacov, L. Díaz, G. Ferreiro, E. Glinos, A.C. Ibáñez, S. Marino, C.C. Maubecin, M. Medina, M. Moré, V. Paiaro, M. Renny, F. Sazatornil, M. Sosa Pivatto, F. Soteras, M. Strelin, C. Trujillo, P. Wiemer. 2015. Flores del Centro de Argentina II - Una guía ilustrada para conocer 229 especies. Ed.VitaGraf. Tomo I Págs 1-336; Tomo II 337-668 y 229 láminas color.</w:t>
      </w:r>
      <w:r>
        <w:rPr>
          <w:rFonts w:ascii="Arial" w:hAnsi="Arial" w:cs="Arial"/>
          <w:b/>
          <w:sz w:val="22"/>
          <w:szCs w:val="22"/>
        </w:rPr>
        <w:t xml:space="preserve"> </w:t>
      </w:r>
      <w:r>
        <w:rPr>
          <w:rFonts w:ascii="Arial" w:hAnsi="Arial" w:cs="Arial"/>
          <w:sz w:val="22"/>
          <w:szCs w:val="22"/>
        </w:rPr>
        <w:t>ISBN: 9-789872-874131.</w:t>
      </w:r>
    </w:p>
    <w:p w:rsidR="007263A6" w:rsidRDefault="007263A6">
      <w:pPr>
        <w:rPr>
          <w:rFonts w:ascii="Arial" w:hAnsi="Arial" w:cs="Arial"/>
          <w:sz w:val="22"/>
          <w:szCs w:val="22"/>
        </w:rPr>
      </w:pPr>
    </w:p>
    <w:p w:rsidR="007263A6" w:rsidRDefault="007263A6">
      <w:pPr>
        <w:rPr>
          <w:rFonts w:ascii="Arial" w:hAnsi="Arial" w:cs="Arial"/>
          <w:b/>
          <w:bCs/>
          <w:sz w:val="22"/>
          <w:szCs w:val="22"/>
          <w:lang w:val="es-AR"/>
        </w:rPr>
      </w:pPr>
      <w:r>
        <w:rPr>
          <w:rFonts w:ascii="Arial" w:hAnsi="Arial" w:cs="Arial"/>
          <w:b/>
          <w:bCs/>
          <w:sz w:val="22"/>
          <w:szCs w:val="22"/>
          <w:lang w:val="es-AR"/>
        </w:rPr>
        <w:t>INFORMES TÉCNICOS</w:t>
      </w:r>
    </w:p>
    <w:p w:rsidR="007263A6" w:rsidRDefault="007263A6">
      <w:pPr>
        <w:rPr>
          <w:rFonts w:ascii="Arial" w:hAnsi="Arial" w:cs="Arial"/>
          <w:b/>
          <w:bCs/>
          <w:sz w:val="22"/>
          <w:szCs w:val="22"/>
          <w:lang w:val="es-AR"/>
        </w:rPr>
      </w:pPr>
    </w:p>
    <w:p w:rsidR="007263A6" w:rsidRDefault="007263A6">
      <w:pPr>
        <w:numPr>
          <w:ilvl w:val="0"/>
          <w:numId w:val="15"/>
        </w:numPr>
        <w:rPr>
          <w:rFonts w:ascii="Arial" w:hAnsi="Arial" w:cs="Arial"/>
        </w:rPr>
      </w:pPr>
      <w:r>
        <w:rPr>
          <w:rFonts w:ascii="Arial" w:hAnsi="Arial" w:cs="Arial"/>
          <w:bCs/>
          <w:sz w:val="22"/>
          <w:szCs w:val="22"/>
        </w:rPr>
        <w:t xml:space="preserve">Cosacov, A., Nicola, M., Paiaro, V., Sede, S., Cocucci, A.A., Johnson, L., Pozner, R., </w:t>
      </w:r>
      <w:r>
        <w:rPr>
          <w:rFonts w:ascii="Arial" w:hAnsi="Arial" w:cs="Arial"/>
          <w:b/>
          <w:bCs/>
          <w:sz w:val="22"/>
          <w:szCs w:val="22"/>
        </w:rPr>
        <w:t>Sérsic, AN.</w:t>
      </w:r>
      <w:r>
        <w:rPr>
          <w:rFonts w:ascii="Arial" w:hAnsi="Arial" w:cs="Arial"/>
          <w:bCs/>
          <w:sz w:val="22"/>
          <w:szCs w:val="22"/>
        </w:rPr>
        <w:t xml:space="preserve"> 2012. </w:t>
      </w:r>
      <w:r>
        <w:rPr>
          <w:rFonts w:ascii="Arial" w:hAnsi="Arial" w:cs="Arial"/>
          <w:bCs/>
          <w:sz w:val="22"/>
          <w:szCs w:val="22"/>
          <w:lang w:val="en-GB"/>
        </w:rPr>
        <w:t>Pata</w:t>
      </w:r>
      <w:r>
        <w:rPr>
          <w:rFonts w:ascii="Arial" w:hAnsi="Arial" w:cs="Arial"/>
          <w:bCs/>
          <w:sz w:val="22"/>
          <w:szCs w:val="22"/>
          <w:lang w:val="en-US"/>
        </w:rPr>
        <w:t xml:space="preserve">gonian Biodiversity Project. Speciation in Patagonia: Establishing Sustainable International Collaborations in Evolution, Ecology, and Conservation Biology (NSF-PIRE)-Area Botánica. </w:t>
      </w:r>
      <w:r>
        <w:rPr>
          <w:rFonts w:ascii="Arial" w:hAnsi="Arial" w:cs="Arial"/>
          <w:bCs/>
          <w:sz w:val="22"/>
          <w:szCs w:val="22"/>
        </w:rPr>
        <w:t>Taller de Conservación en Patagonia: Integrando Ciencia y Gestión. Bariloche 26-28 septiembre 2012</w:t>
      </w:r>
    </w:p>
    <w:p w:rsidR="007263A6" w:rsidRDefault="007263A6">
      <w:pPr>
        <w:rPr>
          <w:rFonts w:ascii="Arial" w:hAnsi="Arial" w:cs="Arial"/>
        </w:rPr>
      </w:pPr>
    </w:p>
    <w:p w:rsidR="007263A6" w:rsidRDefault="007263A6">
      <w:pPr>
        <w:numPr>
          <w:ilvl w:val="0"/>
          <w:numId w:val="15"/>
        </w:numPr>
        <w:rPr>
          <w:rFonts w:ascii="Arial" w:hAnsi="Arial" w:cs="Arial"/>
          <w:bCs/>
          <w:sz w:val="22"/>
          <w:szCs w:val="22"/>
        </w:rPr>
      </w:pPr>
      <w:r>
        <w:rPr>
          <w:rFonts w:ascii="Arial" w:hAnsi="Arial" w:cs="Arial"/>
          <w:bCs/>
          <w:sz w:val="22"/>
          <w:szCs w:val="22"/>
          <w:lang w:val="es-AR"/>
        </w:rPr>
        <w:t xml:space="preserve">Camps A., </w:t>
      </w:r>
      <w:r w:rsidRPr="001A7DA6">
        <w:rPr>
          <w:rFonts w:ascii="Arial" w:hAnsi="Arial" w:cs="Arial"/>
          <w:bCs/>
          <w:sz w:val="22"/>
          <w:szCs w:val="22"/>
          <w:lang w:val="es-AR"/>
        </w:rPr>
        <w:t>Cosacov A.,</w:t>
      </w:r>
      <w:r>
        <w:rPr>
          <w:rFonts w:ascii="Arial" w:hAnsi="Arial" w:cs="Arial"/>
          <w:bCs/>
          <w:sz w:val="22"/>
          <w:szCs w:val="22"/>
          <w:lang w:val="es-AR"/>
        </w:rPr>
        <w:t xml:space="preserve"> Verga A., </w:t>
      </w:r>
      <w:r w:rsidRPr="001A7DA6">
        <w:rPr>
          <w:rFonts w:ascii="Arial" w:hAnsi="Arial" w:cs="Arial"/>
          <w:b/>
          <w:bCs/>
          <w:sz w:val="22"/>
          <w:szCs w:val="22"/>
          <w:lang w:val="es-AR"/>
        </w:rPr>
        <w:t>Sérsic A.N.</w:t>
      </w:r>
      <w:r>
        <w:rPr>
          <w:rFonts w:ascii="Arial" w:hAnsi="Arial" w:cs="Arial"/>
          <w:bCs/>
          <w:sz w:val="22"/>
          <w:szCs w:val="22"/>
          <w:lang w:val="es-AR"/>
        </w:rPr>
        <w:t xml:space="preserve"> 2015. Ordenamiento del recurso genético Bulnesia sarmientoi (Zygophyllaceae): definición de unidades de manejo y conservación mediante el análisis integrador de la variabilidad genética, morfo-funcional y requerimientos ambientales. Informe en el marco de la Carta Acuerdo Proyecto PNUD ARG 12/013 (2015-2016)  “Apoyo para la implementación del Programa Nacional de Protección de Bosques Nativos”.</w:t>
      </w:r>
    </w:p>
    <w:p w:rsidR="007263A6" w:rsidRDefault="007263A6">
      <w:pPr>
        <w:ind w:left="720"/>
        <w:rPr>
          <w:rFonts w:ascii="Arial" w:hAnsi="Arial" w:cs="Arial"/>
          <w:bCs/>
          <w:sz w:val="22"/>
          <w:szCs w:val="22"/>
        </w:rPr>
      </w:pPr>
    </w:p>
    <w:p w:rsidR="007263A6" w:rsidRDefault="007263A6">
      <w:pPr>
        <w:tabs>
          <w:tab w:val="left" w:pos="-720"/>
        </w:tabs>
        <w:jc w:val="both"/>
        <w:rPr>
          <w:rFonts w:ascii="Arial" w:hAnsi="Arial" w:cs="Arial"/>
          <w:spacing w:val="-3"/>
          <w:sz w:val="22"/>
          <w:szCs w:val="22"/>
          <w:lang w:val="es-AR"/>
        </w:rPr>
      </w:pPr>
      <w:r>
        <w:rPr>
          <w:rFonts w:ascii="Arial" w:hAnsi="Arial" w:cs="Arial"/>
          <w:b/>
          <w:bCs/>
          <w:spacing w:val="-3"/>
          <w:sz w:val="22"/>
          <w:szCs w:val="22"/>
          <w:lang w:val="es-ES_tradnl"/>
        </w:rPr>
        <w:t>TRABAJOS ORIGINALES TERMINADOS Y NO PUBLICADOS</w:t>
      </w:r>
    </w:p>
    <w:p w:rsidR="007263A6" w:rsidRDefault="007263A6">
      <w:pPr>
        <w:tabs>
          <w:tab w:val="left" w:pos="-720"/>
        </w:tabs>
        <w:ind w:left="360"/>
        <w:rPr>
          <w:rFonts w:ascii="Arial" w:hAnsi="Arial" w:cs="Arial"/>
          <w:spacing w:val="-3"/>
          <w:sz w:val="22"/>
          <w:szCs w:val="22"/>
          <w:lang w:val="es-ES_tradnl"/>
        </w:rPr>
      </w:pPr>
      <w:r>
        <w:rPr>
          <w:rFonts w:ascii="Arial" w:hAnsi="Arial" w:cs="Arial"/>
          <w:spacing w:val="-3"/>
          <w:sz w:val="22"/>
          <w:szCs w:val="22"/>
          <w:lang w:val="es-AR"/>
        </w:rPr>
        <w:t xml:space="preserve">- </w:t>
      </w:r>
      <w:r>
        <w:rPr>
          <w:rFonts w:ascii="Arial" w:hAnsi="Arial" w:cs="Arial"/>
          <w:b/>
          <w:spacing w:val="-3"/>
          <w:sz w:val="22"/>
          <w:szCs w:val="22"/>
          <w:lang w:val="es-AR"/>
        </w:rPr>
        <w:t>Sérsic, A</w:t>
      </w:r>
      <w:r>
        <w:rPr>
          <w:rFonts w:ascii="Arial" w:hAnsi="Arial" w:cs="Arial"/>
          <w:spacing w:val="-3"/>
          <w:sz w:val="22"/>
          <w:szCs w:val="22"/>
          <w:lang w:val="es-AR"/>
        </w:rPr>
        <w:t xml:space="preserve">. Die Geschichte der Botanik in Argentinien (Historia de la Botánica en Argentina). </w:t>
      </w:r>
      <w:r>
        <w:rPr>
          <w:rFonts w:ascii="Arial" w:hAnsi="Arial" w:cs="Arial"/>
          <w:spacing w:val="-3"/>
          <w:sz w:val="22"/>
          <w:szCs w:val="22"/>
          <w:lang w:val="es-ES_tradnl"/>
        </w:rPr>
        <w:t xml:space="preserve">Exposición oral presentada en los Seminarios del Instituto de Botánica </w:t>
      </w:r>
      <w:r>
        <w:rPr>
          <w:rFonts w:ascii="Arial" w:hAnsi="Arial" w:cs="Arial"/>
          <w:spacing w:val="-3"/>
          <w:sz w:val="22"/>
          <w:szCs w:val="22"/>
          <w:lang w:val="es-ES_tradnl"/>
        </w:rPr>
        <w:lastRenderedPageBreak/>
        <w:t>especial de la Universidad de Johannes Gutenberg-Maguncia-Alemania Federal. Enero 1987.</w:t>
      </w:r>
    </w:p>
    <w:p w:rsidR="007263A6" w:rsidRDefault="007263A6">
      <w:pPr>
        <w:tabs>
          <w:tab w:val="left" w:pos="-720"/>
          <w:tab w:val="left" w:pos="0"/>
        </w:tabs>
        <w:jc w:val="both"/>
        <w:rPr>
          <w:rFonts w:ascii="Arial" w:hAnsi="Arial" w:cs="Arial"/>
          <w:spacing w:val="-3"/>
          <w:sz w:val="22"/>
          <w:szCs w:val="22"/>
          <w:lang w:val="es-ES_tradnl"/>
        </w:rPr>
      </w:pPr>
    </w:p>
    <w:p w:rsidR="007263A6" w:rsidRDefault="007263A6">
      <w:pPr>
        <w:tabs>
          <w:tab w:val="left" w:pos="-720"/>
          <w:tab w:val="left" w:pos="0"/>
        </w:tabs>
        <w:ind w:left="720" w:hanging="720"/>
        <w:rPr>
          <w:rFonts w:ascii="Arial" w:hAnsi="Arial" w:cs="Arial"/>
          <w:sz w:val="22"/>
          <w:szCs w:val="22"/>
          <w:lang w:val="es-AR"/>
        </w:rPr>
      </w:pPr>
      <w:r>
        <w:rPr>
          <w:rFonts w:ascii="Arial" w:hAnsi="Arial" w:cs="Arial"/>
          <w:b/>
          <w:bCs/>
          <w:sz w:val="22"/>
          <w:szCs w:val="22"/>
          <w:lang w:val="es-AR"/>
        </w:rPr>
        <w:t>PUBLICACIONES DIDACTICAS</w:t>
      </w:r>
    </w:p>
    <w:p w:rsidR="007263A6" w:rsidRDefault="007263A6">
      <w:pPr>
        <w:tabs>
          <w:tab w:val="left" w:pos="-720"/>
          <w:tab w:val="left" w:pos="709"/>
        </w:tabs>
        <w:ind w:left="709" w:hanging="283"/>
        <w:rPr>
          <w:rFonts w:ascii="Arial" w:hAnsi="Arial" w:cs="Arial"/>
          <w:sz w:val="22"/>
          <w:szCs w:val="22"/>
          <w:lang w:val="es-AR"/>
        </w:rPr>
      </w:pPr>
      <w:r>
        <w:rPr>
          <w:rFonts w:ascii="Arial" w:hAnsi="Arial" w:cs="Arial"/>
          <w:sz w:val="22"/>
          <w:szCs w:val="22"/>
          <w:lang w:val="es-AR"/>
        </w:rPr>
        <w:t>1. Colaboración en la confección del Manual de Diversidad Vegetal II.</w:t>
      </w:r>
    </w:p>
    <w:p w:rsidR="007263A6" w:rsidRDefault="007263A6">
      <w:pPr>
        <w:tabs>
          <w:tab w:val="left" w:pos="-720"/>
          <w:tab w:val="left" w:pos="0"/>
        </w:tabs>
        <w:ind w:firstLine="426"/>
        <w:rPr>
          <w:rFonts w:ascii="Arial" w:hAnsi="Arial" w:cs="Arial"/>
          <w:sz w:val="22"/>
          <w:szCs w:val="22"/>
          <w:lang w:val="es-ES_tradnl"/>
        </w:rPr>
      </w:pPr>
      <w:r>
        <w:rPr>
          <w:rFonts w:ascii="Arial" w:hAnsi="Arial" w:cs="Arial"/>
          <w:sz w:val="22"/>
          <w:szCs w:val="22"/>
          <w:lang w:val="es-AR"/>
        </w:rPr>
        <w:t>2. Complemento teórico de Biología Nutritiva.</w:t>
      </w:r>
    </w:p>
    <w:p w:rsidR="007263A6" w:rsidRDefault="007263A6">
      <w:pPr>
        <w:pStyle w:val="Textoindependiente"/>
        <w:widowControl/>
        <w:ind w:left="720" w:hanging="294"/>
        <w:rPr>
          <w:rFonts w:ascii="Arial" w:hAnsi="Arial" w:cs="Arial"/>
          <w:sz w:val="22"/>
          <w:szCs w:val="22"/>
          <w:lang w:val="pt-BR"/>
        </w:rPr>
      </w:pPr>
      <w:r>
        <w:rPr>
          <w:rFonts w:ascii="Arial" w:hAnsi="Arial" w:cs="Arial"/>
          <w:sz w:val="22"/>
          <w:szCs w:val="22"/>
          <w:lang w:val="es-ES_tradnl"/>
        </w:rPr>
        <w:t xml:space="preserve">3. Cocucci, A. A.; Domínguez, L.; Estrabou, C.;  Mónica, L. &amp; Sérsic, A. N. 2000, 2002. Atlas para biología de la simbiosis. </w:t>
      </w:r>
      <w:r>
        <w:rPr>
          <w:rFonts w:ascii="Arial" w:hAnsi="Arial" w:cs="Arial"/>
          <w:sz w:val="22"/>
          <w:szCs w:val="22"/>
          <w:lang w:val="pt-BR"/>
        </w:rPr>
        <w:t>FCEF&amp;N, UNC, Córdoba.</w:t>
      </w:r>
    </w:p>
    <w:p w:rsidR="007263A6" w:rsidRDefault="007263A6">
      <w:pPr>
        <w:pStyle w:val="Textoindependiente"/>
        <w:widowControl/>
        <w:ind w:left="720" w:hanging="294"/>
        <w:rPr>
          <w:rFonts w:ascii="Arial" w:hAnsi="Arial" w:cs="Arial"/>
          <w:sz w:val="22"/>
          <w:szCs w:val="22"/>
          <w:lang w:val="es-ES_tradnl"/>
        </w:rPr>
      </w:pPr>
      <w:r>
        <w:rPr>
          <w:rFonts w:ascii="Arial" w:hAnsi="Arial" w:cs="Arial"/>
          <w:sz w:val="22"/>
          <w:szCs w:val="22"/>
          <w:lang w:val="pt-BR"/>
        </w:rPr>
        <w:t xml:space="preserve">4. Cocucci, A. A. &amp; Sérsic, A. N. 2000, 2002-04. </w:t>
      </w:r>
      <w:r>
        <w:rPr>
          <w:rFonts w:ascii="Arial" w:hAnsi="Arial" w:cs="Arial"/>
          <w:sz w:val="22"/>
          <w:szCs w:val="22"/>
          <w:lang w:val="es-ES_tradnl"/>
        </w:rPr>
        <w:t>Atlas de Biología Floral. FCEF&amp;N, UNC, Córdoba.</w:t>
      </w:r>
    </w:p>
    <w:p w:rsidR="007263A6" w:rsidRDefault="007263A6">
      <w:pPr>
        <w:pStyle w:val="Textoindependiente"/>
        <w:widowControl/>
        <w:ind w:left="720" w:hanging="294"/>
        <w:rPr>
          <w:rFonts w:ascii="Arial" w:hAnsi="Arial" w:cs="Arial"/>
          <w:spacing w:val="-3"/>
          <w:sz w:val="22"/>
          <w:szCs w:val="22"/>
          <w:lang w:val="es-ES_tradnl"/>
        </w:rPr>
      </w:pPr>
      <w:r>
        <w:rPr>
          <w:rFonts w:ascii="Arial" w:hAnsi="Arial" w:cs="Arial"/>
          <w:sz w:val="22"/>
          <w:szCs w:val="22"/>
          <w:lang w:val="es-ES_tradnl"/>
        </w:rPr>
        <w:t>5. Cocucci, A. A.; Sérsic, A. N. &amp; Negritto, M. 2000. Clave para determinar familias de plantas con semillas de los  alrededores de Córdoba. FCEF&amp;N, UNC, Córdoba.</w:t>
      </w:r>
    </w:p>
    <w:p w:rsidR="007263A6" w:rsidRDefault="007263A6">
      <w:pPr>
        <w:tabs>
          <w:tab w:val="left" w:pos="-720"/>
        </w:tabs>
        <w:ind w:firstLine="426"/>
        <w:jc w:val="both"/>
        <w:rPr>
          <w:rFonts w:ascii="Arial" w:hAnsi="Arial" w:cs="Arial"/>
          <w:spacing w:val="-3"/>
          <w:sz w:val="22"/>
          <w:szCs w:val="22"/>
          <w:lang w:val="es-ES_tradnl"/>
        </w:rPr>
      </w:pPr>
    </w:p>
    <w:p w:rsidR="007263A6" w:rsidRDefault="007263A6">
      <w:pPr>
        <w:tabs>
          <w:tab w:val="left" w:pos="-720"/>
        </w:tabs>
        <w:jc w:val="both"/>
        <w:rPr>
          <w:rFonts w:ascii="Arial" w:hAnsi="Arial" w:cs="Arial"/>
          <w:b/>
          <w:bCs/>
          <w:spacing w:val="-3"/>
          <w:sz w:val="22"/>
          <w:szCs w:val="22"/>
          <w:lang w:val="es-ES_tradnl"/>
        </w:rPr>
      </w:pPr>
      <w:r>
        <w:rPr>
          <w:rFonts w:ascii="Arial" w:hAnsi="Arial" w:cs="Arial"/>
          <w:b/>
          <w:bCs/>
          <w:spacing w:val="-3"/>
          <w:sz w:val="22"/>
          <w:szCs w:val="22"/>
          <w:lang w:val="es-ES_tradnl"/>
        </w:rPr>
        <w:t>CONGRESOS Y JORNADAS</w:t>
      </w:r>
    </w:p>
    <w:p w:rsidR="007263A6" w:rsidRDefault="007263A6">
      <w:pPr>
        <w:tabs>
          <w:tab w:val="left" w:pos="-720"/>
        </w:tabs>
        <w:jc w:val="both"/>
        <w:rPr>
          <w:rFonts w:ascii="Arial" w:hAnsi="Arial" w:cs="Arial"/>
          <w:spacing w:val="-3"/>
          <w:sz w:val="22"/>
          <w:szCs w:val="22"/>
          <w:lang w:val="es-ES_tradnl"/>
        </w:rPr>
      </w:pPr>
      <w:r>
        <w:rPr>
          <w:rFonts w:ascii="Arial" w:hAnsi="Arial" w:cs="Arial"/>
          <w:b/>
          <w:bCs/>
          <w:spacing w:val="-3"/>
          <w:sz w:val="22"/>
          <w:szCs w:val="22"/>
          <w:lang w:val="es-ES_tradnl"/>
        </w:rPr>
        <w:t>EVENTOS NACIONALES</w:t>
      </w:r>
    </w:p>
    <w:p w:rsidR="007263A6" w:rsidRDefault="007263A6">
      <w:pPr>
        <w:tabs>
          <w:tab w:val="left" w:pos="-720"/>
          <w:tab w:val="left" w:pos="426"/>
        </w:tabs>
        <w:ind w:firstLine="426"/>
        <w:jc w:val="both"/>
        <w:rPr>
          <w:rFonts w:ascii="Arial" w:hAnsi="Arial" w:cs="Arial"/>
          <w:spacing w:val="-3"/>
          <w:sz w:val="22"/>
          <w:szCs w:val="22"/>
          <w:lang w:val="es-ES_tradnl"/>
        </w:rPr>
      </w:pPr>
      <w:r>
        <w:rPr>
          <w:rFonts w:ascii="Arial" w:hAnsi="Arial" w:cs="Arial"/>
          <w:spacing w:val="-3"/>
          <w:sz w:val="22"/>
          <w:szCs w:val="22"/>
          <w:lang w:val="es-ES_tradnl"/>
        </w:rPr>
        <w:t>1. VI Jornadas Argentinas de Zoología. La Plata. 18</w:t>
      </w:r>
      <w:r>
        <w:rPr>
          <w:rFonts w:ascii="Arial" w:hAnsi="Arial" w:cs="Arial"/>
          <w:spacing w:val="-3"/>
          <w:sz w:val="22"/>
          <w:szCs w:val="22"/>
          <w:lang w:val="es-ES_tradnl"/>
        </w:rPr>
        <w:noBreakHyphen/>
        <w:t>23 de Octubre de 1981.</w:t>
      </w:r>
    </w:p>
    <w:p w:rsidR="007263A6" w:rsidRDefault="007263A6">
      <w:pPr>
        <w:keepLines/>
        <w:tabs>
          <w:tab w:val="left" w:pos="-720"/>
          <w:tab w:val="left" w:pos="426"/>
        </w:tabs>
        <w:ind w:firstLine="426"/>
        <w:jc w:val="both"/>
        <w:rPr>
          <w:rFonts w:ascii="Arial" w:hAnsi="Arial" w:cs="Arial"/>
          <w:spacing w:val="-3"/>
          <w:sz w:val="22"/>
          <w:szCs w:val="22"/>
          <w:lang w:val="es-ES_tradnl"/>
        </w:rPr>
      </w:pPr>
      <w:r>
        <w:rPr>
          <w:rFonts w:ascii="Arial" w:hAnsi="Arial" w:cs="Arial"/>
          <w:spacing w:val="-3"/>
          <w:sz w:val="22"/>
          <w:szCs w:val="22"/>
          <w:lang w:val="es-ES_tradnl"/>
        </w:rPr>
        <w:t>2. XIX Jornadas Argentinas de Botánica. Santa Fe. 19</w:t>
      </w:r>
      <w:r>
        <w:rPr>
          <w:rFonts w:ascii="Arial" w:hAnsi="Arial" w:cs="Arial"/>
          <w:spacing w:val="-3"/>
          <w:sz w:val="22"/>
          <w:szCs w:val="22"/>
          <w:lang w:val="es-ES_tradnl"/>
        </w:rPr>
        <w:noBreakHyphen/>
        <w:t>23  de Septiembre de 1983.</w:t>
      </w:r>
    </w:p>
    <w:p w:rsidR="007263A6" w:rsidRDefault="007263A6">
      <w:pPr>
        <w:keepLines/>
        <w:tabs>
          <w:tab w:val="left" w:pos="-720"/>
          <w:tab w:val="left" w:pos="709"/>
        </w:tabs>
        <w:ind w:left="709"/>
        <w:jc w:val="both"/>
        <w:rPr>
          <w:rFonts w:ascii="Arial" w:hAnsi="Arial" w:cs="Arial"/>
          <w:spacing w:val="-3"/>
          <w:sz w:val="22"/>
          <w:szCs w:val="22"/>
          <w:lang w:val="es-ES_tradnl"/>
        </w:rPr>
      </w:pPr>
      <w:r>
        <w:rPr>
          <w:rFonts w:ascii="Arial" w:hAnsi="Arial" w:cs="Arial"/>
          <w:spacing w:val="-3"/>
          <w:sz w:val="22"/>
          <w:szCs w:val="22"/>
          <w:lang w:val="es-ES_tradnl"/>
        </w:rPr>
        <w:t xml:space="preserve">1.  Sérsic, A.N. "Ontogenia del esporangio y esporogenesis en </w:t>
      </w:r>
      <w:r>
        <w:rPr>
          <w:rFonts w:ascii="Arial" w:hAnsi="Arial" w:cs="Arial"/>
          <w:i/>
          <w:iCs/>
          <w:spacing w:val="-3"/>
          <w:sz w:val="22"/>
          <w:szCs w:val="22"/>
          <w:lang w:val="es-ES_tradnl"/>
        </w:rPr>
        <w:t>Lycopodium saururus</w:t>
      </w:r>
      <w:r>
        <w:rPr>
          <w:rFonts w:ascii="Arial" w:hAnsi="Arial" w:cs="Arial"/>
          <w:spacing w:val="-3"/>
          <w:sz w:val="22"/>
          <w:szCs w:val="22"/>
          <w:lang w:val="es-ES_tradnl"/>
        </w:rPr>
        <w:t xml:space="preserve"> (Lycopodiaceae)" (comunicación oral).</w:t>
      </w:r>
    </w:p>
    <w:p w:rsidR="007263A6" w:rsidRDefault="007263A6">
      <w:pPr>
        <w:keepLines/>
        <w:tabs>
          <w:tab w:val="left" w:pos="-720"/>
          <w:tab w:val="left" w:pos="0"/>
        </w:tabs>
        <w:ind w:firstLine="426"/>
        <w:jc w:val="both"/>
        <w:rPr>
          <w:rFonts w:ascii="Arial" w:hAnsi="Arial" w:cs="Arial"/>
          <w:sz w:val="22"/>
          <w:szCs w:val="22"/>
        </w:rPr>
      </w:pPr>
      <w:r>
        <w:rPr>
          <w:rFonts w:ascii="Arial" w:hAnsi="Arial" w:cs="Arial"/>
          <w:spacing w:val="-3"/>
          <w:sz w:val="22"/>
          <w:szCs w:val="22"/>
          <w:lang w:val="es-ES_tradnl"/>
        </w:rPr>
        <w:t xml:space="preserve">3. Primera Reunión Anual del IMBIV. 9-11 de 1988. </w:t>
      </w:r>
    </w:p>
    <w:p w:rsidR="007263A6" w:rsidRDefault="007263A6">
      <w:pPr>
        <w:pStyle w:val="Sangra3detindependiente1"/>
        <w:rPr>
          <w:rFonts w:ascii="Arial" w:hAnsi="Arial" w:cs="Arial"/>
          <w:sz w:val="22"/>
          <w:szCs w:val="22"/>
        </w:rPr>
      </w:pPr>
      <w:r>
        <w:rPr>
          <w:rFonts w:ascii="Arial" w:hAnsi="Arial" w:cs="Arial"/>
          <w:sz w:val="22"/>
          <w:szCs w:val="22"/>
        </w:rPr>
        <w:t xml:space="preserve">2. Sérsic, A. “Observaciones sobre la Biología Floral en </w:t>
      </w:r>
      <w:r>
        <w:rPr>
          <w:rFonts w:ascii="Arial" w:hAnsi="Arial" w:cs="Arial"/>
          <w:i/>
          <w:iCs/>
          <w:sz w:val="22"/>
          <w:szCs w:val="22"/>
        </w:rPr>
        <w:t>Calceolaria</w:t>
      </w:r>
      <w:r>
        <w:rPr>
          <w:rFonts w:ascii="Arial" w:hAnsi="Arial" w:cs="Arial"/>
          <w:sz w:val="22"/>
          <w:szCs w:val="22"/>
        </w:rPr>
        <w:t xml:space="preserve"> (</w:t>
      </w:r>
      <w:r>
        <w:rPr>
          <w:rFonts w:ascii="Arial" w:hAnsi="Arial" w:cs="Arial"/>
          <w:i/>
          <w:iCs/>
          <w:sz w:val="22"/>
          <w:szCs w:val="22"/>
        </w:rPr>
        <w:t>Scrophulariaceae</w:t>
      </w:r>
      <w:r>
        <w:rPr>
          <w:rFonts w:ascii="Arial" w:hAnsi="Arial" w:cs="Arial"/>
          <w:sz w:val="22"/>
          <w:szCs w:val="22"/>
        </w:rPr>
        <w:t>)” (comunicación oral).</w:t>
      </w:r>
    </w:p>
    <w:p w:rsidR="007263A6" w:rsidRDefault="007263A6">
      <w:pPr>
        <w:keepNext/>
        <w:keepLines/>
        <w:tabs>
          <w:tab w:val="left" w:pos="-720"/>
          <w:tab w:val="left" w:pos="0"/>
        </w:tabs>
        <w:ind w:left="720" w:hanging="294"/>
        <w:jc w:val="both"/>
        <w:rPr>
          <w:rFonts w:ascii="Arial" w:hAnsi="Arial" w:cs="Arial"/>
          <w:spacing w:val="-3"/>
          <w:sz w:val="22"/>
          <w:szCs w:val="22"/>
          <w:lang w:val="es-ES_tradnl"/>
        </w:rPr>
      </w:pPr>
      <w:r>
        <w:rPr>
          <w:rFonts w:ascii="Arial" w:hAnsi="Arial" w:cs="Arial"/>
          <w:spacing w:val="-3"/>
          <w:sz w:val="22"/>
          <w:szCs w:val="22"/>
          <w:lang w:val="es-ES_tradnl"/>
        </w:rPr>
        <w:t>4. XXII Jornadas Argentinas de Botánica. Córdoba. 20</w:t>
      </w:r>
      <w:r>
        <w:rPr>
          <w:rFonts w:ascii="Arial" w:hAnsi="Arial" w:cs="Arial"/>
          <w:spacing w:val="-3"/>
          <w:sz w:val="22"/>
          <w:szCs w:val="22"/>
          <w:lang w:val="es-ES_tradnl"/>
        </w:rPr>
        <w:noBreakHyphen/>
        <w:t xml:space="preserve">24  de Noviembre de 1989, donde se presentaron los siguientes trabajos: </w:t>
      </w:r>
    </w:p>
    <w:p w:rsidR="007263A6" w:rsidRDefault="007263A6">
      <w:pPr>
        <w:keepLines/>
        <w:tabs>
          <w:tab w:val="left" w:pos="-720"/>
          <w:tab w:val="left" w:pos="0"/>
        </w:tabs>
        <w:ind w:left="720" w:hanging="720"/>
        <w:jc w:val="both"/>
        <w:rPr>
          <w:rFonts w:ascii="Arial" w:hAnsi="Arial" w:cs="Arial"/>
          <w:spacing w:val="-3"/>
          <w:sz w:val="22"/>
          <w:szCs w:val="22"/>
          <w:lang w:val="es-ES_tradnl"/>
        </w:rPr>
      </w:pPr>
      <w:r>
        <w:rPr>
          <w:rFonts w:ascii="Arial" w:hAnsi="Arial" w:cs="Arial"/>
          <w:spacing w:val="-3"/>
          <w:sz w:val="22"/>
          <w:szCs w:val="22"/>
          <w:lang w:val="es-ES_tradnl"/>
        </w:rPr>
        <w:tab/>
        <w:t xml:space="preserve">3. Sérsic, A. N. "Relaciones del género </w:t>
      </w:r>
      <w:r>
        <w:rPr>
          <w:rFonts w:ascii="Arial" w:hAnsi="Arial" w:cs="Arial"/>
          <w:i/>
          <w:iCs/>
          <w:spacing w:val="-3"/>
          <w:sz w:val="22"/>
          <w:szCs w:val="22"/>
          <w:lang w:val="es-ES_tradnl"/>
        </w:rPr>
        <w:t>Calceolaria</w:t>
      </w:r>
      <w:r>
        <w:rPr>
          <w:rFonts w:ascii="Arial" w:hAnsi="Arial" w:cs="Arial"/>
          <w:spacing w:val="-3"/>
          <w:sz w:val="22"/>
          <w:szCs w:val="22"/>
          <w:lang w:val="es-ES_tradnl"/>
        </w:rPr>
        <w:t xml:space="preserve"> (Scrophulariaceae) con sus polinizadores" (comunicación oral). </w:t>
      </w:r>
    </w:p>
    <w:p w:rsidR="007263A6" w:rsidRDefault="007263A6">
      <w:pPr>
        <w:keepLines/>
        <w:tabs>
          <w:tab w:val="left" w:pos="-720"/>
          <w:tab w:val="left" w:pos="0"/>
        </w:tabs>
        <w:ind w:left="720" w:hanging="11"/>
        <w:jc w:val="both"/>
        <w:rPr>
          <w:rFonts w:ascii="Arial" w:eastAsia="Arial" w:hAnsi="Arial" w:cs="Arial"/>
          <w:spacing w:val="-3"/>
          <w:sz w:val="22"/>
          <w:szCs w:val="22"/>
          <w:lang w:val="es-ES_tradnl"/>
        </w:rPr>
      </w:pPr>
      <w:r>
        <w:rPr>
          <w:rFonts w:ascii="Arial" w:hAnsi="Arial" w:cs="Arial"/>
          <w:spacing w:val="-3"/>
          <w:sz w:val="22"/>
          <w:szCs w:val="22"/>
          <w:lang w:val="es-ES_tradnl"/>
        </w:rPr>
        <w:t xml:space="preserve">4. Cocucci A.A., Galetto, L. &amp; Sérsic, A. N. "El síndrome floral de </w:t>
      </w:r>
      <w:r>
        <w:rPr>
          <w:rFonts w:ascii="Arial" w:hAnsi="Arial" w:cs="Arial"/>
          <w:i/>
          <w:iCs/>
          <w:spacing w:val="-3"/>
          <w:sz w:val="22"/>
          <w:szCs w:val="22"/>
          <w:lang w:val="es-ES_tradnl"/>
        </w:rPr>
        <w:t>Caesalpinia gilliesii</w:t>
      </w:r>
      <w:r>
        <w:rPr>
          <w:rFonts w:ascii="Arial" w:hAnsi="Arial" w:cs="Arial"/>
          <w:spacing w:val="-3"/>
          <w:sz w:val="22"/>
          <w:szCs w:val="22"/>
          <w:lang w:val="es-ES_tradnl"/>
        </w:rPr>
        <w:t xml:space="preserve">  (Fabaceae - Caesalpinoideae)" (comunicación oral).</w:t>
      </w:r>
    </w:p>
    <w:p w:rsidR="007263A6" w:rsidRDefault="007263A6">
      <w:pPr>
        <w:keepLines/>
        <w:tabs>
          <w:tab w:val="left" w:pos="-720"/>
          <w:tab w:val="left" w:pos="0"/>
        </w:tabs>
        <w:ind w:left="720" w:hanging="294"/>
        <w:jc w:val="both"/>
        <w:rPr>
          <w:rFonts w:ascii="Arial" w:hAnsi="Arial" w:cs="Arial"/>
          <w:spacing w:val="-3"/>
          <w:sz w:val="22"/>
          <w:szCs w:val="22"/>
          <w:lang w:val="es-ES_tradnl"/>
        </w:rPr>
      </w:pPr>
      <w:r>
        <w:rPr>
          <w:rFonts w:ascii="Arial" w:eastAsia="Arial" w:hAnsi="Arial" w:cs="Arial"/>
          <w:spacing w:val="-3"/>
          <w:sz w:val="22"/>
          <w:szCs w:val="22"/>
          <w:lang w:val="es-ES_tradnl"/>
        </w:rPr>
        <w:t xml:space="preserve"> </w:t>
      </w:r>
      <w:r>
        <w:rPr>
          <w:rFonts w:ascii="Arial" w:hAnsi="Arial" w:cs="Arial"/>
          <w:spacing w:val="-3"/>
          <w:sz w:val="22"/>
          <w:szCs w:val="22"/>
          <w:lang w:val="es-ES_tradnl"/>
        </w:rPr>
        <w:t>5. XXV Jornadas Argentinas de Botánica, Mendoza, 17-22 de noviembre, 1996.</w:t>
      </w:r>
    </w:p>
    <w:p w:rsidR="007263A6" w:rsidRDefault="007263A6">
      <w:pPr>
        <w:tabs>
          <w:tab w:val="left" w:pos="-720"/>
          <w:tab w:val="left" w:pos="0"/>
        </w:tabs>
        <w:ind w:left="720" w:hanging="720"/>
        <w:jc w:val="both"/>
        <w:rPr>
          <w:rFonts w:ascii="Arial" w:hAnsi="Arial" w:cs="Arial"/>
          <w:spacing w:val="-3"/>
          <w:sz w:val="22"/>
          <w:szCs w:val="22"/>
          <w:lang w:val="es-ES_tradnl"/>
        </w:rPr>
      </w:pPr>
      <w:r>
        <w:rPr>
          <w:rFonts w:ascii="Arial" w:hAnsi="Arial" w:cs="Arial"/>
          <w:spacing w:val="-3"/>
          <w:sz w:val="22"/>
          <w:szCs w:val="22"/>
          <w:lang w:val="es-ES_tradnl"/>
        </w:rPr>
        <w:tab/>
        <w:t>Trabajos presentados:</w:t>
      </w:r>
    </w:p>
    <w:p w:rsidR="007263A6" w:rsidRDefault="007263A6">
      <w:pPr>
        <w:tabs>
          <w:tab w:val="left" w:pos="-720"/>
          <w:tab w:val="left" w:pos="0"/>
        </w:tabs>
        <w:ind w:left="720" w:hanging="720"/>
        <w:jc w:val="both"/>
        <w:rPr>
          <w:rFonts w:ascii="Arial" w:hAnsi="Arial" w:cs="Arial"/>
          <w:spacing w:val="-3"/>
          <w:sz w:val="22"/>
          <w:szCs w:val="22"/>
        </w:rPr>
      </w:pPr>
      <w:r>
        <w:rPr>
          <w:rFonts w:ascii="Arial" w:hAnsi="Arial" w:cs="Arial"/>
          <w:spacing w:val="-3"/>
          <w:sz w:val="22"/>
          <w:szCs w:val="22"/>
          <w:lang w:val="es-ES_tradnl"/>
        </w:rPr>
        <w:tab/>
        <w:t xml:space="preserve">5. Cocucci, A.A. &amp; Sérsic, A. "Polinización por roedores en los Andes de Mendoza: evidencias en </w:t>
      </w:r>
      <w:r>
        <w:rPr>
          <w:rFonts w:ascii="Arial" w:hAnsi="Arial" w:cs="Arial"/>
          <w:i/>
          <w:iCs/>
          <w:spacing w:val="-3"/>
          <w:sz w:val="22"/>
          <w:szCs w:val="22"/>
          <w:lang w:val="es-ES_tradnl"/>
        </w:rPr>
        <w:t>Cajophora coronata</w:t>
      </w:r>
      <w:r>
        <w:rPr>
          <w:rFonts w:ascii="Arial" w:hAnsi="Arial" w:cs="Arial"/>
          <w:spacing w:val="-3"/>
          <w:sz w:val="22"/>
          <w:szCs w:val="22"/>
          <w:lang w:val="es-ES_tradnl"/>
        </w:rPr>
        <w:t xml:space="preserve"> Hook. </w:t>
      </w:r>
      <w:r>
        <w:rPr>
          <w:rFonts w:ascii="Arial" w:hAnsi="Arial" w:cs="Arial"/>
          <w:spacing w:val="-3"/>
          <w:sz w:val="22"/>
          <w:szCs w:val="22"/>
        </w:rPr>
        <w:t>&amp; Arn. (Loasaceae). (poster)</w:t>
      </w:r>
    </w:p>
    <w:p w:rsidR="007263A6" w:rsidRDefault="007263A6">
      <w:pPr>
        <w:tabs>
          <w:tab w:val="left" w:pos="-720"/>
          <w:tab w:val="left" w:pos="0"/>
        </w:tabs>
        <w:ind w:left="720" w:hanging="720"/>
        <w:jc w:val="both"/>
        <w:rPr>
          <w:rFonts w:ascii="Arial" w:hAnsi="Arial" w:cs="Arial"/>
          <w:spacing w:val="-3"/>
          <w:sz w:val="22"/>
          <w:szCs w:val="22"/>
          <w:lang w:val="es-ES_tradnl"/>
        </w:rPr>
      </w:pPr>
      <w:r>
        <w:rPr>
          <w:rFonts w:ascii="Arial" w:hAnsi="Arial" w:cs="Arial"/>
          <w:spacing w:val="-3"/>
          <w:sz w:val="22"/>
          <w:szCs w:val="22"/>
        </w:rPr>
        <w:tab/>
      </w:r>
      <w:r>
        <w:rPr>
          <w:rFonts w:ascii="Arial" w:hAnsi="Arial" w:cs="Arial"/>
          <w:spacing w:val="-3"/>
          <w:sz w:val="22"/>
          <w:szCs w:val="22"/>
          <w:lang w:val="es-ES_tradnl"/>
        </w:rPr>
        <w:t xml:space="preserve">6. Sérsic, A. &amp; Cocucci, A.A. "Polinización en </w:t>
      </w:r>
      <w:r>
        <w:rPr>
          <w:rFonts w:ascii="Arial" w:hAnsi="Arial" w:cs="Arial"/>
          <w:i/>
          <w:iCs/>
          <w:spacing w:val="-3"/>
          <w:sz w:val="22"/>
          <w:szCs w:val="22"/>
          <w:lang w:val="es-ES_tradnl"/>
        </w:rPr>
        <w:t>Monttea</w:t>
      </w:r>
      <w:r>
        <w:rPr>
          <w:rFonts w:ascii="Arial" w:hAnsi="Arial" w:cs="Arial"/>
          <w:spacing w:val="-3"/>
          <w:sz w:val="22"/>
          <w:szCs w:val="22"/>
          <w:lang w:val="es-ES_tradnl"/>
        </w:rPr>
        <w:t xml:space="preserve"> (Scrophulariaceae) por abejas colectoras de aceites" (poster)</w:t>
      </w:r>
    </w:p>
    <w:p w:rsidR="007263A6" w:rsidRDefault="007263A6">
      <w:pPr>
        <w:tabs>
          <w:tab w:val="left" w:pos="-720"/>
          <w:tab w:val="left" w:pos="0"/>
        </w:tabs>
        <w:ind w:firstLine="426"/>
        <w:jc w:val="both"/>
        <w:rPr>
          <w:rFonts w:ascii="Arial" w:hAnsi="Arial" w:cs="Arial"/>
          <w:spacing w:val="-3"/>
          <w:sz w:val="22"/>
          <w:szCs w:val="22"/>
          <w:lang w:val="es-ES_tradnl"/>
        </w:rPr>
      </w:pPr>
      <w:r>
        <w:rPr>
          <w:rFonts w:ascii="Arial" w:hAnsi="Arial" w:cs="Arial"/>
          <w:spacing w:val="-3"/>
          <w:sz w:val="22"/>
          <w:szCs w:val="22"/>
          <w:lang w:val="es-ES_tradnl"/>
        </w:rPr>
        <w:t xml:space="preserve">6. XXVI Jornadas Argentinas de Botánica, Río Cuarto. Noviembre 1998. </w:t>
      </w:r>
    </w:p>
    <w:p w:rsidR="007263A6" w:rsidRDefault="007263A6">
      <w:pPr>
        <w:tabs>
          <w:tab w:val="left" w:pos="-720"/>
          <w:tab w:val="left" w:pos="0"/>
        </w:tabs>
        <w:ind w:left="720"/>
        <w:jc w:val="both"/>
        <w:rPr>
          <w:rFonts w:ascii="Arial" w:hAnsi="Arial" w:cs="Arial"/>
          <w:spacing w:val="-3"/>
          <w:sz w:val="22"/>
          <w:szCs w:val="22"/>
          <w:lang w:val="es-ES_tradnl"/>
        </w:rPr>
      </w:pPr>
      <w:r>
        <w:rPr>
          <w:rFonts w:ascii="Arial" w:hAnsi="Arial" w:cs="Arial"/>
          <w:spacing w:val="-3"/>
          <w:sz w:val="22"/>
          <w:szCs w:val="22"/>
          <w:lang w:val="es-ES_tradnl"/>
        </w:rPr>
        <w:t>7. Sérsic, A.N. &amp; A.A. Cocucci. “Observaciones sobre los dispositivos para la transferencia de los polinios de las Asclepiadaceae” (comunicación oral).</w:t>
      </w:r>
    </w:p>
    <w:p w:rsidR="007263A6" w:rsidRDefault="007263A6">
      <w:pPr>
        <w:tabs>
          <w:tab w:val="left" w:pos="-720"/>
          <w:tab w:val="left" w:pos="709"/>
        </w:tabs>
        <w:ind w:left="709" w:hanging="283"/>
        <w:jc w:val="both"/>
        <w:rPr>
          <w:rFonts w:ascii="Arial" w:hAnsi="Arial" w:cs="Arial"/>
          <w:spacing w:val="-3"/>
          <w:sz w:val="22"/>
          <w:szCs w:val="22"/>
          <w:lang w:val="es-ES_tradnl"/>
        </w:rPr>
      </w:pPr>
      <w:r>
        <w:rPr>
          <w:rFonts w:ascii="Arial" w:hAnsi="Arial" w:cs="Arial"/>
          <w:spacing w:val="-3"/>
          <w:sz w:val="22"/>
          <w:szCs w:val="22"/>
          <w:lang w:val="es-ES_tradnl"/>
        </w:rPr>
        <w:t>7. XXVII Jornadas Argentinas de Botánica, &amp; XII Reunión Anual de la Sociedad Botánica de Chile. Concepción, Chile. Enero 2000</w:t>
      </w:r>
    </w:p>
    <w:p w:rsidR="007263A6" w:rsidRDefault="007263A6">
      <w:pPr>
        <w:tabs>
          <w:tab w:val="left" w:pos="-720"/>
          <w:tab w:val="left" w:pos="0"/>
        </w:tabs>
        <w:ind w:left="720"/>
        <w:jc w:val="both"/>
        <w:rPr>
          <w:rFonts w:ascii="Arial" w:hAnsi="Arial" w:cs="Arial"/>
          <w:spacing w:val="-3"/>
          <w:sz w:val="22"/>
          <w:szCs w:val="22"/>
          <w:lang w:val="es-ES_tradnl"/>
        </w:rPr>
      </w:pPr>
      <w:r>
        <w:rPr>
          <w:rFonts w:ascii="Arial" w:hAnsi="Arial" w:cs="Arial"/>
          <w:spacing w:val="-3"/>
          <w:sz w:val="22"/>
          <w:szCs w:val="22"/>
          <w:lang w:val="es-ES_tradnl"/>
        </w:rPr>
        <w:t xml:space="preserve">8. Mascó, M., Sérsic, A. &amp; Noy-Meir, I. Observaciones sobre biología reproductiva y diversidad infra-específica de </w:t>
      </w:r>
      <w:r>
        <w:rPr>
          <w:rFonts w:ascii="Arial" w:hAnsi="Arial" w:cs="Arial"/>
          <w:i/>
          <w:iCs/>
          <w:spacing w:val="-3"/>
          <w:sz w:val="22"/>
          <w:szCs w:val="22"/>
          <w:lang w:val="es-ES_tradnl"/>
        </w:rPr>
        <w:t>Calceolaria uniflora</w:t>
      </w:r>
      <w:r>
        <w:rPr>
          <w:rFonts w:ascii="Arial" w:hAnsi="Arial" w:cs="Arial"/>
          <w:spacing w:val="-3"/>
          <w:sz w:val="22"/>
          <w:szCs w:val="22"/>
          <w:lang w:val="es-ES_tradnl"/>
        </w:rPr>
        <w:t xml:space="preserve"> (Scrophulariaceae). </w:t>
      </w:r>
    </w:p>
    <w:p w:rsidR="007263A6" w:rsidRDefault="007263A6">
      <w:pPr>
        <w:tabs>
          <w:tab w:val="left" w:pos="-720"/>
          <w:tab w:val="left" w:pos="0"/>
        </w:tabs>
        <w:ind w:left="720"/>
        <w:jc w:val="both"/>
        <w:rPr>
          <w:rFonts w:ascii="Arial" w:hAnsi="Arial" w:cs="Arial"/>
          <w:spacing w:val="-3"/>
          <w:sz w:val="22"/>
          <w:szCs w:val="22"/>
          <w:lang w:val="es-ES_tradnl"/>
        </w:rPr>
      </w:pPr>
      <w:r>
        <w:rPr>
          <w:rFonts w:ascii="Arial" w:hAnsi="Arial" w:cs="Arial"/>
          <w:spacing w:val="-3"/>
          <w:sz w:val="22"/>
          <w:szCs w:val="22"/>
          <w:lang w:val="es-ES_tradnl"/>
        </w:rPr>
        <w:t xml:space="preserve">9. Cocucci, A.A., Roig-Alsina, A., Sérsic, A.N. "Aspectos evolutivos de la asociación entre abejas colectoras de aceites del género </w:t>
      </w:r>
      <w:r>
        <w:rPr>
          <w:rFonts w:ascii="Arial" w:hAnsi="Arial" w:cs="Arial"/>
          <w:i/>
          <w:iCs/>
          <w:spacing w:val="-3"/>
          <w:sz w:val="22"/>
          <w:szCs w:val="22"/>
          <w:lang w:val="es-ES_tradnl"/>
        </w:rPr>
        <w:t>Chalepogenus</w:t>
      </w:r>
      <w:r>
        <w:rPr>
          <w:rFonts w:ascii="Arial" w:hAnsi="Arial" w:cs="Arial"/>
          <w:spacing w:val="-3"/>
          <w:sz w:val="22"/>
          <w:szCs w:val="22"/>
          <w:lang w:val="es-ES_tradnl"/>
        </w:rPr>
        <w:t xml:space="preserve"> (Apidae: Tapinotaspidini) y las plantas con flores productoras de aceites (Iridaceae, Scrophulariaceae y Solanaceae).</w:t>
      </w:r>
    </w:p>
    <w:p w:rsidR="007263A6" w:rsidRDefault="007263A6">
      <w:pPr>
        <w:tabs>
          <w:tab w:val="left" w:pos="-720"/>
          <w:tab w:val="left" w:pos="0"/>
        </w:tabs>
        <w:ind w:left="709" w:hanging="283"/>
        <w:jc w:val="both"/>
        <w:rPr>
          <w:rFonts w:ascii="Arial" w:hAnsi="Arial" w:cs="Arial"/>
          <w:spacing w:val="-3"/>
          <w:sz w:val="22"/>
          <w:szCs w:val="22"/>
          <w:lang w:val="es-ES_tradnl"/>
        </w:rPr>
      </w:pPr>
      <w:r>
        <w:rPr>
          <w:rFonts w:ascii="Arial" w:hAnsi="Arial" w:cs="Arial"/>
          <w:spacing w:val="-3"/>
          <w:sz w:val="22"/>
          <w:szCs w:val="22"/>
          <w:lang w:val="es-ES_tradnl"/>
        </w:rPr>
        <w:t>8. XXVIII Jornadas Argentinas de Botánica, Santa Rosa de la Pampa, 21-24 octubre, 2001.</w:t>
      </w:r>
    </w:p>
    <w:p w:rsidR="007263A6" w:rsidRDefault="007263A6">
      <w:pPr>
        <w:tabs>
          <w:tab w:val="left" w:pos="-720"/>
          <w:tab w:val="left" w:pos="0"/>
        </w:tabs>
        <w:ind w:left="720"/>
        <w:jc w:val="both"/>
        <w:rPr>
          <w:rFonts w:ascii="Arial" w:hAnsi="Arial" w:cs="Arial"/>
          <w:spacing w:val="-3"/>
          <w:sz w:val="22"/>
          <w:szCs w:val="22"/>
          <w:lang w:val="es-ES_tradnl"/>
        </w:rPr>
      </w:pPr>
      <w:r>
        <w:rPr>
          <w:rFonts w:ascii="Arial" w:hAnsi="Arial" w:cs="Arial"/>
          <w:spacing w:val="-3"/>
          <w:sz w:val="22"/>
          <w:szCs w:val="22"/>
          <w:lang w:val="es-ES_tradnl"/>
        </w:rPr>
        <w:t xml:space="preserve">10. Moyano, F., Sérsic, A. &amp; Cocucci, A. A. Papel de las glándulas anterales de </w:t>
      </w:r>
      <w:r>
        <w:rPr>
          <w:rFonts w:ascii="Arial" w:hAnsi="Arial" w:cs="Arial"/>
          <w:i/>
          <w:iCs/>
          <w:spacing w:val="-3"/>
          <w:sz w:val="22"/>
          <w:szCs w:val="22"/>
          <w:lang w:val="es-ES_tradnl"/>
        </w:rPr>
        <w:t>Leonurus sibiricus</w:t>
      </w:r>
      <w:r>
        <w:rPr>
          <w:rFonts w:ascii="Arial" w:hAnsi="Arial" w:cs="Arial"/>
          <w:spacing w:val="-3"/>
          <w:sz w:val="22"/>
          <w:szCs w:val="22"/>
          <w:lang w:val="es-ES_tradnl"/>
        </w:rPr>
        <w:t xml:space="preserve"> (Lamiaceae) como cemento polínico accesorio.</w:t>
      </w:r>
    </w:p>
    <w:p w:rsidR="007263A6" w:rsidRDefault="007263A6">
      <w:pPr>
        <w:tabs>
          <w:tab w:val="left" w:pos="-720"/>
          <w:tab w:val="left" w:pos="567"/>
        </w:tabs>
        <w:ind w:left="709" w:hanging="283"/>
        <w:jc w:val="both"/>
        <w:rPr>
          <w:rFonts w:ascii="Arial" w:hAnsi="Arial" w:cs="Arial"/>
          <w:spacing w:val="-3"/>
          <w:sz w:val="22"/>
          <w:szCs w:val="22"/>
          <w:lang w:val="es-ES_tradnl"/>
        </w:rPr>
      </w:pPr>
      <w:r>
        <w:rPr>
          <w:rFonts w:ascii="Arial" w:hAnsi="Arial" w:cs="Arial"/>
          <w:spacing w:val="-3"/>
          <w:sz w:val="22"/>
          <w:szCs w:val="22"/>
          <w:lang w:val="es-ES_tradnl"/>
        </w:rPr>
        <w:t>9. XXIX Jornadas Argentinas de Botánica y XV Reunión anual de la Sociedad Botánica de Chile, San Luis 19-23 de octubre 2003.</w:t>
      </w:r>
    </w:p>
    <w:p w:rsidR="007263A6" w:rsidRPr="000830F5" w:rsidRDefault="007263A6">
      <w:pPr>
        <w:ind w:left="708"/>
        <w:jc w:val="both"/>
        <w:rPr>
          <w:rFonts w:ascii="Arial" w:hAnsi="Arial" w:cs="Arial"/>
          <w:spacing w:val="-3"/>
          <w:sz w:val="22"/>
          <w:szCs w:val="22"/>
          <w:lang w:val="es-AR"/>
        </w:rPr>
      </w:pPr>
      <w:r>
        <w:rPr>
          <w:rFonts w:ascii="Arial" w:hAnsi="Arial" w:cs="Arial"/>
          <w:spacing w:val="-3"/>
          <w:sz w:val="22"/>
          <w:szCs w:val="22"/>
          <w:lang w:val="es-ES_tradnl"/>
        </w:rPr>
        <w:lastRenderedPageBreak/>
        <w:t xml:space="preserve">11. Trujillo C. G. Sérsic, A.N. Polinizadores del género </w:t>
      </w:r>
      <w:r>
        <w:rPr>
          <w:rFonts w:ascii="Arial" w:hAnsi="Arial" w:cs="Arial"/>
          <w:i/>
          <w:iCs/>
          <w:spacing w:val="-3"/>
          <w:sz w:val="22"/>
          <w:szCs w:val="22"/>
          <w:lang w:val="es-ES_tradnl"/>
        </w:rPr>
        <w:t>Aristolochia</w:t>
      </w:r>
      <w:r>
        <w:rPr>
          <w:rFonts w:ascii="Arial" w:hAnsi="Arial" w:cs="Arial"/>
          <w:spacing w:val="-3"/>
          <w:sz w:val="22"/>
          <w:szCs w:val="22"/>
          <w:lang w:val="es-ES_tradnl"/>
        </w:rPr>
        <w:t xml:space="preserve"> (Aristolochiaceae) </w:t>
      </w:r>
    </w:p>
    <w:p w:rsidR="007263A6" w:rsidRDefault="007263A6">
      <w:pPr>
        <w:ind w:left="708"/>
        <w:jc w:val="both"/>
        <w:rPr>
          <w:rFonts w:ascii="Arial" w:hAnsi="Arial" w:cs="Arial"/>
          <w:sz w:val="22"/>
          <w:szCs w:val="22"/>
          <w:lang w:val="es-AR"/>
        </w:rPr>
      </w:pPr>
      <w:r>
        <w:rPr>
          <w:rFonts w:ascii="Arial" w:hAnsi="Arial" w:cs="Arial"/>
          <w:spacing w:val="-3"/>
          <w:sz w:val="22"/>
          <w:szCs w:val="22"/>
          <w:lang w:val="en-US"/>
        </w:rPr>
        <w:t xml:space="preserve">12. </w:t>
      </w:r>
      <w:r>
        <w:rPr>
          <w:rFonts w:ascii="Arial" w:hAnsi="Arial" w:cs="Arial"/>
          <w:sz w:val="22"/>
          <w:szCs w:val="22"/>
          <w:lang w:val="en-US"/>
        </w:rPr>
        <w:t>Moré M., Cocucci A.A., Sérsic A.N., Hempel de Ibarra N., Flügge A., Vorobyev M., Warrant E. and Kelber A.</w:t>
      </w:r>
      <w:r>
        <w:rPr>
          <w:rFonts w:ascii="Arial" w:hAnsi="Arial" w:cs="Arial"/>
          <w:sz w:val="22"/>
          <w:szCs w:val="22"/>
          <w:vertAlign w:val="superscript"/>
          <w:lang w:val="en-US"/>
        </w:rPr>
        <w:t xml:space="preserve"> </w:t>
      </w:r>
      <w:r>
        <w:rPr>
          <w:rFonts w:ascii="Arial" w:hAnsi="Arial" w:cs="Arial"/>
          <w:spacing w:val="-3"/>
          <w:sz w:val="22"/>
          <w:szCs w:val="22"/>
          <w:lang w:val="en-US"/>
        </w:rPr>
        <w:t xml:space="preserve">Colours of nocturnal hawkmoth-pollinated flowers. </w:t>
      </w:r>
      <w:r>
        <w:rPr>
          <w:rFonts w:ascii="Arial" w:hAnsi="Arial" w:cs="Arial"/>
          <w:spacing w:val="-3"/>
          <w:sz w:val="22"/>
          <w:szCs w:val="22"/>
          <w:lang w:val="es-ES_tradnl"/>
        </w:rPr>
        <w:t>Los colores de las flores nocturnas polinizadas por esfíngidos</w:t>
      </w:r>
      <w:r>
        <w:rPr>
          <w:rFonts w:ascii="Arial" w:hAnsi="Arial" w:cs="Arial"/>
          <w:sz w:val="22"/>
          <w:szCs w:val="22"/>
          <w:lang w:val="es-AR"/>
        </w:rPr>
        <w:t xml:space="preserve">. </w:t>
      </w:r>
    </w:p>
    <w:p w:rsidR="007263A6" w:rsidRDefault="007263A6">
      <w:pPr>
        <w:ind w:left="708"/>
        <w:jc w:val="both"/>
        <w:rPr>
          <w:rFonts w:ascii="Arial" w:hAnsi="Arial" w:cs="Arial"/>
          <w:sz w:val="22"/>
          <w:szCs w:val="22"/>
          <w:lang w:val="es-AR"/>
        </w:rPr>
      </w:pPr>
      <w:r>
        <w:rPr>
          <w:rFonts w:ascii="Arial" w:hAnsi="Arial" w:cs="Arial"/>
          <w:sz w:val="22"/>
          <w:szCs w:val="22"/>
          <w:lang w:val="es-AR"/>
        </w:rPr>
        <w:t xml:space="preserve">13. Moré M. Sérsic A.N y Cocucci A.A. Uso especializado de polinizadores por </w:t>
      </w:r>
      <w:r>
        <w:rPr>
          <w:rFonts w:ascii="Arial" w:hAnsi="Arial" w:cs="Arial"/>
          <w:i/>
          <w:iCs/>
          <w:sz w:val="22"/>
          <w:szCs w:val="22"/>
          <w:lang w:val="es-AR"/>
        </w:rPr>
        <w:t>Caesalpinia gilliesii</w:t>
      </w:r>
      <w:r>
        <w:rPr>
          <w:rFonts w:ascii="Arial" w:hAnsi="Arial" w:cs="Arial"/>
          <w:sz w:val="22"/>
          <w:szCs w:val="22"/>
          <w:lang w:val="es-AR"/>
        </w:rPr>
        <w:t xml:space="preserve"> (Fabaceae-Caesalpinoideae).</w:t>
      </w:r>
    </w:p>
    <w:p w:rsidR="007263A6" w:rsidRDefault="007263A6">
      <w:pPr>
        <w:ind w:left="708"/>
        <w:jc w:val="both"/>
        <w:rPr>
          <w:rFonts w:ascii="Arial" w:hAnsi="Arial" w:cs="Arial"/>
          <w:sz w:val="22"/>
          <w:szCs w:val="22"/>
          <w:lang w:val="es-AR"/>
        </w:rPr>
      </w:pPr>
      <w:r>
        <w:rPr>
          <w:rFonts w:ascii="Arial" w:hAnsi="Arial" w:cs="Arial"/>
          <w:sz w:val="22"/>
          <w:szCs w:val="22"/>
          <w:lang w:val="es-AR"/>
        </w:rPr>
        <w:t xml:space="preserve">14. Mascó M., Noy-Meir, I., Sérsic, A. Sistema reproductivo de </w:t>
      </w:r>
      <w:r>
        <w:rPr>
          <w:rFonts w:ascii="Arial" w:hAnsi="Arial" w:cs="Arial"/>
          <w:i/>
          <w:iCs/>
          <w:sz w:val="22"/>
          <w:szCs w:val="22"/>
          <w:lang w:val="es-AR"/>
        </w:rPr>
        <w:t>Calceolaria uniflora</w:t>
      </w:r>
      <w:r>
        <w:rPr>
          <w:rFonts w:ascii="Arial" w:hAnsi="Arial" w:cs="Arial"/>
          <w:sz w:val="22"/>
          <w:szCs w:val="22"/>
          <w:lang w:val="es-AR"/>
        </w:rPr>
        <w:t xml:space="preserve"> Lam. una especie endémica de la Patagonia austral.</w:t>
      </w:r>
    </w:p>
    <w:p w:rsidR="007263A6" w:rsidRDefault="007263A6">
      <w:pPr>
        <w:ind w:left="708"/>
        <w:jc w:val="both"/>
        <w:rPr>
          <w:rFonts w:ascii="Arial" w:hAnsi="Arial" w:cs="Arial"/>
          <w:sz w:val="22"/>
          <w:szCs w:val="22"/>
          <w:lang w:val="es-AR"/>
        </w:rPr>
      </w:pPr>
      <w:r>
        <w:rPr>
          <w:rFonts w:ascii="Arial" w:hAnsi="Arial" w:cs="Arial"/>
          <w:sz w:val="22"/>
          <w:szCs w:val="22"/>
          <w:lang w:val="es-AR"/>
        </w:rPr>
        <w:t>15. Ramunda, S. &amp; Sérsic, A. Dípteros antófilos de la familia Bombyliidae como polinizadores de la flora nativa.</w:t>
      </w:r>
    </w:p>
    <w:p w:rsidR="007263A6" w:rsidRDefault="007263A6">
      <w:pPr>
        <w:ind w:firstLine="426"/>
        <w:jc w:val="both"/>
        <w:rPr>
          <w:rFonts w:ascii="Arial" w:hAnsi="Arial" w:cs="Arial"/>
          <w:spacing w:val="-3"/>
          <w:sz w:val="22"/>
          <w:szCs w:val="22"/>
        </w:rPr>
      </w:pPr>
      <w:r>
        <w:rPr>
          <w:rFonts w:ascii="Arial" w:hAnsi="Arial" w:cs="Arial"/>
          <w:sz w:val="22"/>
          <w:szCs w:val="22"/>
          <w:lang w:val="es-AR"/>
        </w:rPr>
        <w:t xml:space="preserve">10. XXX </w:t>
      </w:r>
      <w:r>
        <w:rPr>
          <w:rFonts w:ascii="Arial" w:hAnsi="Arial" w:cs="Arial"/>
          <w:spacing w:val="-3"/>
          <w:sz w:val="22"/>
          <w:szCs w:val="22"/>
          <w:lang w:val="es-ES_tradnl"/>
        </w:rPr>
        <w:t>Jornadas Argentinas de Botánica. Rosario 7-11 de noviembre 2005.</w:t>
      </w:r>
    </w:p>
    <w:p w:rsidR="007263A6" w:rsidRDefault="007263A6">
      <w:pPr>
        <w:ind w:left="708"/>
        <w:jc w:val="both"/>
        <w:rPr>
          <w:rFonts w:ascii="Arial" w:hAnsi="Arial" w:cs="Arial"/>
          <w:spacing w:val="-3"/>
          <w:sz w:val="22"/>
          <w:szCs w:val="22"/>
        </w:rPr>
      </w:pPr>
      <w:r>
        <w:rPr>
          <w:rFonts w:ascii="Arial" w:hAnsi="Arial" w:cs="Arial"/>
          <w:spacing w:val="-3"/>
          <w:sz w:val="22"/>
          <w:szCs w:val="22"/>
        </w:rPr>
        <w:t xml:space="preserve">16. Paiaro V., Nattero J., Sérsic A. y Cosacov A. </w:t>
      </w:r>
      <w:r>
        <w:rPr>
          <w:rFonts w:ascii="Arial" w:hAnsi="Arial" w:cs="Arial"/>
          <w:spacing w:val="-3"/>
          <w:sz w:val="22"/>
          <w:szCs w:val="22"/>
          <w:lang w:val="es-ES_tradnl"/>
        </w:rPr>
        <w:t xml:space="preserve">Integración floral y sistema reproductivo en </w:t>
      </w:r>
      <w:r>
        <w:rPr>
          <w:rFonts w:ascii="Arial" w:hAnsi="Arial" w:cs="Arial"/>
          <w:i/>
          <w:iCs/>
          <w:spacing w:val="-3"/>
          <w:sz w:val="22"/>
          <w:szCs w:val="22"/>
          <w:lang w:val="es-ES_tradnl"/>
        </w:rPr>
        <w:t>Anarthrophyllum desideratum</w:t>
      </w:r>
      <w:r>
        <w:rPr>
          <w:rFonts w:ascii="Arial" w:hAnsi="Arial" w:cs="Arial"/>
          <w:spacing w:val="-3"/>
          <w:sz w:val="22"/>
          <w:szCs w:val="22"/>
          <w:lang w:val="es-ES_tradnl"/>
        </w:rPr>
        <w:t xml:space="preserve"> (DC) Benth. </w:t>
      </w:r>
    </w:p>
    <w:p w:rsidR="007263A6" w:rsidRDefault="007263A6">
      <w:pPr>
        <w:ind w:left="708"/>
        <w:jc w:val="both"/>
        <w:rPr>
          <w:rFonts w:ascii="Arial" w:hAnsi="Arial" w:cs="Arial"/>
          <w:spacing w:val="-3"/>
          <w:sz w:val="22"/>
          <w:szCs w:val="22"/>
        </w:rPr>
      </w:pPr>
      <w:r>
        <w:rPr>
          <w:rFonts w:ascii="Arial" w:hAnsi="Arial" w:cs="Arial"/>
          <w:spacing w:val="-3"/>
          <w:sz w:val="22"/>
          <w:szCs w:val="22"/>
        </w:rPr>
        <w:t xml:space="preserve">17. </w:t>
      </w:r>
      <w:r>
        <w:rPr>
          <w:rFonts w:ascii="Arial" w:hAnsi="Arial" w:cs="Arial"/>
          <w:spacing w:val="-3"/>
          <w:sz w:val="22"/>
          <w:szCs w:val="22"/>
          <w:lang w:val="es-ES_tradnl"/>
        </w:rPr>
        <w:t xml:space="preserve">Wiemer A.P., Moré M., Benítez-Vieyra, S., Raguso R.A., Sérsic A.N. </w:t>
      </w:r>
      <w:r>
        <w:rPr>
          <w:rFonts w:ascii="Arial" w:hAnsi="Arial" w:cs="Arial"/>
          <w:spacing w:val="-3"/>
          <w:sz w:val="22"/>
          <w:szCs w:val="22"/>
        </w:rPr>
        <w:t xml:space="preserve">Fragancias florales y estructura del osmóforo de </w:t>
      </w:r>
      <w:r>
        <w:rPr>
          <w:rFonts w:ascii="Arial" w:hAnsi="Arial" w:cs="Arial"/>
          <w:i/>
          <w:iCs/>
          <w:spacing w:val="-3"/>
          <w:sz w:val="22"/>
          <w:szCs w:val="22"/>
        </w:rPr>
        <w:t>Cyclopogon elatus</w:t>
      </w:r>
      <w:r>
        <w:rPr>
          <w:rFonts w:ascii="Arial" w:hAnsi="Arial" w:cs="Arial"/>
          <w:spacing w:val="-3"/>
          <w:sz w:val="22"/>
          <w:szCs w:val="22"/>
        </w:rPr>
        <w:t xml:space="preserve"> (Sw.) Schlechter (Orchidaceae). </w:t>
      </w:r>
    </w:p>
    <w:p w:rsidR="007263A6" w:rsidRDefault="007263A6">
      <w:pPr>
        <w:ind w:left="708"/>
        <w:jc w:val="both"/>
        <w:rPr>
          <w:rFonts w:ascii="Arial" w:hAnsi="Arial" w:cs="Arial"/>
          <w:spacing w:val="-3"/>
          <w:sz w:val="22"/>
          <w:szCs w:val="22"/>
        </w:rPr>
      </w:pPr>
      <w:r>
        <w:rPr>
          <w:rFonts w:ascii="Arial" w:hAnsi="Arial" w:cs="Arial"/>
          <w:spacing w:val="-3"/>
          <w:sz w:val="22"/>
          <w:szCs w:val="22"/>
        </w:rPr>
        <w:t xml:space="preserve">18. Cosacov A; Glinos E; Sérsic A; Cocucci A.A ¿Los patrones de integración floral varían entre poblaciones de la misma especie? </w:t>
      </w:r>
    </w:p>
    <w:p w:rsidR="007263A6" w:rsidRDefault="007263A6">
      <w:pPr>
        <w:ind w:left="708"/>
        <w:jc w:val="both"/>
        <w:rPr>
          <w:rFonts w:ascii="Arial" w:hAnsi="Arial" w:cs="Arial"/>
          <w:spacing w:val="-3"/>
          <w:sz w:val="22"/>
          <w:szCs w:val="22"/>
        </w:rPr>
      </w:pPr>
      <w:r>
        <w:rPr>
          <w:rFonts w:ascii="Arial" w:hAnsi="Arial" w:cs="Arial"/>
          <w:spacing w:val="-3"/>
          <w:sz w:val="22"/>
          <w:szCs w:val="22"/>
        </w:rPr>
        <w:t xml:space="preserve">19. Domínguez L, Sérsic, A., Schussler, A., Melville, L. &amp;. L. Peterson. Secretos de una planta aclorófila myco-heterófica: </w:t>
      </w:r>
      <w:r>
        <w:rPr>
          <w:rFonts w:ascii="Arial" w:hAnsi="Arial" w:cs="Arial"/>
          <w:i/>
          <w:spacing w:val="-3"/>
          <w:sz w:val="22"/>
          <w:szCs w:val="22"/>
        </w:rPr>
        <w:t>Arachnitis uniflora</w:t>
      </w:r>
      <w:r>
        <w:rPr>
          <w:rFonts w:ascii="Arial" w:hAnsi="Arial" w:cs="Arial"/>
          <w:spacing w:val="-3"/>
          <w:sz w:val="22"/>
          <w:szCs w:val="22"/>
        </w:rPr>
        <w:t xml:space="preserve"> Phil. (Corsiaceae). </w:t>
      </w:r>
    </w:p>
    <w:p w:rsidR="007263A6" w:rsidRDefault="007263A6">
      <w:pPr>
        <w:ind w:left="708"/>
        <w:jc w:val="both"/>
        <w:rPr>
          <w:rFonts w:ascii="Arial" w:hAnsi="Arial" w:cs="Arial"/>
          <w:spacing w:val="-3"/>
          <w:sz w:val="22"/>
          <w:szCs w:val="22"/>
        </w:rPr>
      </w:pPr>
      <w:r>
        <w:rPr>
          <w:rFonts w:ascii="Arial" w:hAnsi="Arial" w:cs="Arial"/>
          <w:spacing w:val="-3"/>
          <w:sz w:val="22"/>
          <w:szCs w:val="22"/>
        </w:rPr>
        <w:t xml:space="preserve">20. Lazarte C.Y., Nattero J., Cocucci A.A. y Sérsic A.N. Adaptación de caracteres fenotipícos mediada por polinizadores: despliegue y ajuste flor-polinizador en </w:t>
      </w:r>
      <w:r>
        <w:rPr>
          <w:rFonts w:ascii="Arial" w:hAnsi="Arial" w:cs="Arial"/>
          <w:i/>
          <w:iCs/>
          <w:spacing w:val="-3"/>
          <w:sz w:val="22"/>
          <w:szCs w:val="22"/>
        </w:rPr>
        <w:t>Nierembergia linariaefolia</w:t>
      </w:r>
      <w:r>
        <w:rPr>
          <w:rFonts w:ascii="Arial" w:hAnsi="Arial" w:cs="Arial"/>
          <w:spacing w:val="-3"/>
          <w:sz w:val="22"/>
          <w:szCs w:val="22"/>
        </w:rPr>
        <w:t>.</w:t>
      </w:r>
    </w:p>
    <w:p w:rsidR="007263A6" w:rsidRDefault="007263A6">
      <w:pPr>
        <w:ind w:left="708"/>
        <w:jc w:val="both"/>
        <w:rPr>
          <w:rFonts w:ascii="Arial" w:hAnsi="Arial" w:cs="Arial"/>
          <w:spacing w:val="-3"/>
          <w:sz w:val="22"/>
          <w:szCs w:val="22"/>
        </w:rPr>
      </w:pPr>
      <w:r>
        <w:rPr>
          <w:rFonts w:ascii="Arial" w:hAnsi="Arial" w:cs="Arial"/>
          <w:spacing w:val="-3"/>
          <w:sz w:val="22"/>
          <w:szCs w:val="22"/>
        </w:rPr>
        <w:t xml:space="preserve">21. Nattero J., Glinos E., Cosacov A., Sérsic A.N. y Cocucci A.A. Evidencias de ajuste morfológico a la polinización por murciélagos en </w:t>
      </w:r>
      <w:r>
        <w:rPr>
          <w:rFonts w:ascii="Arial" w:hAnsi="Arial" w:cs="Arial"/>
          <w:i/>
          <w:spacing w:val="-3"/>
          <w:sz w:val="22"/>
          <w:szCs w:val="22"/>
        </w:rPr>
        <w:t>Nicotiana otophora</w:t>
      </w:r>
      <w:r>
        <w:rPr>
          <w:rFonts w:ascii="Arial" w:hAnsi="Arial" w:cs="Arial"/>
          <w:spacing w:val="-3"/>
          <w:sz w:val="22"/>
          <w:szCs w:val="22"/>
        </w:rPr>
        <w:t xml:space="preserve"> Grisebach: medidas de selección fenotípica e integración floral. </w:t>
      </w:r>
    </w:p>
    <w:p w:rsidR="007263A6" w:rsidRDefault="007263A6">
      <w:pPr>
        <w:ind w:firstLine="426"/>
        <w:jc w:val="both"/>
        <w:rPr>
          <w:rFonts w:ascii="Arial" w:hAnsi="Arial" w:cs="Arial"/>
          <w:spacing w:val="-3"/>
          <w:sz w:val="22"/>
          <w:szCs w:val="22"/>
        </w:rPr>
      </w:pPr>
      <w:r>
        <w:rPr>
          <w:rFonts w:ascii="Arial" w:hAnsi="Arial" w:cs="Arial"/>
          <w:spacing w:val="-3"/>
          <w:sz w:val="22"/>
          <w:szCs w:val="22"/>
        </w:rPr>
        <w:t xml:space="preserve">11. XXII Reunión Argentina de Ecología. Córdoba, 22-25 agosto 2006. </w:t>
      </w:r>
    </w:p>
    <w:p w:rsidR="007263A6" w:rsidRDefault="007263A6">
      <w:pPr>
        <w:ind w:left="711"/>
        <w:jc w:val="both"/>
        <w:rPr>
          <w:rFonts w:ascii="Arial" w:hAnsi="Arial" w:cs="Arial"/>
          <w:spacing w:val="-3"/>
          <w:sz w:val="22"/>
          <w:szCs w:val="22"/>
          <w:lang w:val="pt-BR"/>
        </w:rPr>
      </w:pPr>
      <w:r>
        <w:rPr>
          <w:rFonts w:ascii="Arial" w:hAnsi="Arial" w:cs="Arial"/>
          <w:spacing w:val="-3"/>
          <w:sz w:val="22"/>
          <w:szCs w:val="22"/>
        </w:rPr>
        <w:t>22. Nattero J., A.N. Sérsic &amp; A.A. Cocucci. ¿Ejercen los picaflores presiones selectivas en el fenotipo floral de Nicotiana glauca?</w:t>
      </w:r>
      <w:r>
        <w:rPr>
          <w:rFonts w:ascii="Arial" w:hAnsi="Arial" w:cs="Arial"/>
          <w:spacing w:val="-3"/>
          <w:sz w:val="22"/>
          <w:szCs w:val="22"/>
        </w:rPr>
        <w:tab/>
      </w:r>
    </w:p>
    <w:p w:rsidR="007263A6" w:rsidRDefault="007263A6">
      <w:pPr>
        <w:ind w:left="711"/>
        <w:jc w:val="both"/>
        <w:rPr>
          <w:rFonts w:ascii="Arial" w:hAnsi="Arial" w:cs="Arial"/>
          <w:spacing w:val="-3"/>
          <w:sz w:val="22"/>
          <w:szCs w:val="22"/>
          <w:lang w:val="fr-FR"/>
        </w:rPr>
      </w:pPr>
      <w:r>
        <w:rPr>
          <w:rFonts w:ascii="Arial" w:hAnsi="Arial" w:cs="Arial"/>
          <w:spacing w:val="-3"/>
          <w:sz w:val="22"/>
          <w:szCs w:val="22"/>
          <w:lang w:val="pt-BR"/>
        </w:rPr>
        <w:t xml:space="preserve">23. Paiaro V., A. Sérsic &amp; G. Oliva. </w:t>
      </w:r>
      <w:r>
        <w:rPr>
          <w:rFonts w:ascii="Arial" w:hAnsi="Arial" w:cs="Arial"/>
          <w:spacing w:val="-3"/>
          <w:sz w:val="22"/>
          <w:szCs w:val="22"/>
        </w:rPr>
        <w:t xml:space="preserve">Variación geográfica de caracteres florales en </w:t>
      </w:r>
      <w:r>
        <w:rPr>
          <w:rFonts w:ascii="Arial" w:hAnsi="Arial" w:cs="Arial"/>
          <w:i/>
          <w:spacing w:val="-3"/>
          <w:sz w:val="22"/>
          <w:szCs w:val="22"/>
        </w:rPr>
        <w:t>Anarthrophyllum desideratum</w:t>
      </w:r>
      <w:r>
        <w:rPr>
          <w:rFonts w:ascii="Arial" w:hAnsi="Arial" w:cs="Arial"/>
          <w:spacing w:val="-3"/>
          <w:sz w:val="22"/>
          <w:szCs w:val="22"/>
        </w:rPr>
        <w:t xml:space="preserve"> Benth.</w:t>
      </w:r>
    </w:p>
    <w:p w:rsidR="007263A6" w:rsidRDefault="007263A6">
      <w:pPr>
        <w:ind w:left="711"/>
        <w:jc w:val="both"/>
        <w:rPr>
          <w:rFonts w:ascii="Arial" w:hAnsi="Arial" w:cs="Arial"/>
          <w:spacing w:val="-3"/>
          <w:sz w:val="22"/>
          <w:szCs w:val="22"/>
        </w:rPr>
      </w:pPr>
      <w:r>
        <w:rPr>
          <w:rFonts w:ascii="Arial" w:hAnsi="Arial" w:cs="Arial"/>
          <w:spacing w:val="-3"/>
          <w:sz w:val="22"/>
          <w:szCs w:val="22"/>
          <w:lang w:val="fr-FR"/>
        </w:rPr>
        <w:t xml:space="preserve">24. Wiemer A.P. &amp; A.N. Sérsic. </w:t>
      </w:r>
      <w:r>
        <w:rPr>
          <w:rFonts w:ascii="Arial" w:hAnsi="Arial" w:cs="Arial"/>
          <w:spacing w:val="-3"/>
          <w:sz w:val="22"/>
          <w:szCs w:val="22"/>
        </w:rPr>
        <w:t>Polinización en tres especies de Asclepiadoideae (Apocynaceae)  de la provincia de Córdoba.</w:t>
      </w:r>
    </w:p>
    <w:p w:rsidR="007263A6" w:rsidRDefault="007263A6">
      <w:pPr>
        <w:ind w:left="708"/>
        <w:jc w:val="both"/>
        <w:rPr>
          <w:rFonts w:ascii="Arial" w:hAnsi="Arial" w:cs="Arial"/>
          <w:spacing w:val="-3"/>
          <w:sz w:val="22"/>
          <w:szCs w:val="22"/>
        </w:rPr>
      </w:pPr>
      <w:r>
        <w:rPr>
          <w:rFonts w:ascii="Arial" w:hAnsi="Arial" w:cs="Arial"/>
          <w:spacing w:val="-3"/>
          <w:sz w:val="22"/>
          <w:szCs w:val="22"/>
        </w:rPr>
        <w:t>25. Moré M., A.N. Sérsic &amp; A.A. Cocucci. Uso diferencial de polinizadores en una comunidad esfingófila del Centro de Argentina.</w:t>
      </w:r>
    </w:p>
    <w:p w:rsidR="007263A6" w:rsidRDefault="007263A6">
      <w:pPr>
        <w:ind w:left="708" w:hanging="282"/>
        <w:jc w:val="both"/>
        <w:rPr>
          <w:rFonts w:ascii="Arial" w:hAnsi="Arial" w:cs="Arial"/>
          <w:spacing w:val="-3"/>
          <w:sz w:val="22"/>
          <w:szCs w:val="22"/>
        </w:rPr>
      </w:pPr>
      <w:r>
        <w:rPr>
          <w:rFonts w:ascii="Arial" w:hAnsi="Arial" w:cs="Arial"/>
          <w:spacing w:val="-3"/>
          <w:sz w:val="22"/>
          <w:szCs w:val="22"/>
        </w:rPr>
        <w:t xml:space="preserve">12. XXII Reunión Argentina de Ecología. Córdoba, 22-25 agosto 2006. </w:t>
      </w:r>
      <w:r>
        <w:rPr>
          <w:rFonts w:ascii="Arial" w:hAnsi="Arial" w:cs="Arial"/>
          <w:b/>
          <w:spacing w:val="-3"/>
          <w:sz w:val="22"/>
          <w:szCs w:val="22"/>
        </w:rPr>
        <w:t>Simposio</w:t>
      </w:r>
      <w:r>
        <w:rPr>
          <w:rFonts w:ascii="Arial" w:hAnsi="Arial" w:cs="Arial"/>
          <w:spacing w:val="-3"/>
          <w:sz w:val="22"/>
          <w:szCs w:val="22"/>
        </w:rPr>
        <w:t>: ECOLOGÍA EVOLUTIVA DE LAS INTERACCIONES POLINIZADOR-PLANTA.</w:t>
      </w:r>
    </w:p>
    <w:p w:rsidR="007263A6" w:rsidRDefault="007263A6">
      <w:pPr>
        <w:ind w:left="711"/>
        <w:jc w:val="both"/>
        <w:rPr>
          <w:rFonts w:ascii="Arial" w:hAnsi="Arial" w:cs="Arial"/>
          <w:spacing w:val="-3"/>
          <w:sz w:val="22"/>
          <w:szCs w:val="22"/>
        </w:rPr>
      </w:pPr>
      <w:r>
        <w:rPr>
          <w:rFonts w:ascii="Arial" w:hAnsi="Arial" w:cs="Arial"/>
          <w:spacing w:val="-3"/>
          <w:sz w:val="22"/>
          <w:szCs w:val="22"/>
        </w:rPr>
        <w:t xml:space="preserve">Organizador: Andrea Cocucci. </w:t>
      </w:r>
    </w:p>
    <w:p w:rsidR="007263A6" w:rsidRDefault="007263A6">
      <w:pPr>
        <w:ind w:left="711"/>
        <w:jc w:val="both"/>
        <w:rPr>
          <w:rFonts w:ascii="Arial" w:hAnsi="Arial" w:cs="Arial"/>
          <w:spacing w:val="-3"/>
          <w:sz w:val="22"/>
          <w:szCs w:val="22"/>
        </w:rPr>
      </w:pPr>
      <w:r>
        <w:rPr>
          <w:rFonts w:ascii="Arial" w:hAnsi="Arial" w:cs="Arial"/>
          <w:spacing w:val="-3"/>
          <w:sz w:val="22"/>
          <w:szCs w:val="22"/>
        </w:rPr>
        <w:t>26. Nattero J., A.N. Sérsic &amp; A.A. Cocucci. Evolución del fenotipo floral: integración floral promovida por los polinizadores en un sistema generalista con flores de morfología especializada.</w:t>
      </w:r>
    </w:p>
    <w:p w:rsidR="007263A6" w:rsidRDefault="007263A6">
      <w:pPr>
        <w:ind w:left="711"/>
        <w:jc w:val="both"/>
        <w:rPr>
          <w:rFonts w:ascii="Arial" w:hAnsi="Arial" w:cs="Arial"/>
          <w:spacing w:val="-3"/>
          <w:sz w:val="22"/>
          <w:szCs w:val="22"/>
        </w:rPr>
      </w:pPr>
      <w:r>
        <w:rPr>
          <w:rFonts w:ascii="Arial" w:hAnsi="Arial" w:cs="Arial"/>
          <w:spacing w:val="-3"/>
          <w:sz w:val="22"/>
          <w:szCs w:val="22"/>
        </w:rPr>
        <w:t>27. Medel R., A.A. Cocucci, C. Botto-Mahan, M. Moré, J. Nattero, A. Sérsic. Ajustes fenotípicos polinizador-planta: ¿Algo nuevo 144 años después de Darwin?</w:t>
      </w:r>
    </w:p>
    <w:p w:rsidR="007263A6" w:rsidRDefault="007263A6">
      <w:pPr>
        <w:ind w:firstLine="426"/>
        <w:jc w:val="both"/>
        <w:rPr>
          <w:rFonts w:ascii="Arial" w:hAnsi="Arial" w:cs="Arial"/>
          <w:spacing w:val="-3"/>
          <w:sz w:val="22"/>
          <w:szCs w:val="22"/>
        </w:rPr>
      </w:pPr>
      <w:r>
        <w:rPr>
          <w:rFonts w:ascii="Arial" w:hAnsi="Arial" w:cs="Arial"/>
          <w:spacing w:val="-3"/>
          <w:sz w:val="22"/>
          <w:szCs w:val="22"/>
        </w:rPr>
        <w:t>13. XXXI Jornadas Argentinas de Botánica. Corrientes, 20-24 septiembre 2007.</w:t>
      </w:r>
    </w:p>
    <w:p w:rsidR="007263A6" w:rsidRDefault="007263A6">
      <w:pPr>
        <w:ind w:left="705"/>
        <w:jc w:val="both"/>
        <w:rPr>
          <w:rFonts w:ascii="Arial" w:hAnsi="Arial" w:cs="Arial"/>
          <w:spacing w:val="-3"/>
          <w:sz w:val="22"/>
          <w:szCs w:val="22"/>
        </w:rPr>
      </w:pPr>
      <w:r>
        <w:rPr>
          <w:rFonts w:ascii="Arial" w:hAnsi="Arial" w:cs="Arial"/>
          <w:spacing w:val="-3"/>
          <w:sz w:val="22"/>
          <w:szCs w:val="22"/>
        </w:rPr>
        <w:t xml:space="preserve">28. Paiaro V., Lazarte C., Sérsic A., Cocucci A. &amp; Oliva G.  Variación geográfica en el color y la morfometría floral de </w:t>
      </w:r>
      <w:r>
        <w:rPr>
          <w:rFonts w:ascii="Arial" w:hAnsi="Arial" w:cs="Arial"/>
          <w:i/>
          <w:spacing w:val="-3"/>
          <w:sz w:val="22"/>
          <w:szCs w:val="22"/>
        </w:rPr>
        <w:t>Anarthrophyllum desideratum</w:t>
      </w:r>
      <w:r>
        <w:rPr>
          <w:rFonts w:ascii="Arial" w:hAnsi="Arial" w:cs="Arial"/>
          <w:spacing w:val="-3"/>
          <w:sz w:val="22"/>
          <w:szCs w:val="22"/>
        </w:rPr>
        <w:t xml:space="preserve"> (DC.) Benth. </w:t>
      </w:r>
    </w:p>
    <w:p w:rsidR="007263A6" w:rsidRDefault="007263A6">
      <w:pPr>
        <w:ind w:left="705"/>
        <w:jc w:val="both"/>
        <w:rPr>
          <w:rFonts w:ascii="Arial" w:hAnsi="Arial" w:cs="Arial"/>
          <w:spacing w:val="-3"/>
          <w:sz w:val="22"/>
          <w:szCs w:val="22"/>
        </w:rPr>
      </w:pPr>
      <w:r>
        <w:rPr>
          <w:rFonts w:ascii="Arial" w:hAnsi="Arial" w:cs="Arial"/>
          <w:spacing w:val="-3"/>
          <w:sz w:val="22"/>
          <w:szCs w:val="22"/>
        </w:rPr>
        <w:t xml:space="preserve">29. Cosacov A., Lazarte C., Sosa V., Cocucci A. &amp; Sérsic A. Divergencia del fenotipo floral en el rango de distribución de la especie patagónica </w:t>
      </w:r>
      <w:r>
        <w:rPr>
          <w:rFonts w:ascii="Arial" w:hAnsi="Arial" w:cs="Arial"/>
          <w:i/>
          <w:spacing w:val="-3"/>
          <w:sz w:val="22"/>
          <w:szCs w:val="22"/>
        </w:rPr>
        <w:t>Calceolaria polyrhiza</w:t>
      </w:r>
      <w:r>
        <w:rPr>
          <w:rFonts w:ascii="Arial" w:hAnsi="Arial" w:cs="Arial"/>
          <w:spacing w:val="-3"/>
          <w:sz w:val="22"/>
          <w:szCs w:val="22"/>
        </w:rPr>
        <w:t xml:space="preserve"> (Calceolariaceae) ¿Selección mediada por polinizadores o deriva génica? </w:t>
      </w:r>
    </w:p>
    <w:p w:rsidR="007263A6" w:rsidRDefault="007263A6">
      <w:pPr>
        <w:ind w:left="705"/>
        <w:jc w:val="both"/>
        <w:rPr>
          <w:rFonts w:ascii="Arial" w:hAnsi="Arial" w:cs="Arial"/>
          <w:spacing w:val="-3"/>
          <w:sz w:val="22"/>
          <w:szCs w:val="22"/>
        </w:rPr>
      </w:pPr>
      <w:r>
        <w:rPr>
          <w:rFonts w:ascii="Arial" w:hAnsi="Arial" w:cs="Arial"/>
          <w:spacing w:val="-3"/>
          <w:sz w:val="22"/>
          <w:szCs w:val="22"/>
        </w:rPr>
        <w:t>30. Wiemer A.P. &amp; Sérsic A.N. Morfología y anatomía funcional de las flores de tres especies de Apocynaceae en relación a la polinización.</w:t>
      </w:r>
    </w:p>
    <w:p w:rsidR="007263A6" w:rsidRDefault="007263A6">
      <w:pPr>
        <w:ind w:left="705"/>
        <w:jc w:val="both"/>
        <w:rPr>
          <w:rFonts w:ascii="Arial" w:hAnsi="Arial" w:cs="Arial"/>
          <w:spacing w:val="-3"/>
          <w:sz w:val="22"/>
          <w:szCs w:val="22"/>
        </w:rPr>
      </w:pPr>
      <w:r>
        <w:rPr>
          <w:rFonts w:ascii="Arial" w:hAnsi="Arial" w:cs="Arial"/>
          <w:spacing w:val="-3"/>
          <w:sz w:val="22"/>
          <w:szCs w:val="22"/>
        </w:rPr>
        <w:lastRenderedPageBreak/>
        <w:t xml:space="preserve">31. Wiemer A.P., Sérsic A.N. &amp; Cocucci A.A. Aspectos dinámicos del mecanismo floral de </w:t>
      </w:r>
      <w:r>
        <w:rPr>
          <w:rFonts w:ascii="Arial" w:hAnsi="Arial" w:cs="Arial"/>
          <w:i/>
          <w:spacing w:val="-3"/>
          <w:sz w:val="22"/>
          <w:szCs w:val="22"/>
        </w:rPr>
        <w:t>Morrenia odorata</w:t>
      </w:r>
      <w:r>
        <w:rPr>
          <w:rFonts w:ascii="Arial" w:hAnsi="Arial" w:cs="Arial"/>
          <w:spacing w:val="-3"/>
          <w:sz w:val="22"/>
          <w:szCs w:val="22"/>
        </w:rPr>
        <w:t xml:space="preserve"> (Hook. &amp; Arn.) Lindl.</w:t>
      </w:r>
    </w:p>
    <w:p w:rsidR="007263A6" w:rsidRDefault="007263A6">
      <w:pPr>
        <w:ind w:left="709" w:hanging="283"/>
        <w:jc w:val="both"/>
        <w:rPr>
          <w:rFonts w:ascii="Arial" w:hAnsi="Arial" w:cs="Arial"/>
          <w:spacing w:val="-3"/>
          <w:sz w:val="22"/>
          <w:szCs w:val="22"/>
        </w:rPr>
      </w:pPr>
      <w:r>
        <w:rPr>
          <w:rFonts w:ascii="Arial" w:hAnsi="Arial" w:cs="Arial"/>
          <w:spacing w:val="-3"/>
          <w:sz w:val="22"/>
          <w:szCs w:val="22"/>
        </w:rPr>
        <w:t>14. XII Reunión Argentina de Ornitología. San Martín de los Andes, Neuquén</w:t>
      </w:r>
    </w:p>
    <w:p w:rsidR="007263A6" w:rsidRDefault="007263A6">
      <w:pPr>
        <w:ind w:left="709" w:hanging="1"/>
        <w:jc w:val="both"/>
        <w:rPr>
          <w:rFonts w:ascii="Arial" w:hAnsi="Arial" w:cs="Arial"/>
          <w:sz w:val="22"/>
          <w:szCs w:val="22"/>
        </w:rPr>
      </w:pPr>
      <w:r>
        <w:rPr>
          <w:rFonts w:ascii="Arial" w:hAnsi="Arial" w:cs="Arial"/>
          <w:spacing w:val="-3"/>
          <w:sz w:val="22"/>
          <w:szCs w:val="22"/>
        </w:rPr>
        <w:t xml:space="preserve">32.  Paiaro, V.; Sérsic, A.; Cocucci, A.; Lazarte, C. y Oliva., G. 2008. Variación en las interacciones planta-polinizador: mosaico geográfico en el ensamble y la abundancia de visitantes florales en una planta ornitófila de Patagonia, </w:t>
      </w:r>
      <w:r>
        <w:rPr>
          <w:rFonts w:ascii="Arial" w:hAnsi="Arial" w:cs="Arial"/>
          <w:i/>
          <w:spacing w:val="-3"/>
          <w:sz w:val="22"/>
          <w:szCs w:val="22"/>
        </w:rPr>
        <w:t xml:space="preserve">Anarthrophyllum desideratum </w:t>
      </w:r>
      <w:r>
        <w:rPr>
          <w:rFonts w:ascii="Arial" w:hAnsi="Arial" w:cs="Arial"/>
          <w:spacing w:val="-3"/>
          <w:sz w:val="22"/>
          <w:szCs w:val="22"/>
        </w:rPr>
        <w:t xml:space="preserve">(Fabaceae). </w:t>
      </w:r>
    </w:p>
    <w:p w:rsidR="007263A6" w:rsidRDefault="007263A6">
      <w:pPr>
        <w:pStyle w:val="WW-Sangra3detindependiente"/>
        <w:ind w:hanging="283"/>
        <w:rPr>
          <w:rFonts w:ascii="Arial" w:hAnsi="Arial" w:cs="Arial"/>
          <w:sz w:val="22"/>
          <w:szCs w:val="22"/>
        </w:rPr>
      </w:pPr>
      <w:r>
        <w:rPr>
          <w:rFonts w:ascii="Arial" w:hAnsi="Arial" w:cs="Arial"/>
          <w:sz w:val="22"/>
          <w:szCs w:val="22"/>
        </w:rPr>
        <w:t>15. XXIII Reunión Argentina de Ecología  Investigación ecológica: avances y desafíos. 25-28 Noviembre 2008.  San Luis.</w:t>
      </w:r>
    </w:p>
    <w:p w:rsidR="007263A6" w:rsidRDefault="007263A6">
      <w:pPr>
        <w:pStyle w:val="WW-Sangra3detindependiente"/>
        <w:ind w:firstLine="0"/>
        <w:rPr>
          <w:rFonts w:ascii="Arial" w:hAnsi="Arial" w:cs="Arial"/>
          <w:sz w:val="22"/>
          <w:szCs w:val="22"/>
        </w:rPr>
      </w:pPr>
      <w:r>
        <w:rPr>
          <w:rFonts w:ascii="Arial" w:hAnsi="Arial" w:cs="Arial"/>
          <w:sz w:val="22"/>
          <w:szCs w:val="22"/>
        </w:rPr>
        <w:t xml:space="preserve">33. Paiaro, Valeria; Sérsic, Alicia Noemí; Cocucci, Andrea Arístides; Oliva, Gabriel Esteban Efectos recíprocos planta-polinizador en una especie ornitófila, </w:t>
      </w:r>
      <w:r>
        <w:rPr>
          <w:rFonts w:ascii="Arial" w:hAnsi="Arial" w:cs="Arial"/>
          <w:i/>
          <w:sz w:val="22"/>
          <w:szCs w:val="22"/>
        </w:rPr>
        <w:t>Anarthrophyllum desideratum</w:t>
      </w:r>
      <w:r>
        <w:rPr>
          <w:rFonts w:ascii="Arial" w:hAnsi="Arial" w:cs="Arial"/>
          <w:sz w:val="22"/>
          <w:szCs w:val="22"/>
        </w:rPr>
        <w:t xml:space="preserve"> (Fabaceae), a lo largo de gradientes geográficos en Patagonia.</w:t>
      </w:r>
    </w:p>
    <w:p w:rsidR="007263A6" w:rsidRDefault="007263A6">
      <w:pPr>
        <w:pStyle w:val="WW-Sangra3detindependiente"/>
        <w:ind w:firstLine="0"/>
        <w:rPr>
          <w:rFonts w:ascii="Arial" w:hAnsi="Arial" w:cs="Arial"/>
          <w:sz w:val="22"/>
          <w:szCs w:val="22"/>
        </w:rPr>
      </w:pPr>
      <w:r>
        <w:rPr>
          <w:rFonts w:ascii="Arial" w:hAnsi="Arial" w:cs="Arial"/>
          <w:sz w:val="22"/>
          <w:szCs w:val="22"/>
        </w:rPr>
        <w:t>34. Cocucci, A. A.; Paiaro, V.; Cosacov, A.; Nattero J.; Glinos E. y Sérsic, A. N. Patrones de integración floral frente a un telón de fondo geográfico. Estudio comparativo entre especies especialistas y ampliamente distribuidas.</w:t>
      </w:r>
    </w:p>
    <w:p w:rsidR="007263A6" w:rsidRDefault="007263A6">
      <w:pPr>
        <w:pStyle w:val="WW-Sangra3detindependiente"/>
        <w:ind w:firstLine="0"/>
        <w:rPr>
          <w:rFonts w:ascii="Arial" w:hAnsi="Arial" w:cs="Arial"/>
          <w:sz w:val="22"/>
          <w:szCs w:val="22"/>
        </w:rPr>
      </w:pPr>
      <w:r>
        <w:rPr>
          <w:rFonts w:ascii="Arial" w:hAnsi="Arial" w:cs="Arial"/>
          <w:sz w:val="22"/>
          <w:szCs w:val="22"/>
        </w:rPr>
        <w:t>35. Cosacov, Andrea; Sérsic, Alicia; Cocucci, Andrea; Sosa, Victoria; Johnson, Leigh. Variación geográfica de los rasgos florales en una especie patagónica: su relación con los polinizadores, factores ambientales y procesos históricos.</w:t>
      </w:r>
    </w:p>
    <w:p w:rsidR="007263A6" w:rsidRDefault="007263A6">
      <w:pPr>
        <w:pStyle w:val="WW-Sangra3detindependiente"/>
        <w:ind w:firstLine="0"/>
        <w:rPr>
          <w:rFonts w:ascii="Arial" w:eastAsia="Arial" w:hAnsi="Arial" w:cs="Arial"/>
          <w:sz w:val="22"/>
          <w:szCs w:val="22"/>
        </w:rPr>
      </w:pPr>
      <w:r>
        <w:rPr>
          <w:rFonts w:ascii="Arial" w:hAnsi="Arial" w:cs="Arial"/>
          <w:sz w:val="22"/>
          <w:szCs w:val="22"/>
        </w:rPr>
        <w:t xml:space="preserve">36. Paiaro, Valeria; Sérsic, Alicia Noemí; Vivar, María Eugenia; Humano, Gervasio; Huertas, Leonardo;  Influencia geográfica, climática y edáfica en la variabildad foliar de </w:t>
      </w:r>
      <w:r>
        <w:rPr>
          <w:rFonts w:ascii="Arial" w:hAnsi="Arial" w:cs="Arial"/>
          <w:i/>
          <w:sz w:val="22"/>
          <w:szCs w:val="22"/>
        </w:rPr>
        <w:t xml:space="preserve">Anartrophyllum desideratum </w:t>
      </w:r>
      <w:r>
        <w:rPr>
          <w:rFonts w:ascii="Arial" w:hAnsi="Arial" w:cs="Arial"/>
          <w:sz w:val="22"/>
          <w:szCs w:val="22"/>
        </w:rPr>
        <w:t>en Patagonia</w:t>
      </w:r>
    </w:p>
    <w:p w:rsidR="007263A6" w:rsidRDefault="007263A6">
      <w:pPr>
        <w:pStyle w:val="WW-Sangra3detindependiente"/>
        <w:ind w:firstLine="0"/>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 xml:space="preserve">37. Wiemer, Ana Pía; Cocucci, Andrea; Sérsic, Alicia Noemí Morfología y anatomía funcional de las flores de </w:t>
      </w:r>
      <w:r>
        <w:rPr>
          <w:rFonts w:ascii="Arial" w:hAnsi="Arial" w:cs="Arial"/>
          <w:i/>
          <w:sz w:val="22"/>
          <w:szCs w:val="22"/>
        </w:rPr>
        <w:t>Philibertia gilliessii</w:t>
      </w:r>
      <w:r>
        <w:rPr>
          <w:rFonts w:ascii="Arial" w:hAnsi="Arial" w:cs="Arial"/>
          <w:sz w:val="22"/>
          <w:szCs w:val="22"/>
        </w:rPr>
        <w:t xml:space="preserve"> en relación a la polinización.</w:t>
      </w:r>
    </w:p>
    <w:p w:rsidR="007263A6" w:rsidRDefault="007263A6">
      <w:pPr>
        <w:pStyle w:val="WW-Sangra3detindependiente"/>
        <w:ind w:left="426" w:hanging="426"/>
        <w:rPr>
          <w:rFonts w:ascii="Arial" w:hAnsi="Arial" w:cs="Arial"/>
          <w:sz w:val="22"/>
          <w:szCs w:val="22"/>
        </w:rPr>
      </w:pPr>
      <w:r>
        <w:rPr>
          <w:rFonts w:ascii="Arial" w:hAnsi="Arial" w:cs="Arial"/>
          <w:sz w:val="22"/>
          <w:szCs w:val="22"/>
        </w:rPr>
        <w:tab/>
        <w:t xml:space="preserve">16. </w:t>
      </w:r>
      <w:r>
        <w:rPr>
          <w:rFonts w:ascii="Arial" w:hAnsi="Arial" w:cs="Arial"/>
          <w:spacing w:val="-3"/>
          <w:sz w:val="22"/>
          <w:szCs w:val="22"/>
        </w:rPr>
        <w:t>XXXII Jornadas Argentinas de Botánica. Huerta Grande, 5-8 Octubre 2009.</w:t>
      </w:r>
    </w:p>
    <w:p w:rsidR="007263A6" w:rsidRDefault="007263A6">
      <w:pPr>
        <w:pStyle w:val="WW-Sangra3detindependiente"/>
        <w:rPr>
          <w:rFonts w:ascii="Arial" w:hAnsi="Arial" w:cs="Arial"/>
          <w:sz w:val="22"/>
          <w:szCs w:val="22"/>
        </w:rPr>
      </w:pPr>
      <w:r>
        <w:rPr>
          <w:rFonts w:ascii="Arial" w:hAnsi="Arial" w:cs="Arial"/>
          <w:sz w:val="22"/>
          <w:szCs w:val="22"/>
        </w:rPr>
        <w:tab/>
        <w:t xml:space="preserve">38. Paiaro, V., Gaddis, M. y Sérsic, A. N.   Análisis de la morfometría geométrica de flores en </w:t>
      </w:r>
      <w:r>
        <w:rPr>
          <w:rFonts w:ascii="Arial" w:hAnsi="Arial" w:cs="Arial"/>
          <w:i/>
          <w:sz w:val="22"/>
          <w:szCs w:val="22"/>
        </w:rPr>
        <w:t>Anarthrophyllum desideratum</w:t>
      </w:r>
      <w:r>
        <w:rPr>
          <w:rFonts w:ascii="Arial" w:hAnsi="Arial" w:cs="Arial"/>
          <w:sz w:val="22"/>
          <w:szCs w:val="22"/>
        </w:rPr>
        <w:t xml:space="preserve"> (DC) Benth.</w:t>
      </w:r>
    </w:p>
    <w:p w:rsidR="007263A6" w:rsidRDefault="007263A6">
      <w:pPr>
        <w:pStyle w:val="WW-Sangra3detindependiente"/>
        <w:ind w:hanging="1"/>
        <w:rPr>
          <w:rFonts w:ascii="Arial" w:hAnsi="Arial" w:cs="Arial"/>
          <w:sz w:val="22"/>
          <w:szCs w:val="22"/>
        </w:rPr>
      </w:pPr>
      <w:r>
        <w:rPr>
          <w:rFonts w:ascii="Arial" w:hAnsi="Arial" w:cs="Arial"/>
          <w:sz w:val="22"/>
          <w:szCs w:val="22"/>
        </w:rPr>
        <w:t xml:space="preserve">39. Paiaro, V., Sérsic, A. N., Cocucci, A. A. y Oliva, G. E.  Variaciones Fenotípicas en </w:t>
      </w:r>
      <w:r>
        <w:rPr>
          <w:rFonts w:ascii="Arial" w:hAnsi="Arial" w:cs="Arial"/>
          <w:i/>
          <w:sz w:val="22"/>
          <w:szCs w:val="22"/>
        </w:rPr>
        <w:t>Anarthrophyllum desideratum</w:t>
      </w:r>
      <w:r>
        <w:rPr>
          <w:rFonts w:ascii="Arial" w:hAnsi="Arial" w:cs="Arial"/>
          <w:sz w:val="22"/>
          <w:szCs w:val="22"/>
        </w:rPr>
        <w:t>: ¿Covarían los Caracteres Vegetativos y Florales?</w:t>
      </w:r>
    </w:p>
    <w:p w:rsidR="007263A6" w:rsidRDefault="007263A6">
      <w:pPr>
        <w:pStyle w:val="WW-Sangra3detindependiente"/>
        <w:ind w:hanging="1"/>
        <w:rPr>
          <w:rFonts w:ascii="Arial" w:hAnsi="Arial" w:cs="Arial"/>
          <w:sz w:val="22"/>
          <w:szCs w:val="22"/>
        </w:rPr>
      </w:pPr>
      <w:r>
        <w:rPr>
          <w:rFonts w:ascii="Arial" w:hAnsi="Arial" w:cs="Arial"/>
          <w:sz w:val="22"/>
          <w:szCs w:val="22"/>
        </w:rPr>
        <w:t xml:space="preserve">40. Hunzicker, G. M, Cocucci, A. A. y Sérsic A.  Evolución del fenotipo floral mediado por polinizadores entre especies de </w:t>
      </w:r>
      <w:r>
        <w:rPr>
          <w:rFonts w:ascii="Arial" w:hAnsi="Arial" w:cs="Arial"/>
          <w:i/>
          <w:sz w:val="22"/>
          <w:szCs w:val="22"/>
        </w:rPr>
        <w:t>Anarthrophyllum</w:t>
      </w:r>
      <w:r>
        <w:rPr>
          <w:rFonts w:ascii="Arial" w:hAnsi="Arial" w:cs="Arial"/>
          <w:sz w:val="22"/>
          <w:szCs w:val="22"/>
        </w:rPr>
        <w:t xml:space="preserve"> (Fabaceae).</w:t>
      </w:r>
    </w:p>
    <w:p w:rsidR="007263A6" w:rsidRDefault="007263A6">
      <w:pPr>
        <w:pStyle w:val="WW-Sangra3detindependiente"/>
        <w:ind w:hanging="1"/>
        <w:rPr>
          <w:rFonts w:ascii="Arial" w:hAnsi="Arial" w:cs="Arial"/>
          <w:sz w:val="22"/>
          <w:szCs w:val="22"/>
        </w:rPr>
      </w:pPr>
      <w:r>
        <w:rPr>
          <w:rFonts w:ascii="Arial" w:hAnsi="Arial" w:cs="Arial"/>
          <w:sz w:val="22"/>
          <w:szCs w:val="22"/>
        </w:rPr>
        <w:t xml:space="preserve">41. Romanutti, A. C., Sersic, A. N, Cosacov, A. y Gonzalez-Jose, R.  Variación de la forma de la corola en </w:t>
      </w:r>
      <w:r>
        <w:rPr>
          <w:rFonts w:ascii="Arial" w:hAnsi="Arial" w:cs="Arial"/>
          <w:i/>
          <w:sz w:val="22"/>
          <w:szCs w:val="22"/>
        </w:rPr>
        <w:t>Calceolaria polyrhiza</w:t>
      </w:r>
      <w:r>
        <w:rPr>
          <w:rFonts w:ascii="Arial" w:hAnsi="Arial" w:cs="Arial"/>
          <w:sz w:val="22"/>
          <w:szCs w:val="22"/>
        </w:rPr>
        <w:t xml:space="preserve"> Cav.: su relación con los polinizadores.</w:t>
      </w:r>
    </w:p>
    <w:p w:rsidR="007263A6" w:rsidRDefault="007263A6">
      <w:pPr>
        <w:pStyle w:val="WW-Sangra3detindependiente"/>
        <w:ind w:hanging="1"/>
        <w:rPr>
          <w:rFonts w:ascii="Arial" w:hAnsi="Arial" w:cs="Arial"/>
          <w:sz w:val="22"/>
          <w:szCs w:val="22"/>
        </w:rPr>
      </w:pPr>
      <w:r>
        <w:rPr>
          <w:rFonts w:ascii="Arial" w:hAnsi="Arial" w:cs="Arial"/>
          <w:sz w:val="22"/>
          <w:szCs w:val="22"/>
        </w:rPr>
        <w:t xml:space="preserve">42. Wiemer, A. P., Sérsic, A. N. y Simões, A. O. Biología floral de </w:t>
      </w:r>
      <w:r>
        <w:rPr>
          <w:rFonts w:ascii="Arial" w:hAnsi="Arial" w:cs="Arial"/>
          <w:i/>
          <w:sz w:val="22"/>
          <w:szCs w:val="22"/>
        </w:rPr>
        <w:t>Oxypetalum solanoides</w:t>
      </w:r>
      <w:r>
        <w:rPr>
          <w:rFonts w:ascii="Arial" w:hAnsi="Arial" w:cs="Arial"/>
          <w:sz w:val="22"/>
          <w:szCs w:val="22"/>
        </w:rPr>
        <w:t xml:space="preserve"> (Apocynaceae).</w:t>
      </w:r>
    </w:p>
    <w:p w:rsidR="007263A6" w:rsidRDefault="007263A6">
      <w:pPr>
        <w:pStyle w:val="WW-Sangra3detindependiente"/>
        <w:ind w:hanging="1"/>
        <w:rPr>
          <w:rFonts w:ascii="Arial" w:hAnsi="Arial" w:cs="Arial"/>
          <w:spacing w:val="-3"/>
          <w:sz w:val="22"/>
          <w:szCs w:val="22"/>
        </w:rPr>
      </w:pPr>
      <w:r>
        <w:rPr>
          <w:rFonts w:ascii="Arial" w:hAnsi="Arial" w:cs="Arial"/>
          <w:sz w:val="22"/>
          <w:szCs w:val="22"/>
        </w:rPr>
        <w:t xml:space="preserve">43. Strelin, M. M., Cosacov, A. y Sérsic, A. N.  Estudio del poliforfismo de </w:t>
      </w:r>
      <w:r>
        <w:rPr>
          <w:rFonts w:ascii="Arial" w:hAnsi="Arial" w:cs="Arial"/>
          <w:i/>
          <w:sz w:val="22"/>
          <w:szCs w:val="22"/>
        </w:rPr>
        <w:t>Calceolaria polyrhiza</w:t>
      </w:r>
      <w:r>
        <w:rPr>
          <w:rFonts w:ascii="Arial" w:hAnsi="Arial" w:cs="Arial"/>
          <w:sz w:val="22"/>
          <w:szCs w:val="22"/>
        </w:rPr>
        <w:t xml:space="preserve"> Cav. Utilizando caracteres morfológicos cualitativos y cuantitativos.</w:t>
      </w:r>
    </w:p>
    <w:p w:rsidR="007263A6" w:rsidRDefault="007263A6">
      <w:pPr>
        <w:pStyle w:val="WW-Sangra3detindependiente"/>
        <w:ind w:left="708" w:firstLine="0"/>
        <w:rPr>
          <w:rFonts w:ascii="Arial" w:hAnsi="Arial" w:cs="Arial"/>
          <w:sz w:val="22"/>
          <w:szCs w:val="22"/>
        </w:rPr>
      </w:pPr>
      <w:r>
        <w:rPr>
          <w:rFonts w:ascii="Arial" w:hAnsi="Arial" w:cs="Arial"/>
          <w:spacing w:val="-3"/>
          <w:sz w:val="22"/>
          <w:szCs w:val="22"/>
        </w:rPr>
        <w:t>XXXII Jornadas Argentinas de Botánica.</w:t>
      </w:r>
      <w:r>
        <w:rPr>
          <w:rFonts w:ascii="Arial" w:hAnsi="Arial" w:cs="Arial"/>
          <w:sz w:val="22"/>
          <w:szCs w:val="22"/>
        </w:rPr>
        <w:t xml:space="preserve"> Reunión satélite: asociación micológica “Carlos Spegazzini”</w:t>
      </w:r>
    </w:p>
    <w:p w:rsidR="007263A6" w:rsidRDefault="007263A6">
      <w:pPr>
        <w:pStyle w:val="WW-Sangra3detindependiente"/>
        <w:ind w:hanging="1"/>
        <w:rPr>
          <w:rFonts w:ascii="Arial" w:hAnsi="Arial" w:cs="Arial"/>
          <w:sz w:val="22"/>
          <w:szCs w:val="22"/>
        </w:rPr>
      </w:pPr>
      <w:r>
        <w:rPr>
          <w:rFonts w:ascii="Arial" w:hAnsi="Arial" w:cs="Arial"/>
          <w:sz w:val="22"/>
          <w:szCs w:val="22"/>
        </w:rPr>
        <w:t xml:space="preserve">44. Domínguez LS, Melville L, Sérsic A, Faccio A y L Peterson  -Secretos </w:t>
      </w:r>
    </w:p>
    <w:p w:rsidR="007263A6" w:rsidRDefault="007263A6">
      <w:pPr>
        <w:pStyle w:val="WW-Sangra3detindependiente"/>
        <w:ind w:left="0" w:firstLine="708"/>
        <w:rPr>
          <w:rFonts w:ascii="Arial" w:hAnsi="Arial" w:cs="Arial"/>
          <w:sz w:val="22"/>
          <w:szCs w:val="22"/>
          <w:lang w:val="es-AR" w:eastAsia="es-AR"/>
        </w:rPr>
      </w:pPr>
      <w:r>
        <w:rPr>
          <w:rFonts w:ascii="Arial" w:hAnsi="Arial" w:cs="Arial"/>
          <w:sz w:val="22"/>
          <w:szCs w:val="22"/>
        </w:rPr>
        <w:t>ocultos de una planta sin clorofila</w:t>
      </w:r>
    </w:p>
    <w:p w:rsidR="007263A6" w:rsidRDefault="007263A6">
      <w:pPr>
        <w:pStyle w:val="WW-Sangra3detindependiente"/>
        <w:tabs>
          <w:tab w:val="left" w:pos="780"/>
        </w:tabs>
        <w:ind w:hanging="283"/>
        <w:rPr>
          <w:rFonts w:ascii="Arial" w:hAnsi="Arial" w:cs="Arial"/>
          <w:sz w:val="22"/>
          <w:szCs w:val="22"/>
          <w:lang w:val="es-AR" w:eastAsia="es-AR"/>
        </w:rPr>
      </w:pPr>
      <w:r>
        <w:rPr>
          <w:rFonts w:ascii="Arial" w:hAnsi="Arial" w:cs="Arial"/>
          <w:sz w:val="22"/>
          <w:szCs w:val="22"/>
          <w:lang w:val="es-AR" w:eastAsia="es-AR"/>
        </w:rPr>
        <w:t xml:space="preserve">17. IX Jornadas Nacionales y IV Congreso Internacional de Enseñanza de la Biología. San Miguel de Tucumán, 7 al 10 de octubre del 2010.  </w:t>
      </w:r>
    </w:p>
    <w:p w:rsidR="007263A6" w:rsidRDefault="007263A6">
      <w:pPr>
        <w:pStyle w:val="WW-Sangra3detindependiente"/>
        <w:tabs>
          <w:tab w:val="left" w:pos="780"/>
        </w:tabs>
        <w:ind w:left="708" w:hanging="15"/>
        <w:rPr>
          <w:rFonts w:ascii="Arial" w:hAnsi="Arial" w:cs="Arial"/>
          <w:sz w:val="22"/>
          <w:szCs w:val="22"/>
          <w:lang w:val="es-AR" w:eastAsia="es-AR"/>
        </w:rPr>
      </w:pPr>
      <w:r>
        <w:rPr>
          <w:rFonts w:ascii="Arial" w:hAnsi="Arial" w:cs="Arial"/>
          <w:sz w:val="22"/>
          <w:szCs w:val="22"/>
          <w:lang w:val="es-AR" w:eastAsia="es-AR"/>
        </w:rPr>
        <w:t>45. Casih S, Gigena N, Iglesias C, Baranzelli M, Córdoba S, Cocucci A, Cosacov A, Ferreiro G, Glinos E, Paiaro V, Sazatornil F, Sérsic A, Strelin M y Wiemer P. Dime cómo comes y te diré quién eres...: conociendo los aparatos bucales de los insectos.</w:t>
      </w:r>
    </w:p>
    <w:p w:rsidR="007263A6" w:rsidRDefault="007263A6">
      <w:pPr>
        <w:pStyle w:val="WW-Sangra3detindependiente"/>
        <w:tabs>
          <w:tab w:val="left" w:pos="780"/>
        </w:tabs>
        <w:ind w:hanging="283"/>
        <w:rPr>
          <w:rFonts w:ascii="Arial" w:hAnsi="Arial" w:cs="Arial"/>
          <w:spacing w:val="-3"/>
          <w:sz w:val="22"/>
          <w:szCs w:val="22"/>
        </w:rPr>
      </w:pPr>
      <w:r>
        <w:rPr>
          <w:rFonts w:ascii="Arial" w:hAnsi="Arial" w:cs="Arial"/>
          <w:sz w:val="22"/>
          <w:szCs w:val="22"/>
          <w:lang w:val="es-AR" w:eastAsia="es-AR"/>
        </w:rPr>
        <w:t xml:space="preserve">18. </w:t>
      </w:r>
      <w:r>
        <w:rPr>
          <w:rFonts w:ascii="Arial" w:hAnsi="Arial" w:cs="Arial"/>
          <w:spacing w:val="-3"/>
          <w:sz w:val="22"/>
          <w:szCs w:val="22"/>
        </w:rPr>
        <w:t>XXXIII Jornadas Argentinas de Botánica. Posadas, Misiones. 7 al 10 octubre 2011.</w:t>
      </w:r>
    </w:p>
    <w:p w:rsidR="007263A6" w:rsidRDefault="007263A6">
      <w:pPr>
        <w:pStyle w:val="WW-Sangra3detindependiente"/>
        <w:tabs>
          <w:tab w:val="left" w:pos="780"/>
        </w:tabs>
        <w:rPr>
          <w:rFonts w:ascii="Arial" w:hAnsi="Arial" w:cs="Arial"/>
          <w:sz w:val="22"/>
          <w:szCs w:val="22"/>
          <w:lang w:val="es-AR" w:eastAsia="es-AR"/>
        </w:rPr>
      </w:pPr>
      <w:r>
        <w:rPr>
          <w:rFonts w:ascii="Arial" w:hAnsi="Arial" w:cs="Arial"/>
          <w:spacing w:val="-3"/>
          <w:sz w:val="22"/>
          <w:szCs w:val="22"/>
        </w:rPr>
        <w:lastRenderedPageBreak/>
        <w:tab/>
        <w:t xml:space="preserve">46. </w:t>
      </w:r>
      <w:r>
        <w:rPr>
          <w:rFonts w:ascii="Arial" w:hAnsi="Arial" w:cs="Arial"/>
          <w:sz w:val="22"/>
          <w:szCs w:val="22"/>
          <w:lang w:val="es-AR" w:eastAsia="es-AR"/>
        </w:rPr>
        <w:t xml:space="preserve">Ferreiro G, Cocucci, A.A. y Sérsic, A. Variabilidad en el sistema de recompensas florales de </w:t>
      </w:r>
      <w:r>
        <w:rPr>
          <w:rFonts w:ascii="Arial" w:hAnsi="Arial" w:cs="Arial"/>
          <w:i/>
          <w:sz w:val="22"/>
          <w:szCs w:val="22"/>
          <w:lang w:val="es-AR" w:eastAsia="es-AR"/>
        </w:rPr>
        <w:t>Monttea aphylla</w:t>
      </w:r>
      <w:r>
        <w:rPr>
          <w:rFonts w:ascii="Arial" w:hAnsi="Arial" w:cs="Arial"/>
          <w:sz w:val="22"/>
          <w:szCs w:val="22"/>
          <w:lang w:val="es-AR" w:eastAsia="es-AR"/>
        </w:rPr>
        <w:t xml:space="preserve"> en un contexto geográfico: respuesta a un gradiente climático.</w:t>
      </w:r>
    </w:p>
    <w:p w:rsidR="007263A6" w:rsidRDefault="007263A6">
      <w:pPr>
        <w:pStyle w:val="WW-Sangra3detindependiente"/>
        <w:tabs>
          <w:tab w:val="left" w:pos="780"/>
        </w:tabs>
        <w:ind w:hanging="259"/>
        <w:rPr>
          <w:rFonts w:ascii="Arial" w:hAnsi="Arial" w:cs="Arial"/>
          <w:sz w:val="22"/>
          <w:szCs w:val="22"/>
          <w:lang w:val="es-AR" w:eastAsia="es-AR"/>
        </w:rPr>
      </w:pPr>
      <w:r>
        <w:rPr>
          <w:rFonts w:ascii="Arial" w:hAnsi="Arial" w:cs="Arial"/>
          <w:sz w:val="22"/>
          <w:szCs w:val="22"/>
          <w:lang w:val="es-AR" w:eastAsia="es-AR"/>
        </w:rPr>
        <w:t>19. XI  Jornadas de Ciencias Naturales del Litoral; II Reunión Argentina de Ciencias Naturales, Córdoba, 15 al 18 de Mayo de 2012.</w:t>
      </w:r>
    </w:p>
    <w:p w:rsidR="007263A6" w:rsidRDefault="007263A6">
      <w:pPr>
        <w:pStyle w:val="WW-Sangra3detindependiente"/>
        <w:tabs>
          <w:tab w:val="left" w:pos="780"/>
        </w:tabs>
        <w:ind w:hanging="259"/>
        <w:rPr>
          <w:rFonts w:ascii="Arial" w:hAnsi="Arial" w:cs="Arial"/>
          <w:sz w:val="22"/>
          <w:szCs w:val="22"/>
          <w:lang w:val="es-AR" w:eastAsia="es-AR"/>
        </w:rPr>
      </w:pPr>
      <w:r>
        <w:rPr>
          <w:rFonts w:ascii="Arial" w:hAnsi="Arial" w:cs="Arial"/>
          <w:sz w:val="22"/>
          <w:szCs w:val="22"/>
          <w:lang w:val="es-AR" w:eastAsia="es-AR"/>
        </w:rPr>
        <w:tab/>
        <w:t xml:space="preserve">47. Maubecin, C.C., Benitez-Vieyra, S., Cosacov, A., Sérsic, A.N. Comparación de matrices de varianza-covarianza de rasgos florales entre poblaciones refugio y recientemente colonizadas de </w:t>
      </w:r>
      <w:r>
        <w:rPr>
          <w:rFonts w:ascii="Arial" w:hAnsi="Arial" w:cs="Arial"/>
          <w:i/>
          <w:sz w:val="22"/>
          <w:szCs w:val="22"/>
          <w:lang w:val="es-AR" w:eastAsia="es-AR"/>
        </w:rPr>
        <w:t>Calceolaria polyrhiza</w:t>
      </w:r>
      <w:r>
        <w:rPr>
          <w:rFonts w:ascii="Arial" w:hAnsi="Arial" w:cs="Arial"/>
          <w:sz w:val="22"/>
          <w:szCs w:val="22"/>
          <w:lang w:val="es-AR" w:eastAsia="es-AR"/>
        </w:rPr>
        <w:t xml:space="preserve"> CAV.</w:t>
      </w:r>
    </w:p>
    <w:p w:rsidR="007263A6" w:rsidRDefault="007263A6">
      <w:pPr>
        <w:pStyle w:val="WW-Sangra3detindependiente"/>
        <w:tabs>
          <w:tab w:val="left" w:pos="780"/>
        </w:tabs>
        <w:ind w:hanging="259"/>
        <w:rPr>
          <w:rFonts w:ascii="Arial" w:hAnsi="Arial" w:cs="Arial"/>
          <w:sz w:val="22"/>
          <w:szCs w:val="22"/>
        </w:rPr>
      </w:pPr>
      <w:r>
        <w:rPr>
          <w:rFonts w:ascii="Arial" w:hAnsi="Arial" w:cs="Arial"/>
          <w:sz w:val="22"/>
          <w:szCs w:val="22"/>
          <w:lang w:val="es-AR" w:eastAsia="es-AR"/>
        </w:rPr>
        <w:tab/>
        <w:t xml:space="preserve">48. </w:t>
      </w:r>
      <w:r>
        <w:rPr>
          <w:rFonts w:ascii="Arial" w:hAnsi="Arial" w:cs="Arial"/>
          <w:sz w:val="22"/>
          <w:szCs w:val="22"/>
        </w:rPr>
        <w:t>Baranzelli, M.</w:t>
      </w:r>
      <w:r>
        <w:fldChar w:fldCharType="begin"/>
      </w:r>
      <w:r>
        <w:instrText xml:space="preserve"> XE "Baranzelli, M." </w:instrText>
      </w:r>
      <w:r>
        <w:fldChar w:fldCharType="end"/>
      </w:r>
      <w:r>
        <w:rPr>
          <w:rFonts w:ascii="Arial" w:hAnsi="Arial" w:cs="Arial"/>
          <w:sz w:val="22"/>
          <w:szCs w:val="22"/>
        </w:rPr>
        <w:t>, Ferreiro, G.</w:t>
      </w:r>
      <w:r>
        <w:fldChar w:fldCharType="begin"/>
      </w:r>
      <w:r>
        <w:instrText xml:space="preserve"> XE "Ferreiro, G." </w:instrText>
      </w:r>
      <w:r>
        <w:fldChar w:fldCharType="end"/>
      </w:r>
      <w:r>
        <w:rPr>
          <w:rFonts w:ascii="Arial" w:hAnsi="Arial" w:cs="Arial"/>
          <w:sz w:val="22"/>
          <w:szCs w:val="22"/>
        </w:rPr>
        <w:t>, Cosacov</w:t>
      </w:r>
      <w:r>
        <w:fldChar w:fldCharType="begin"/>
      </w:r>
      <w:r>
        <w:instrText xml:space="preserve"> XE "Cosacov, A." </w:instrText>
      </w:r>
      <w:r>
        <w:fldChar w:fldCharType="end"/>
      </w:r>
      <w:r>
        <w:rPr>
          <w:rFonts w:ascii="Arial" w:hAnsi="Arial" w:cs="Arial"/>
          <w:sz w:val="22"/>
          <w:szCs w:val="22"/>
        </w:rPr>
        <w:t>, A., Sérsic, A.N.</w:t>
      </w:r>
      <w:r>
        <w:fldChar w:fldCharType="begin"/>
      </w:r>
      <w:r>
        <w:instrText xml:space="preserve"> XE "Sérsic, A.N." </w:instrText>
      </w:r>
      <w:r>
        <w:fldChar w:fldCharType="end"/>
      </w:r>
      <w:r>
        <w:rPr>
          <w:rFonts w:ascii="Arial" w:hAnsi="Arial" w:cs="Arial"/>
          <w:sz w:val="22"/>
          <w:szCs w:val="22"/>
        </w:rPr>
        <w:t xml:space="preserve"> Diferenciación en el nicho ecológico en especies del género </w:t>
      </w:r>
      <w:r>
        <w:rPr>
          <w:rFonts w:ascii="Arial" w:hAnsi="Arial" w:cs="Arial"/>
          <w:i/>
          <w:sz w:val="22"/>
          <w:szCs w:val="22"/>
        </w:rPr>
        <w:t>Monttea</w:t>
      </w:r>
      <w:r>
        <w:rPr>
          <w:rFonts w:ascii="Arial" w:hAnsi="Arial" w:cs="Arial"/>
          <w:sz w:val="22"/>
          <w:szCs w:val="22"/>
        </w:rPr>
        <w:t xml:space="preserve"> (Plantaginaceae).</w:t>
      </w:r>
    </w:p>
    <w:p w:rsidR="007263A6" w:rsidRDefault="007263A6">
      <w:pPr>
        <w:pStyle w:val="WW-Sangra3detindependiente"/>
        <w:tabs>
          <w:tab w:val="left" w:pos="780"/>
        </w:tabs>
        <w:ind w:hanging="259"/>
        <w:rPr>
          <w:rFonts w:ascii="Arial" w:hAnsi="Arial" w:cs="Arial"/>
          <w:sz w:val="22"/>
          <w:szCs w:val="22"/>
        </w:rPr>
      </w:pPr>
      <w:r>
        <w:rPr>
          <w:rFonts w:ascii="Arial" w:hAnsi="Arial" w:cs="Arial"/>
          <w:sz w:val="22"/>
          <w:szCs w:val="22"/>
        </w:rPr>
        <w:tab/>
        <w:t xml:space="preserve">49. Cosacov, A.; Sérsic, A. N.; Johnson, L. y Cocucci, A. A. Filogeografía y modelado de nicho en especies de plantas de la Estepa Patagónica: ¿una </w:t>
      </w:r>
    </w:p>
    <w:p w:rsidR="007263A6" w:rsidRDefault="007263A6">
      <w:pPr>
        <w:pStyle w:val="WW-Sangra3detindependiente"/>
        <w:tabs>
          <w:tab w:val="left" w:pos="780"/>
        </w:tabs>
        <w:ind w:hanging="259"/>
        <w:rPr>
          <w:rFonts w:ascii="Arial" w:hAnsi="Arial" w:cs="Arial"/>
          <w:sz w:val="22"/>
          <w:szCs w:val="22"/>
        </w:rPr>
      </w:pPr>
      <w:r>
        <w:rPr>
          <w:rFonts w:ascii="Arial" w:hAnsi="Arial" w:cs="Arial"/>
          <w:sz w:val="22"/>
          <w:szCs w:val="22"/>
        </w:rPr>
        <w:tab/>
        <w:t>historia compartida?</w:t>
      </w:r>
    </w:p>
    <w:p w:rsidR="007263A6" w:rsidRDefault="007263A6">
      <w:pPr>
        <w:pStyle w:val="WW-Sangra3detindependiente"/>
        <w:tabs>
          <w:tab w:val="left" w:pos="780"/>
        </w:tabs>
        <w:ind w:hanging="259"/>
        <w:rPr>
          <w:rFonts w:ascii="Arial" w:hAnsi="Arial" w:cs="Arial"/>
          <w:sz w:val="22"/>
          <w:szCs w:val="22"/>
        </w:rPr>
      </w:pPr>
      <w:r>
        <w:rPr>
          <w:rFonts w:ascii="Arial" w:hAnsi="Arial" w:cs="Arial"/>
          <w:sz w:val="22"/>
          <w:szCs w:val="22"/>
        </w:rPr>
        <w:t>20. XXV Reunión Argentina de Ecología de la Asociación Argentina de Ecología. Luján, Buenos Aires. 24 al 28 de Septiembre de 2012.</w:t>
      </w:r>
    </w:p>
    <w:p w:rsidR="007263A6" w:rsidRDefault="007263A6">
      <w:pPr>
        <w:pStyle w:val="WW-Sangra3detindependiente"/>
        <w:tabs>
          <w:tab w:val="left" w:pos="780"/>
        </w:tabs>
        <w:ind w:hanging="259"/>
        <w:rPr>
          <w:rFonts w:ascii="Arial" w:hAnsi="Arial" w:cs="Arial"/>
          <w:sz w:val="22"/>
          <w:szCs w:val="22"/>
        </w:rPr>
      </w:pPr>
      <w:r>
        <w:rPr>
          <w:rFonts w:ascii="Arial" w:hAnsi="Arial" w:cs="Arial"/>
          <w:sz w:val="22"/>
          <w:szCs w:val="22"/>
        </w:rPr>
        <w:tab/>
        <w:t xml:space="preserve">50. Maubecin, C.C.; Benitez-Vieyra, S.; Cosacov, A. y Sérsic, A.N. Efecto de la historia evolutiva sobre las matrices fenotípicas de caracteres florales en poblaciones patagónicas de </w:t>
      </w:r>
      <w:r>
        <w:rPr>
          <w:rFonts w:ascii="Arial" w:hAnsi="Arial" w:cs="Arial"/>
          <w:i/>
          <w:sz w:val="22"/>
          <w:szCs w:val="22"/>
        </w:rPr>
        <w:t>Calceolaria polyrhiza</w:t>
      </w:r>
      <w:r>
        <w:rPr>
          <w:rFonts w:ascii="Arial" w:hAnsi="Arial" w:cs="Arial"/>
          <w:sz w:val="22"/>
          <w:szCs w:val="22"/>
        </w:rPr>
        <w:t xml:space="preserve"> CAV.</w:t>
      </w:r>
    </w:p>
    <w:p w:rsidR="007263A6" w:rsidRDefault="007263A6">
      <w:pPr>
        <w:pStyle w:val="WW-Sangra3detindependiente"/>
        <w:tabs>
          <w:tab w:val="left" w:pos="780"/>
        </w:tabs>
        <w:ind w:hanging="259"/>
        <w:rPr>
          <w:rFonts w:ascii="Arial" w:hAnsi="Arial" w:cs="Arial"/>
          <w:sz w:val="22"/>
          <w:szCs w:val="22"/>
        </w:rPr>
      </w:pPr>
      <w:r>
        <w:rPr>
          <w:rFonts w:ascii="Arial" w:hAnsi="Arial" w:cs="Arial"/>
          <w:sz w:val="22"/>
          <w:szCs w:val="22"/>
        </w:rPr>
        <w:tab/>
        <w:t xml:space="preserve">51. Baranzelli, M., Cosacov, A., Sérsic, A. Importancia de barreras geográficas y especialización ecológica en la diversificación del género </w:t>
      </w:r>
      <w:r>
        <w:rPr>
          <w:rFonts w:ascii="Arial" w:hAnsi="Arial" w:cs="Arial"/>
          <w:i/>
          <w:sz w:val="22"/>
          <w:szCs w:val="22"/>
        </w:rPr>
        <w:t>Monttea</w:t>
      </w:r>
      <w:r>
        <w:rPr>
          <w:rFonts w:ascii="Arial" w:hAnsi="Arial" w:cs="Arial"/>
          <w:sz w:val="22"/>
          <w:szCs w:val="22"/>
        </w:rPr>
        <w:t xml:space="preserve">. </w:t>
      </w:r>
    </w:p>
    <w:p w:rsidR="007263A6" w:rsidRDefault="007263A6">
      <w:pPr>
        <w:pStyle w:val="WW-Sangra3detindependiente"/>
        <w:tabs>
          <w:tab w:val="left" w:pos="780"/>
        </w:tabs>
        <w:ind w:hanging="259"/>
        <w:rPr>
          <w:rFonts w:ascii="Arial" w:hAnsi="Arial" w:cs="Arial"/>
          <w:sz w:val="22"/>
          <w:szCs w:val="22"/>
        </w:rPr>
      </w:pPr>
      <w:r>
        <w:rPr>
          <w:rFonts w:ascii="Arial" w:hAnsi="Arial" w:cs="Arial"/>
          <w:sz w:val="22"/>
          <w:szCs w:val="22"/>
        </w:rPr>
        <w:tab/>
        <w:t xml:space="preserve">52. Baranzelli M; Cosacov A; Ferreiro G; y  Sérsic, A. Variación geográfica del color de las flores de las especies del género </w:t>
      </w:r>
      <w:r>
        <w:rPr>
          <w:rFonts w:ascii="Arial" w:hAnsi="Arial" w:cs="Arial"/>
          <w:i/>
          <w:sz w:val="22"/>
          <w:szCs w:val="22"/>
        </w:rPr>
        <w:t>Monttea</w:t>
      </w:r>
      <w:r>
        <w:rPr>
          <w:rFonts w:ascii="Arial" w:hAnsi="Arial" w:cs="Arial"/>
          <w:sz w:val="22"/>
          <w:szCs w:val="22"/>
        </w:rPr>
        <w:t xml:space="preserve"> (Plantaginaceae): composición espectral vs. percepción de  los insectos.</w:t>
      </w:r>
    </w:p>
    <w:p w:rsidR="007263A6" w:rsidRDefault="007263A6">
      <w:pPr>
        <w:pStyle w:val="WW-Sangra3detindependiente"/>
        <w:tabs>
          <w:tab w:val="left" w:pos="780"/>
        </w:tabs>
        <w:ind w:hanging="259"/>
        <w:rPr>
          <w:rFonts w:ascii="Arial" w:hAnsi="Arial" w:cs="Arial"/>
          <w:sz w:val="22"/>
          <w:szCs w:val="22"/>
        </w:rPr>
      </w:pPr>
      <w:r>
        <w:rPr>
          <w:rFonts w:ascii="Arial" w:hAnsi="Arial" w:cs="Arial"/>
          <w:sz w:val="22"/>
          <w:szCs w:val="22"/>
        </w:rPr>
        <w:t xml:space="preserve">21. III Congreso Nacional de Ecología y Biología de Suelos. Río Cuarto, Córdoba. 24-26 Abril 2013. </w:t>
      </w:r>
    </w:p>
    <w:p w:rsidR="007263A6" w:rsidRDefault="007263A6">
      <w:pPr>
        <w:pStyle w:val="WW-Sangra3detindependiente"/>
        <w:tabs>
          <w:tab w:val="left" w:pos="780"/>
        </w:tabs>
        <w:ind w:hanging="259"/>
        <w:rPr>
          <w:rFonts w:ascii="Arial" w:hAnsi="Arial" w:cs="Arial"/>
          <w:sz w:val="22"/>
          <w:szCs w:val="22"/>
        </w:rPr>
      </w:pPr>
      <w:r>
        <w:rPr>
          <w:rFonts w:ascii="Arial" w:hAnsi="Arial" w:cs="Arial"/>
          <w:sz w:val="22"/>
          <w:szCs w:val="22"/>
        </w:rPr>
        <w:tab/>
        <w:t xml:space="preserve">53. Cofré N, Renny M, Sérsic A, Dominguez L. Secretos de una planta albina, </w:t>
      </w:r>
      <w:r>
        <w:rPr>
          <w:rFonts w:ascii="Arial" w:hAnsi="Arial" w:cs="Arial"/>
          <w:i/>
          <w:sz w:val="22"/>
          <w:szCs w:val="22"/>
        </w:rPr>
        <w:t>Arachnitis uniflora</w:t>
      </w:r>
      <w:r>
        <w:rPr>
          <w:rFonts w:ascii="Arial" w:hAnsi="Arial" w:cs="Arial"/>
          <w:sz w:val="22"/>
          <w:szCs w:val="22"/>
        </w:rPr>
        <w:t xml:space="preserve"> (Corsiaceae): en búsqueda del simbionte fúngico.</w:t>
      </w:r>
    </w:p>
    <w:p w:rsidR="007263A6" w:rsidRDefault="007263A6">
      <w:pPr>
        <w:pStyle w:val="WW-Sangra3detindependiente"/>
        <w:tabs>
          <w:tab w:val="left" w:pos="780"/>
        </w:tabs>
        <w:ind w:hanging="259"/>
        <w:rPr>
          <w:rFonts w:ascii="Arial" w:hAnsi="Arial" w:cs="Arial"/>
          <w:sz w:val="22"/>
          <w:szCs w:val="22"/>
        </w:rPr>
      </w:pPr>
      <w:r>
        <w:rPr>
          <w:rFonts w:ascii="Arial" w:hAnsi="Arial" w:cs="Arial"/>
          <w:sz w:val="22"/>
          <w:szCs w:val="22"/>
        </w:rPr>
        <w:t xml:space="preserve">22. XXXIV </w:t>
      </w:r>
      <w:r>
        <w:rPr>
          <w:rFonts w:ascii="Arial" w:hAnsi="Arial" w:cs="Arial"/>
          <w:spacing w:val="-3"/>
          <w:sz w:val="22"/>
          <w:szCs w:val="22"/>
        </w:rPr>
        <w:t>Jornadas Argentinas de Botánica</w:t>
      </w:r>
      <w:r>
        <w:rPr>
          <w:rFonts w:ascii="Arial" w:hAnsi="Arial" w:cs="Arial"/>
          <w:sz w:val="22"/>
          <w:szCs w:val="22"/>
        </w:rPr>
        <w:t>. La Plata. 2 al 6 de septiembre de 2013</w:t>
      </w:r>
    </w:p>
    <w:p w:rsidR="007263A6" w:rsidRDefault="007263A6">
      <w:pPr>
        <w:pStyle w:val="WW-Sangra3detindependiente"/>
        <w:tabs>
          <w:tab w:val="left" w:pos="780"/>
        </w:tabs>
        <w:ind w:hanging="259"/>
        <w:rPr>
          <w:rFonts w:ascii="Arial" w:hAnsi="Arial" w:cs="Arial"/>
          <w:iCs/>
          <w:sz w:val="22"/>
          <w:szCs w:val="22"/>
          <w:lang w:val="es-AR"/>
        </w:rPr>
      </w:pPr>
      <w:r>
        <w:rPr>
          <w:rFonts w:ascii="Arial" w:hAnsi="Arial" w:cs="Arial"/>
          <w:sz w:val="22"/>
          <w:szCs w:val="22"/>
        </w:rPr>
        <w:tab/>
        <w:t xml:space="preserve">54. de Vita, N., Sérsic, A.N. y Benitez-Vieyra, S. Caracterización  morfométrica y  determinación  de los  módulos de desarrollo floral a partir del análisis  de asimetría  fluctuante en el complejo híbrido, </w:t>
      </w:r>
      <w:r>
        <w:rPr>
          <w:rFonts w:ascii="Arial" w:hAnsi="Arial" w:cs="Arial"/>
          <w:i/>
          <w:sz w:val="22"/>
          <w:szCs w:val="22"/>
        </w:rPr>
        <w:t>Calceolaria uniflora</w:t>
      </w:r>
      <w:r>
        <w:rPr>
          <w:rFonts w:ascii="Arial" w:hAnsi="Arial" w:cs="Arial"/>
          <w:sz w:val="22"/>
          <w:szCs w:val="22"/>
        </w:rPr>
        <w:t xml:space="preserve"> Lam.  × </w:t>
      </w:r>
      <w:r>
        <w:rPr>
          <w:rFonts w:ascii="Arial" w:hAnsi="Arial" w:cs="Arial"/>
          <w:i/>
          <w:sz w:val="22"/>
          <w:szCs w:val="22"/>
        </w:rPr>
        <w:t>Calceolaria polyrhiza</w:t>
      </w:r>
      <w:r>
        <w:rPr>
          <w:rFonts w:ascii="Arial" w:hAnsi="Arial" w:cs="Arial"/>
          <w:sz w:val="22"/>
          <w:szCs w:val="22"/>
        </w:rPr>
        <w:t xml:space="preserve"> Cav.</w:t>
      </w:r>
    </w:p>
    <w:p w:rsidR="007263A6" w:rsidRDefault="007263A6">
      <w:pPr>
        <w:pStyle w:val="WW-Sangra3detindependiente"/>
        <w:tabs>
          <w:tab w:val="left" w:pos="780"/>
        </w:tabs>
        <w:ind w:hanging="259"/>
        <w:rPr>
          <w:rFonts w:ascii="Arial" w:hAnsi="Arial" w:cs="Arial"/>
          <w:iCs/>
          <w:sz w:val="22"/>
          <w:szCs w:val="22"/>
        </w:rPr>
      </w:pPr>
      <w:r>
        <w:rPr>
          <w:rFonts w:ascii="Arial" w:hAnsi="Arial" w:cs="Arial"/>
          <w:iCs/>
          <w:sz w:val="22"/>
          <w:szCs w:val="22"/>
          <w:lang w:val="es-AR"/>
        </w:rPr>
        <w:t xml:space="preserve">23. XXVI Reunión Argentina de Ecología. </w:t>
      </w:r>
      <w:r>
        <w:rPr>
          <w:rFonts w:ascii="Arial" w:hAnsi="Arial" w:cs="Arial"/>
          <w:iCs/>
          <w:sz w:val="22"/>
          <w:szCs w:val="22"/>
        </w:rPr>
        <w:t xml:space="preserve">Noviembre 2014. Comodoro Rivadavia. </w:t>
      </w:r>
    </w:p>
    <w:p w:rsidR="007263A6" w:rsidRDefault="007263A6">
      <w:pPr>
        <w:tabs>
          <w:tab w:val="left" w:pos="780"/>
        </w:tabs>
        <w:ind w:left="357" w:right="301" w:hanging="357"/>
        <w:jc w:val="both"/>
        <w:rPr>
          <w:rFonts w:ascii="Arial" w:hAnsi="Arial" w:cs="Arial"/>
          <w:sz w:val="22"/>
          <w:szCs w:val="22"/>
        </w:rPr>
      </w:pPr>
      <w:r>
        <w:rPr>
          <w:rFonts w:ascii="Arial" w:hAnsi="Arial" w:cs="Arial"/>
          <w:iCs/>
          <w:sz w:val="22"/>
          <w:szCs w:val="22"/>
        </w:rPr>
        <w:tab/>
      </w:r>
      <w:r>
        <w:rPr>
          <w:rFonts w:ascii="Arial" w:hAnsi="Arial" w:cs="Arial"/>
          <w:iCs/>
          <w:sz w:val="22"/>
          <w:szCs w:val="22"/>
        </w:rPr>
        <w:tab/>
        <w:t xml:space="preserve">55. Issaly E.A., </w:t>
      </w:r>
      <w:r>
        <w:rPr>
          <w:rFonts w:ascii="Arial" w:hAnsi="Arial" w:cs="Arial"/>
          <w:b/>
          <w:iCs/>
          <w:sz w:val="22"/>
          <w:szCs w:val="22"/>
        </w:rPr>
        <w:t>Paiaro V.</w:t>
      </w:r>
      <w:r>
        <w:rPr>
          <w:rFonts w:ascii="Arial" w:hAnsi="Arial" w:cs="Arial"/>
          <w:iCs/>
          <w:sz w:val="22"/>
          <w:szCs w:val="22"/>
        </w:rPr>
        <w:t xml:space="preserve">, Sérsic A.N. Dime con quién interactúas y te diré </w:t>
      </w:r>
      <w:r>
        <w:rPr>
          <w:rFonts w:ascii="Arial" w:hAnsi="Arial" w:cs="Arial"/>
          <w:iCs/>
          <w:sz w:val="22"/>
          <w:szCs w:val="22"/>
        </w:rPr>
        <w:tab/>
        <w:t xml:space="preserve">cómo te reproduces: Sistema reproductivo de </w:t>
      </w:r>
      <w:r>
        <w:rPr>
          <w:rFonts w:ascii="Arial" w:hAnsi="Arial" w:cs="Arial"/>
          <w:i/>
          <w:iCs/>
          <w:sz w:val="22"/>
          <w:szCs w:val="22"/>
        </w:rPr>
        <w:t>Nicotiana glauca</w:t>
      </w:r>
      <w:r>
        <w:rPr>
          <w:rFonts w:ascii="Arial" w:hAnsi="Arial" w:cs="Arial"/>
          <w:iCs/>
          <w:sz w:val="22"/>
          <w:szCs w:val="22"/>
        </w:rPr>
        <w:t xml:space="preserve"> en diferentes </w:t>
      </w:r>
      <w:r>
        <w:rPr>
          <w:rFonts w:ascii="Arial" w:hAnsi="Arial" w:cs="Arial"/>
          <w:iCs/>
          <w:sz w:val="22"/>
          <w:szCs w:val="22"/>
        </w:rPr>
        <w:tab/>
        <w:t xml:space="preserve">contextos de polinización del rango nativo e invadido. </w:t>
      </w:r>
    </w:p>
    <w:p w:rsidR="007263A6" w:rsidRDefault="007263A6">
      <w:pPr>
        <w:pStyle w:val="WW-Sangra3detindependiente"/>
        <w:tabs>
          <w:tab w:val="left" w:pos="780"/>
        </w:tabs>
        <w:ind w:hanging="259"/>
        <w:rPr>
          <w:rFonts w:ascii="Arial" w:hAnsi="Arial" w:cs="Arial"/>
          <w:sz w:val="22"/>
          <w:szCs w:val="22"/>
        </w:rPr>
      </w:pPr>
      <w:r>
        <w:rPr>
          <w:rFonts w:ascii="Arial" w:hAnsi="Arial" w:cs="Arial"/>
          <w:sz w:val="22"/>
          <w:szCs w:val="22"/>
        </w:rPr>
        <w:t>24. XLIII Congreso Argentino de Genética y IV Reunión Regional SAGLa Pampa Patagonia,  S.C. Bariloche. Octubre 2014.</w:t>
      </w:r>
    </w:p>
    <w:p w:rsidR="007263A6" w:rsidRDefault="007263A6">
      <w:pPr>
        <w:tabs>
          <w:tab w:val="left" w:pos="780"/>
        </w:tabs>
        <w:ind w:left="709" w:hanging="259"/>
        <w:rPr>
          <w:rFonts w:ascii="Arial" w:hAnsi="Arial" w:cs="Arial"/>
          <w:sz w:val="22"/>
          <w:szCs w:val="22"/>
        </w:rPr>
      </w:pPr>
      <w:r>
        <w:rPr>
          <w:rFonts w:ascii="Arial" w:hAnsi="Arial" w:cs="Arial"/>
          <w:sz w:val="22"/>
          <w:szCs w:val="22"/>
        </w:rPr>
        <w:tab/>
        <w:t xml:space="preserve">56. Mermoud, S.R.; Cosacov, A.; Sérsic A.; Acosta, M.C. Variación cariotípica en </w:t>
      </w:r>
      <w:r>
        <w:rPr>
          <w:rFonts w:ascii="Arial" w:hAnsi="Arial" w:cs="Arial"/>
          <w:i/>
          <w:iCs/>
          <w:sz w:val="22"/>
          <w:szCs w:val="22"/>
        </w:rPr>
        <w:t xml:space="preserve">Calceolaria polyrhiza </w:t>
      </w:r>
      <w:r>
        <w:rPr>
          <w:rFonts w:ascii="Arial" w:hAnsi="Arial" w:cs="Arial"/>
          <w:sz w:val="22"/>
          <w:szCs w:val="22"/>
        </w:rPr>
        <w:t>cav. según bandeo de fluorescencia</w:t>
      </w:r>
    </w:p>
    <w:p w:rsidR="007263A6" w:rsidRDefault="007263A6">
      <w:pPr>
        <w:tabs>
          <w:tab w:val="left" w:pos="780"/>
        </w:tabs>
        <w:ind w:left="450"/>
        <w:rPr>
          <w:rFonts w:ascii="Arial" w:hAnsi="Arial" w:cs="Arial"/>
          <w:sz w:val="22"/>
          <w:szCs w:val="22"/>
        </w:rPr>
      </w:pPr>
      <w:r>
        <w:rPr>
          <w:rFonts w:ascii="Arial" w:hAnsi="Arial" w:cs="Arial"/>
          <w:sz w:val="22"/>
          <w:szCs w:val="22"/>
        </w:rPr>
        <w:t xml:space="preserve">25. Reunión Regional de Algarrobo, Chaco. 2014. </w:t>
      </w:r>
    </w:p>
    <w:p w:rsidR="007263A6" w:rsidRDefault="007263A6">
      <w:pPr>
        <w:tabs>
          <w:tab w:val="left" w:pos="780"/>
        </w:tabs>
        <w:ind w:left="737" w:hanging="113"/>
        <w:rPr>
          <w:rFonts w:ascii="Arial" w:hAnsi="Arial" w:cs="Arial"/>
          <w:sz w:val="22"/>
          <w:szCs w:val="22"/>
        </w:rPr>
      </w:pPr>
      <w:r>
        <w:rPr>
          <w:rFonts w:ascii="Arial" w:hAnsi="Arial" w:cs="Arial"/>
          <w:sz w:val="22"/>
          <w:szCs w:val="22"/>
        </w:rPr>
        <w:tab/>
        <w:t xml:space="preserve">57. Cosacov A; Vega C; Romanutti A; Acosta C.; Sérsic A. N; Verga A. Resultados preliminares de la variación genética a escala geográfica del complejo </w:t>
      </w:r>
      <w:r>
        <w:rPr>
          <w:rFonts w:ascii="Arial" w:hAnsi="Arial" w:cs="Arial"/>
          <w:i/>
          <w:iCs/>
          <w:sz w:val="22"/>
          <w:szCs w:val="22"/>
        </w:rPr>
        <w:t xml:space="preserve">Prosopis </w:t>
      </w:r>
      <w:r>
        <w:rPr>
          <w:rFonts w:ascii="Arial" w:hAnsi="Arial" w:cs="Arial"/>
          <w:sz w:val="22"/>
          <w:szCs w:val="22"/>
        </w:rPr>
        <w:t>en el Gran Chaco.</w:t>
      </w:r>
    </w:p>
    <w:p w:rsidR="007263A6" w:rsidRDefault="007263A6">
      <w:pPr>
        <w:tabs>
          <w:tab w:val="left" w:pos="780"/>
        </w:tabs>
        <w:ind w:left="426"/>
        <w:rPr>
          <w:rFonts w:ascii="Arial" w:hAnsi="Arial" w:cs="Arial"/>
          <w:sz w:val="22"/>
          <w:szCs w:val="22"/>
        </w:rPr>
      </w:pPr>
      <w:r>
        <w:rPr>
          <w:rFonts w:ascii="Arial" w:hAnsi="Arial" w:cs="Arial"/>
          <w:sz w:val="22"/>
          <w:szCs w:val="22"/>
        </w:rPr>
        <w:t>26. VI GEMFO. Campana. 2014.</w:t>
      </w:r>
    </w:p>
    <w:p w:rsidR="007263A6" w:rsidRDefault="007263A6">
      <w:pPr>
        <w:tabs>
          <w:tab w:val="left" w:pos="780"/>
        </w:tabs>
        <w:ind w:left="794"/>
        <w:rPr>
          <w:rFonts w:ascii="Arial" w:hAnsi="Arial" w:cs="Arial"/>
          <w:sz w:val="22"/>
          <w:szCs w:val="22"/>
        </w:rPr>
      </w:pPr>
      <w:r>
        <w:rPr>
          <w:rFonts w:ascii="Arial" w:hAnsi="Arial" w:cs="Arial"/>
          <w:sz w:val="22"/>
          <w:szCs w:val="22"/>
        </w:rPr>
        <w:t xml:space="preserve">58. Cosacov A.; Sérsic A.; Lopez Lauesntein D.; Vega C.; Venier P.; Verga A. Definición de unidades de manejo y conservación en poblaciones naturales de Prosopis alba Griseb. en base a datos genéticos, morfo-funcionales y climáticos. </w:t>
      </w:r>
    </w:p>
    <w:p w:rsidR="007263A6" w:rsidRDefault="007263A6">
      <w:pPr>
        <w:pStyle w:val="WW-Sangra3detindependiente"/>
        <w:tabs>
          <w:tab w:val="left" w:pos="780"/>
        </w:tabs>
        <w:ind w:hanging="259"/>
        <w:rPr>
          <w:rFonts w:ascii="Arial" w:hAnsi="Arial" w:cs="Arial"/>
          <w:sz w:val="22"/>
          <w:szCs w:val="22"/>
        </w:rPr>
      </w:pPr>
      <w:r>
        <w:rPr>
          <w:rFonts w:ascii="Arial" w:hAnsi="Arial" w:cs="Arial"/>
          <w:sz w:val="22"/>
          <w:szCs w:val="22"/>
        </w:rPr>
        <w:t>27. XXX Jornadas Argentinas de Botánica. Salta. 2015</w:t>
      </w:r>
    </w:p>
    <w:p w:rsidR="007263A6" w:rsidRDefault="007263A6">
      <w:pPr>
        <w:pStyle w:val="WW-Sangra3detindependiente"/>
        <w:tabs>
          <w:tab w:val="left" w:pos="780"/>
        </w:tabs>
        <w:ind w:hanging="259"/>
        <w:rPr>
          <w:rFonts w:ascii="Arial" w:hAnsi="Arial" w:cs="Arial"/>
          <w:sz w:val="22"/>
          <w:szCs w:val="22"/>
        </w:rPr>
      </w:pPr>
      <w:r>
        <w:rPr>
          <w:rFonts w:ascii="Arial" w:hAnsi="Arial" w:cs="Arial"/>
          <w:sz w:val="22"/>
          <w:szCs w:val="22"/>
        </w:rPr>
        <w:tab/>
        <w:t xml:space="preserve">59. Cosacov A., Vega C., Lopez Lauestein D., Sérsic A.N., Verga A. Filogeografía del complejo Prosopis en el Gran Chaco Americano. </w:t>
      </w:r>
    </w:p>
    <w:p w:rsidR="007263A6" w:rsidRDefault="007263A6">
      <w:pPr>
        <w:pStyle w:val="WW-Sangra3detindependiente"/>
        <w:tabs>
          <w:tab w:val="left" w:pos="780"/>
        </w:tabs>
        <w:ind w:hanging="259"/>
        <w:rPr>
          <w:rFonts w:ascii="Arial" w:hAnsi="Arial" w:cs="Arial"/>
          <w:sz w:val="22"/>
          <w:szCs w:val="22"/>
        </w:rPr>
      </w:pPr>
      <w:r>
        <w:rPr>
          <w:rFonts w:ascii="Arial" w:hAnsi="Arial" w:cs="Arial"/>
          <w:sz w:val="22"/>
          <w:szCs w:val="22"/>
        </w:rPr>
        <w:lastRenderedPageBreak/>
        <w:t xml:space="preserve">28. I Reunión Argentina de Biología Evolutiva  (RABE). Vaquerías. Córdoba, Argentina.  Julio 2015. </w:t>
      </w:r>
    </w:p>
    <w:p w:rsidR="007263A6" w:rsidRDefault="007263A6">
      <w:pPr>
        <w:pStyle w:val="WW-Sangra3detindependiente"/>
        <w:tabs>
          <w:tab w:val="left" w:pos="780"/>
        </w:tabs>
        <w:ind w:hanging="259"/>
        <w:rPr>
          <w:rFonts w:ascii="Arial" w:hAnsi="Arial" w:cs="Arial"/>
          <w:sz w:val="22"/>
          <w:szCs w:val="22"/>
        </w:rPr>
      </w:pPr>
      <w:r>
        <w:rPr>
          <w:rFonts w:ascii="Arial" w:hAnsi="Arial" w:cs="Arial"/>
          <w:sz w:val="22"/>
          <w:szCs w:val="22"/>
        </w:rPr>
        <w:tab/>
        <w:t xml:space="preserve">60. Sosa Pivatto M., Baranzelli MC., Cosacov A., Sérsic A. Ajuste especie específico de la distribución potencial de </w:t>
      </w:r>
      <w:r>
        <w:rPr>
          <w:rFonts w:ascii="Arial" w:hAnsi="Arial" w:cs="Arial"/>
          <w:i/>
          <w:sz w:val="22"/>
          <w:szCs w:val="22"/>
        </w:rPr>
        <w:t>Centris cineraria</w:t>
      </w:r>
      <w:r>
        <w:rPr>
          <w:rFonts w:ascii="Arial" w:hAnsi="Arial" w:cs="Arial"/>
          <w:sz w:val="22"/>
          <w:szCs w:val="22"/>
        </w:rPr>
        <w:t xml:space="preserve"> (Apidae).</w:t>
      </w:r>
    </w:p>
    <w:p w:rsidR="007263A6" w:rsidRDefault="007263A6">
      <w:pPr>
        <w:pStyle w:val="WW-Sangra3detindependiente"/>
        <w:tabs>
          <w:tab w:val="left" w:pos="780"/>
        </w:tabs>
        <w:ind w:hanging="259"/>
        <w:rPr>
          <w:rFonts w:ascii="Arial" w:hAnsi="Arial" w:cs="Arial"/>
          <w:sz w:val="22"/>
          <w:szCs w:val="22"/>
        </w:rPr>
      </w:pPr>
      <w:r>
        <w:rPr>
          <w:rFonts w:ascii="Arial" w:hAnsi="Arial" w:cs="Arial"/>
          <w:sz w:val="22"/>
          <w:szCs w:val="22"/>
        </w:rPr>
        <w:tab/>
        <w:t>61. Cosacov A., Baranzelli MC.,  Ferreiro, G., Paiaro, V. y Sérsic AN. Si la historia la escriben los que ganan, eso quiere decir que hay otra historia…</w:t>
      </w:r>
    </w:p>
    <w:p w:rsidR="007263A6" w:rsidRDefault="007263A6">
      <w:pPr>
        <w:tabs>
          <w:tab w:val="left" w:pos="780"/>
        </w:tabs>
        <w:ind w:left="709" w:hanging="259"/>
        <w:rPr>
          <w:rFonts w:ascii="Arial" w:hAnsi="Arial" w:cs="Arial"/>
          <w:sz w:val="22"/>
          <w:szCs w:val="22"/>
        </w:rPr>
      </w:pPr>
      <w:r>
        <w:rPr>
          <w:rFonts w:ascii="Arial" w:hAnsi="Arial" w:cs="Arial"/>
          <w:sz w:val="22"/>
          <w:szCs w:val="22"/>
        </w:rPr>
        <w:tab/>
        <w:t xml:space="preserve">62. Acosta, M. C., Mermoud, S., Cosacov, A., Sérsic, A.N., Cocucci, A.A, Premoli, A.C. Patrones de variación cariotípica a diferentes escalas taxonómicas. </w:t>
      </w:r>
    </w:p>
    <w:p w:rsidR="007263A6" w:rsidRDefault="007263A6">
      <w:pPr>
        <w:tabs>
          <w:tab w:val="left" w:pos="780"/>
        </w:tabs>
        <w:ind w:left="709" w:hanging="259"/>
        <w:rPr>
          <w:rFonts w:ascii="Arial" w:hAnsi="Arial" w:cs="Arial"/>
          <w:sz w:val="22"/>
          <w:szCs w:val="22"/>
        </w:rPr>
      </w:pPr>
      <w:r>
        <w:rPr>
          <w:rFonts w:ascii="Arial" w:hAnsi="Arial" w:cs="Arial"/>
          <w:sz w:val="22"/>
          <w:szCs w:val="22"/>
        </w:rPr>
        <w:tab/>
        <w:t xml:space="preserve">63. Maubecin C., Benitez-Vieyra S., Sérsic A.N., Fornoni J., Cosacov A. Variación y Covariación de rasgos florales de poblaciones de </w:t>
      </w:r>
      <w:r>
        <w:rPr>
          <w:rFonts w:ascii="Arial" w:hAnsi="Arial" w:cs="Arial"/>
          <w:i/>
          <w:sz w:val="22"/>
          <w:szCs w:val="22"/>
        </w:rPr>
        <w:t>Calceolaria polyrhiza</w:t>
      </w:r>
      <w:r>
        <w:rPr>
          <w:rFonts w:ascii="Arial" w:hAnsi="Arial" w:cs="Arial"/>
          <w:sz w:val="22"/>
          <w:szCs w:val="22"/>
        </w:rPr>
        <w:t xml:space="preserve"> (Calceolariaceae) en distintos contextos históricos.</w:t>
      </w:r>
    </w:p>
    <w:p w:rsidR="007263A6" w:rsidRDefault="007263A6">
      <w:pPr>
        <w:tabs>
          <w:tab w:val="left" w:pos="780"/>
        </w:tabs>
        <w:ind w:left="709" w:hanging="259"/>
        <w:rPr>
          <w:rFonts w:ascii="Arial" w:hAnsi="Arial" w:cs="Arial"/>
          <w:sz w:val="22"/>
          <w:szCs w:val="22"/>
        </w:rPr>
      </w:pPr>
      <w:r>
        <w:rPr>
          <w:rFonts w:ascii="Arial" w:hAnsi="Arial" w:cs="Arial"/>
          <w:sz w:val="22"/>
          <w:szCs w:val="22"/>
        </w:rPr>
        <w:tab/>
        <w:t xml:space="preserve">64.  Renny, M. Sérsic, A. Acosta M.C., Domínguez, L., Cofré, N. Bidartondo, M. Diversidad de hongos micorrícicos arbusculares en simbiosis con la planta micoheterotrófica </w:t>
      </w:r>
      <w:r>
        <w:rPr>
          <w:rFonts w:ascii="Arial" w:hAnsi="Arial" w:cs="Arial"/>
          <w:i/>
          <w:sz w:val="22"/>
          <w:szCs w:val="22"/>
        </w:rPr>
        <w:t>Arachnitis uniflora</w:t>
      </w:r>
      <w:r>
        <w:rPr>
          <w:rFonts w:ascii="Arial" w:hAnsi="Arial" w:cs="Arial"/>
          <w:sz w:val="22"/>
          <w:szCs w:val="22"/>
        </w:rPr>
        <w:t xml:space="preserve"> (Corsiaceae).</w:t>
      </w:r>
    </w:p>
    <w:p w:rsidR="007263A6" w:rsidRDefault="007263A6">
      <w:pPr>
        <w:tabs>
          <w:tab w:val="left" w:pos="780"/>
        </w:tabs>
        <w:ind w:left="709" w:hanging="259"/>
        <w:rPr>
          <w:rFonts w:ascii="Arial" w:hAnsi="Arial" w:cs="Arial"/>
          <w:sz w:val="22"/>
          <w:szCs w:val="22"/>
          <w:lang w:val="es-AR"/>
        </w:rPr>
      </w:pPr>
      <w:r>
        <w:rPr>
          <w:rFonts w:ascii="Arial" w:hAnsi="Arial" w:cs="Arial"/>
          <w:sz w:val="22"/>
          <w:szCs w:val="22"/>
        </w:rPr>
        <w:tab/>
      </w:r>
      <w:r>
        <w:rPr>
          <w:rFonts w:ascii="Arial" w:hAnsi="Arial" w:cs="Arial"/>
          <w:sz w:val="22"/>
          <w:szCs w:val="22"/>
          <w:lang w:val="es-AR"/>
        </w:rPr>
        <w:t xml:space="preserve">65. Issaly, E. A., Sérsic, A.N., Traveset, A., Pauw, A., Vignolo, C., Paiaro, P. Sistema reproductivo de </w:t>
      </w:r>
      <w:r>
        <w:rPr>
          <w:rFonts w:ascii="Arial" w:hAnsi="Arial" w:cs="Arial"/>
          <w:i/>
          <w:sz w:val="22"/>
          <w:szCs w:val="22"/>
          <w:lang w:val="es-AR"/>
        </w:rPr>
        <w:t>Nicotiana glauca</w:t>
      </w:r>
      <w:r>
        <w:rPr>
          <w:rFonts w:ascii="Arial" w:hAnsi="Arial" w:cs="Arial"/>
          <w:sz w:val="22"/>
          <w:szCs w:val="22"/>
          <w:lang w:val="es-AR"/>
        </w:rPr>
        <w:t xml:space="preserve"> (Solanaceae) en poblaciones nativas e introducidas y su evolución según el contexto de polinización. </w:t>
      </w:r>
    </w:p>
    <w:p w:rsidR="007263A6" w:rsidRDefault="007263A6">
      <w:pPr>
        <w:tabs>
          <w:tab w:val="left" w:pos="780"/>
        </w:tabs>
        <w:ind w:left="709" w:hanging="259"/>
        <w:rPr>
          <w:rFonts w:ascii="Arial" w:hAnsi="Arial" w:cs="Arial"/>
          <w:b/>
          <w:sz w:val="22"/>
          <w:szCs w:val="22"/>
          <w:u w:val="single"/>
        </w:rPr>
      </w:pPr>
      <w:r>
        <w:rPr>
          <w:rFonts w:ascii="Arial" w:hAnsi="Arial" w:cs="Arial"/>
          <w:sz w:val="22"/>
          <w:szCs w:val="22"/>
          <w:lang w:val="es-AR"/>
        </w:rPr>
        <w:tab/>
        <w:t xml:space="preserve">66. Paiaro, P., Issaly, E. A., Heystek, A., Pauw, A. Traveset, A. Sérsic, A.N. El rol de la evolución en el proceso de invasión por plantas: Selección fenotípica mediada por polinizadores en poblaciones nativas e introducidas de </w:t>
      </w:r>
      <w:r>
        <w:rPr>
          <w:rFonts w:ascii="Arial" w:hAnsi="Arial" w:cs="Arial"/>
          <w:i/>
          <w:sz w:val="22"/>
          <w:szCs w:val="22"/>
          <w:lang w:val="es-AR"/>
        </w:rPr>
        <w:t>Nicotiana glauca</w:t>
      </w:r>
      <w:r>
        <w:rPr>
          <w:rFonts w:ascii="Arial" w:hAnsi="Arial" w:cs="Arial"/>
          <w:sz w:val="22"/>
          <w:szCs w:val="22"/>
          <w:lang w:val="es-AR"/>
        </w:rPr>
        <w:t xml:space="preserve"> (Solanaceae).</w:t>
      </w:r>
    </w:p>
    <w:p w:rsidR="007263A6" w:rsidRDefault="007263A6">
      <w:pPr>
        <w:pStyle w:val="WW-Sangra3detindependiente"/>
        <w:tabs>
          <w:tab w:val="left" w:pos="780"/>
        </w:tabs>
        <w:ind w:hanging="259"/>
        <w:rPr>
          <w:rFonts w:ascii="Arial" w:hAnsi="Arial" w:cs="Arial"/>
          <w:sz w:val="22"/>
          <w:szCs w:val="22"/>
        </w:rPr>
      </w:pPr>
      <w:r>
        <w:rPr>
          <w:rFonts w:ascii="Arial" w:hAnsi="Arial" w:cs="Arial"/>
          <w:b/>
          <w:sz w:val="22"/>
          <w:szCs w:val="22"/>
          <w:u w:val="single"/>
        </w:rPr>
        <w:t>SIMPOSIO</w:t>
      </w:r>
      <w:r>
        <w:rPr>
          <w:rFonts w:ascii="Arial" w:hAnsi="Arial" w:cs="Arial"/>
          <w:sz w:val="22"/>
          <w:szCs w:val="22"/>
        </w:rPr>
        <w:t xml:space="preserve"> “Estado actual del conocimiento filogeográfico del Cono Sur de América del Sur” </w:t>
      </w:r>
    </w:p>
    <w:p w:rsidR="00CA229E" w:rsidRDefault="007263A6">
      <w:pPr>
        <w:pStyle w:val="WW-Sangra3detindependiente"/>
        <w:tabs>
          <w:tab w:val="left" w:pos="780"/>
        </w:tabs>
        <w:ind w:hanging="259"/>
        <w:rPr>
          <w:rFonts w:ascii="Arial" w:hAnsi="Arial" w:cs="Arial"/>
          <w:sz w:val="22"/>
          <w:szCs w:val="22"/>
        </w:rPr>
      </w:pPr>
      <w:r>
        <w:rPr>
          <w:rFonts w:ascii="Arial" w:hAnsi="Arial" w:cs="Arial"/>
          <w:sz w:val="22"/>
          <w:szCs w:val="22"/>
        </w:rPr>
        <w:tab/>
        <w:t xml:space="preserve">67. Baranzelli MC., Ferreiro G., Cosacov A., Johnson LA. y Sérsic, AN.   Vámonos pal Sur: patrones concordantes de crecimiento demográfico y expansión espacial a través del Monte Austral en </w:t>
      </w:r>
      <w:r>
        <w:rPr>
          <w:rFonts w:ascii="Arial" w:hAnsi="Arial" w:cs="Arial"/>
          <w:i/>
          <w:sz w:val="22"/>
          <w:szCs w:val="22"/>
        </w:rPr>
        <w:t>Monttea aphylla</w:t>
      </w:r>
      <w:r>
        <w:rPr>
          <w:rFonts w:ascii="Arial" w:hAnsi="Arial" w:cs="Arial"/>
          <w:sz w:val="22"/>
          <w:szCs w:val="22"/>
        </w:rPr>
        <w:t xml:space="preserve"> (Plantaginaceae) usando filogeografía estadística y modelado de nicho ecológico.  </w:t>
      </w:r>
    </w:p>
    <w:p w:rsidR="00CA229E" w:rsidRDefault="00CA229E">
      <w:pPr>
        <w:pStyle w:val="WW-Sangra3detindependiente"/>
        <w:tabs>
          <w:tab w:val="left" w:pos="780"/>
        </w:tabs>
        <w:ind w:hanging="259"/>
        <w:rPr>
          <w:rFonts w:ascii="Arial" w:hAnsi="Arial" w:cs="Arial"/>
          <w:sz w:val="22"/>
          <w:szCs w:val="22"/>
        </w:rPr>
      </w:pPr>
      <w:r>
        <w:rPr>
          <w:rFonts w:ascii="Arial" w:hAnsi="Arial" w:cs="Arial"/>
          <w:sz w:val="22"/>
          <w:szCs w:val="22"/>
        </w:rPr>
        <w:t>29. II Reunión Argentina de Biología Evolutiva  (RABE). Corrientes, Argentina.  3-5 Julio 2017.</w:t>
      </w:r>
    </w:p>
    <w:p w:rsidR="00FD0B81" w:rsidRPr="00FD0B81" w:rsidRDefault="00CA229E" w:rsidP="00FD0B81">
      <w:pPr>
        <w:pStyle w:val="WW-Sangra3detindependiente"/>
        <w:tabs>
          <w:tab w:val="left" w:pos="780"/>
        </w:tabs>
        <w:ind w:hanging="259"/>
        <w:rPr>
          <w:rFonts w:ascii="Arial" w:hAnsi="Arial" w:cs="Arial"/>
          <w:b/>
          <w:sz w:val="22"/>
          <w:szCs w:val="22"/>
          <w:lang w:val="es-AR"/>
        </w:rPr>
      </w:pPr>
      <w:r>
        <w:rPr>
          <w:rFonts w:ascii="Arial" w:hAnsi="Arial" w:cs="Arial"/>
          <w:sz w:val="22"/>
          <w:szCs w:val="22"/>
        </w:rPr>
        <w:tab/>
        <w:t xml:space="preserve">68. </w:t>
      </w:r>
      <w:r w:rsidR="00FD0B81">
        <w:rPr>
          <w:rFonts w:ascii="Arial" w:hAnsi="Arial" w:cs="Arial"/>
          <w:sz w:val="22"/>
          <w:szCs w:val="22"/>
        </w:rPr>
        <w:t xml:space="preserve">Sérsic, A.N., Cosacov A, Baranzelli MC, Iglesias MR, Johnson L. </w:t>
      </w:r>
      <w:r w:rsidR="00FD0B81">
        <w:rPr>
          <w:rFonts w:ascii="Arial" w:hAnsi="Arial" w:cs="Arial"/>
          <w:sz w:val="22"/>
          <w:szCs w:val="22"/>
          <w:lang w:val="es-AR"/>
        </w:rPr>
        <w:t>C</w:t>
      </w:r>
      <w:r w:rsidR="00FD0B81" w:rsidRPr="00FD0B81">
        <w:rPr>
          <w:rFonts w:ascii="Arial" w:hAnsi="Arial" w:cs="Arial"/>
          <w:sz w:val="22"/>
          <w:szCs w:val="22"/>
          <w:lang w:val="es-AR"/>
        </w:rPr>
        <w:t xml:space="preserve">uando el </w:t>
      </w:r>
      <w:r w:rsidR="00FD0B81">
        <w:rPr>
          <w:rFonts w:ascii="Arial" w:hAnsi="Arial" w:cs="Arial"/>
          <w:sz w:val="22"/>
          <w:szCs w:val="22"/>
          <w:lang w:val="es-AR"/>
        </w:rPr>
        <w:t>ADN</w:t>
      </w:r>
      <w:r w:rsidR="00FD0B81" w:rsidRPr="00FD0B81">
        <w:rPr>
          <w:rFonts w:ascii="Arial" w:hAnsi="Arial" w:cs="Arial"/>
          <w:sz w:val="22"/>
          <w:szCs w:val="22"/>
          <w:lang w:val="es-AR"/>
        </w:rPr>
        <w:t xml:space="preserve"> nos cuenta diferentes historias:  procesos históricos y contemporáneos moldean la distribución geográfica de la diversidad genética </w:t>
      </w:r>
      <w:r w:rsidR="00FD0B81">
        <w:rPr>
          <w:rFonts w:ascii="Arial" w:hAnsi="Arial" w:cs="Arial"/>
          <w:sz w:val="22"/>
          <w:szCs w:val="22"/>
          <w:lang w:val="es-AR"/>
        </w:rPr>
        <w:t>del "zapatito de Darwin” en la Patagonia A</w:t>
      </w:r>
      <w:r w:rsidR="00FD0B81" w:rsidRPr="00FD0B81">
        <w:rPr>
          <w:rFonts w:ascii="Arial" w:hAnsi="Arial" w:cs="Arial"/>
          <w:sz w:val="22"/>
          <w:szCs w:val="22"/>
          <w:lang w:val="es-AR"/>
        </w:rPr>
        <w:t>ustral</w:t>
      </w:r>
    </w:p>
    <w:p w:rsidR="007263A6" w:rsidRDefault="007263A6">
      <w:pPr>
        <w:pStyle w:val="WW-Sangra3detindependiente"/>
        <w:tabs>
          <w:tab w:val="left" w:pos="780"/>
        </w:tabs>
        <w:ind w:hanging="259"/>
        <w:rPr>
          <w:rFonts w:ascii="Arial" w:hAnsi="Arial" w:cs="Arial"/>
          <w:bCs/>
          <w:sz w:val="22"/>
          <w:szCs w:val="22"/>
        </w:rPr>
      </w:pPr>
      <w:r>
        <w:rPr>
          <w:rFonts w:ascii="Arial" w:hAnsi="Arial" w:cs="Arial"/>
          <w:sz w:val="22"/>
          <w:szCs w:val="22"/>
        </w:rPr>
        <w:t xml:space="preserve">     </w:t>
      </w:r>
      <w:r w:rsidR="00FD0B81">
        <w:rPr>
          <w:rFonts w:ascii="Arial" w:hAnsi="Arial" w:cs="Arial"/>
          <w:sz w:val="22"/>
          <w:szCs w:val="22"/>
        </w:rPr>
        <w:t xml:space="preserve">69. </w:t>
      </w:r>
      <w:r w:rsidR="002F788F">
        <w:rPr>
          <w:rFonts w:ascii="Arial" w:hAnsi="Arial" w:cs="Arial"/>
          <w:sz w:val="22"/>
          <w:szCs w:val="22"/>
        </w:rPr>
        <w:t xml:space="preserve">Sosa Pivatto MS, Cosacov, A,  Espíndola A, Sérsic, AN. </w:t>
      </w:r>
      <w:r w:rsidR="002F788F">
        <w:rPr>
          <w:rFonts w:ascii="Arial" w:hAnsi="Arial" w:cs="Arial"/>
          <w:bCs/>
          <w:sz w:val="22"/>
          <w:szCs w:val="22"/>
        </w:rPr>
        <w:t>P</w:t>
      </w:r>
      <w:r w:rsidR="002F788F" w:rsidRPr="002F788F">
        <w:rPr>
          <w:rFonts w:ascii="Arial" w:hAnsi="Arial" w:cs="Arial"/>
          <w:bCs/>
          <w:sz w:val="22"/>
          <w:szCs w:val="22"/>
        </w:rPr>
        <w:t xml:space="preserve">atrones filogeográficos y modelado de la distribución de </w:t>
      </w:r>
      <w:r w:rsidR="002F788F">
        <w:rPr>
          <w:rFonts w:ascii="Arial" w:hAnsi="Arial" w:cs="Arial"/>
          <w:bCs/>
          <w:i/>
          <w:iCs/>
          <w:sz w:val="22"/>
          <w:szCs w:val="22"/>
        </w:rPr>
        <w:t>C</w:t>
      </w:r>
      <w:r w:rsidR="002F788F" w:rsidRPr="002F788F">
        <w:rPr>
          <w:rFonts w:ascii="Arial" w:hAnsi="Arial" w:cs="Arial"/>
          <w:bCs/>
          <w:i/>
          <w:iCs/>
          <w:sz w:val="22"/>
          <w:szCs w:val="22"/>
        </w:rPr>
        <w:t>entris cineraria</w:t>
      </w:r>
      <w:r w:rsidR="002F788F">
        <w:rPr>
          <w:rFonts w:ascii="Arial" w:hAnsi="Arial" w:cs="Arial"/>
          <w:bCs/>
          <w:sz w:val="22"/>
          <w:szCs w:val="22"/>
        </w:rPr>
        <w:t>, una abeja endémica de P</w:t>
      </w:r>
      <w:r w:rsidR="002F788F" w:rsidRPr="002F788F">
        <w:rPr>
          <w:rFonts w:ascii="Arial" w:hAnsi="Arial" w:cs="Arial"/>
          <w:bCs/>
          <w:sz w:val="22"/>
          <w:szCs w:val="22"/>
        </w:rPr>
        <w:t>atagonia</w:t>
      </w:r>
      <w:r w:rsidR="002F788F">
        <w:rPr>
          <w:rFonts w:ascii="Arial" w:hAnsi="Arial" w:cs="Arial"/>
          <w:bCs/>
          <w:sz w:val="22"/>
          <w:szCs w:val="22"/>
        </w:rPr>
        <w:t>.</w:t>
      </w:r>
    </w:p>
    <w:p w:rsidR="002F788F" w:rsidRDefault="002F788F">
      <w:pPr>
        <w:pStyle w:val="WW-Sangra3detindependiente"/>
        <w:tabs>
          <w:tab w:val="left" w:pos="780"/>
        </w:tabs>
        <w:ind w:hanging="259"/>
        <w:rPr>
          <w:rFonts w:ascii="Arial" w:hAnsi="Arial" w:cs="Arial"/>
          <w:bCs/>
          <w:sz w:val="22"/>
          <w:szCs w:val="22"/>
        </w:rPr>
      </w:pPr>
      <w:r>
        <w:rPr>
          <w:rFonts w:ascii="Arial" w:hAnsi="Arial" w:cs="Arial"/>
          <w:bCs/>
          <w:sz w:val="22"/>
          <w:szCs w:val="22"/>
        </w:rPr>
        <w:tab/>
        <w:t>70. Teich, I, Cosacov, A, LópezLauenstein D, Vega C, Sérsic, AN, Verga, A. V</w:t>
      </w:r>
      <w:r w:rsidRPr="002F788F">
        <w:rPr>
          <w:rFonts w:ascii="Arial" w:hAnsi="Arial" w:cs="Arial"/>
          <w:bCs/>
          <w:sz w:val="22"/>
          <w:szCs w:val="22"/>
        </w:rPr>
        <w:t>ariabilidad morfológica y diferenciación de entidades en un complejo de especies de</w:t>
      </w:r>
      <w:r>
        <w:rPr>
          <w:rFonts w:ascii="Arial" w:hAnsi="Arial" w:cs="Arial"/>
          <w:bCs/>
          <w:sz w:val="22"/>
          <w:szCs w:val="22"/>
        </w:rPr>
        <w:t xml:space="preserve"> P</w:t>
      </w:r>
      <w:r w:rsidRPr="002F788F">
        <w:rPr>
          <w:rFonts w:ascii="Arial" w:hAnsi="Arial" w:cs="Arial"/>
          <w:bCs/>
          <w:i/>
          <w:iCs/>
          <w:sz w:val="22"/>
          <w:szCs w:val="22"/>
        </w:rPr>
        <w:t xml:space="preserve">rosopis </w:t>
      </w:r>
      <w:r w:rsidRPr="002F788F">
        <w:rPr>
          <w:rFonts w:ascii="Arial" w:hAnsi="Arial" w:cs="Arial"/>
          <w:bCs/>
          <w:sz w:val="22"/>
          <w:szCs w:val="22"/>
        </w:rPr>
        <w:t>en el gran chaco americano</w:t>
      </w:r>
      <w:r>
        <w:rPr>
          <w:rFonts w:ascii="Arial" w:hAnsi="Arial" w:cs="Arial"/>
          <w:bCs/>
          <w:sz w:val="22"/>
          <w:szCs w:val="22"/>
        </w:rPr>
        <w:t>.</w:t>
      </w:r>
    </w:p>
    <w:p w:rsidR="002F788F" w:rsidRPr="00A46D9F" w:rsidRDefault="002F788F">
      <w:pPr>
        <w:pStyle w:val="WW-Sangra3detindependiente"/>
        <w:tabs>
          <w:tab w:val="left" w:pos="780"/>
        </w:tabs>
        <w:ind w:hanging="259"/>
        <w:rPr>
          <w:rFonts w:ascii="Arial" w:hAnsi="Arial" w:cs="Arial"/>
          <w:sz w:val="22"/>
          <w:szCs w:val="22"/>
        </w:rPr>
      </w:pPr>
      <w:r>
        <w:rPr>
          <w:rFonts w:ascii="Arial" w:hAnsi="Arial" w:cs="Arial"/>
          <w:bCs/>
          <w:sz w:val="22"/>
          <w:szCs w:val="22"/>
        </w:rPr>
        <w:tab/>
        <w:t>71.</w:t>
      </w:r>
      <w:r w:rsidR="00A11326">
        <w:rPr>
          <w:rFonts w:ascii="Arial" w:hAnsi="Arial" w:cs="Arial"/>
          <w:bCs/>
          <w:sz w:val="22"/>
          <w:szCs w:val="22"/>
        </w:rPr>
        <w:t xml:space="preserve"> Camps GA, Cosacov, A, Verga A, Sérsic AN. </w:t>
      </w:r>
      <w:r>
        <w:rPr>
          <w:rFonts w:ascii="Arial" w:hAnsi="Arial" w:cs="Arial"/>
          <w:bCs/>
          <w:sz w:val="22"/>
          <w:szCs w:val="22"/>
        </w:rPr>
        <w:t xml:space="preserve"> </w:t>
      </w:r>
      <w:r w:rsidR="00A46D9F">
        <w:rPr>
          <w:rFonts w:ascii="Arial" w:hAnsi="Arial" w:cs="Arial"/>
          <w:bCs/>
          <w:sz w:val="22"/>
          <w:szCs w:val="22"/>
        </w:rPr>
        <w:t>E</w:t>
      </w:r>
      <w:r w:rsidR="00A46D9F" w:rsidRPr="00A46D9F">
        <w:rPr>
          <w:rFonts w:ascii="Arial" w:hAnsi="Arial" w:cs="Arial"/>
          <w:bCs/>
          <w:sz w:val="22"/>
          <w:szCs w:val="22"/>
        </w:rPr>
        <w:t xml:space="preserve">nfoque filogeográfico en el estudio de la variabilidad genética de </w:t>
      </w:r>
      <w:r w:rsidR="00A46D9F">
        <w:rPr>
          <w:rFonts w:ascii="Arial" w:hAnsi="Arial" w:cs="Arial"/>
          <w:bCs/>
          <w:sz w:val="22"/>
          <w:szCs w:val="22"/>
        </w:rPr>
        <w:t>B</w:t>
      </w:r>
      <w:r w:rsidR="00A46D9F" w:rsidRPr="00A46D9F">
        <w:rPr>
          <w:rFonts w:ascii="Arial" w:hAnsi="Arial" w:cs="Arial"/>
          <w:bCs/>
          <w:i/>
          <w:iCs/>
          <w:sz w:val="22"/>
          <w:szCs w:val="22"/>
        </w:rPr>
        <w:t>ulnesia sarmientoi</w:t>
      </w:r>
      <w:r w:rsidR="00A11326">
        <w:rPr>
          <w:rFonts w:ascii="Arial" w:hAnsi="Arial" w:cs="Arial"/>
          <w:bCs/>
          <w:i/>
          <w:iCs/>
          <w:sz w:val="22"/>
          <w:szCs w:val="22"/>
        </w:rPr>
        <w:t>.</w:t>
      </w:r>
    </w:p>
    <w:p w:rsidR="00FD0B81" w:rsidRDefault="00FD0B81">
      <w:pPr>
        <w:pStyle w:val="WW-Sangra3detindependiente"/>
        <w:tabs>
          <w:tab w:val="left" w:pos="780"/>
        </w:tabs>
        <w:ind w:hanging="259"/>
        <w:rPr>
          <w:rFonts w:ascii="Arial" w:hAnsi="Arial" w:cs="Arial"/>
          <w:sz w:val="22"/>
          <w:szCs w:val="22"/>
        </w:rPr>
      </w:pPr>
      <w:r w:rsidRPr="00FD0B81">
        <w:rPr>
          <w:rFonts w:ascii="Arial" w:hAnsi="Arial" w:cs="Arial"/>
          <w:b/>
          <w:sz w:val="22"/>
          <w:szCs w:val="22"/>
          <w:u w:val="single"/>
        </w:rPr>
        <w:t>SIMPOSIO</w:t>
      </w:r>
      <w:r>
        <w:rPr>
          <w:rFonts w:ascii="Arial" w:hAnsi="Arial" w:cs="Arial"/>
          <w:b/>
          <w:sz w:val="22"/>
          <w:szCs w:val="22"/>
          <w:u w:val="single"/>
        </w:rPr>
        <w:t xml:space="preserve"> </w:t>
      </w:r>
      <w:r>
        <w:rPr>
          <w:rFonts w:ascii="Arial" w:hAnsi="Arial" w:cs="Arial"/>
          <w:sz w:val="22"/>
          <w:szCs w:val="22"/>
        </w:rPr>
        <w:t xml:space="preserve"> Filogeografía de especies Chaco-pampeanas.</w:t>
      </w:r>
    </w:p>
    <w:p w:rsidR="002F788F" w:rsidRDefault="00FD0B81">
      <w:pPr>
        <w:pStyle w:val="WW-Sangra3detindependiente"/>
        <w:tabs>
          <w:tab w:val="left" w:pos="780"/>
        </w:tabs>
        <w:ind w:hanging="259"/>
        <w:rPr>
          <w:rFonts w:ascii="Arial" w:hAnsi="Arial" w:cs="Arial"/>
          <w:bCs/>
          <w:sz w:val="22"/>
          <w:szCs w:val="22"/>
        </w:rPr>
      </w:pPr>
      <w:r>
        <w:rPr>
          <w:rFonts w:ascii="Arial" w:hAnsi="Arial" w:cs="Arial"/>
          <w:sz w:val="22"/>
          <w:szCs w:val="22"/>
        </w:rPr>
        <w:t xml:space="preserve"> </w:t>
      </w:r>
      <w:r w:rsidR="002F788F">
        <w:rPr>
          <w:rFonts w:ascii="Arial" w:hAnsi="Arial" w:cs="Arial"/>
          <w:sz w:val="22"/>
          <w:szCs w:val="22"/>
        </w:rPr>
        <w:tab/>
        <w:t xml:space="preserve">Acosta MC, </w:t>
      </w:r>
      <w:r w:rsidRPr="00FD0B81">
        <w:rPr>
          <w:rFonts w:ascii="Arial" w:hAnsi="Arial" w:cs="Arial"/>
          <w:sz w:val="22"/>
          <w:szCs w:val="22"/>
        </w:rPr>
        <w:t>Cosacov</w:t>
      </w:r>
      <w:r w:rsidR="002F788F">
        <w:rPr>
          <w:rFonts w:ascii="Arial" w:hAnsi="Arial" w:cs="Arial"/>
          <w:sz w:val="22"/>
          <w:szCs w:val="22"/>
        </w:rPr>
        <w:t>A</w:t>
      </w:r>
      <w:r w:rsidRPr="00FD0B81">
        <w:rPr>
          <w:rFonts w:ascii="Arial" w:hAnsi="Arial" w:cs="Arial"/>
          <w:sz w:val="22"/>
          <w:szCs w:val="22"/>
        </w:rPr>
        <w:t xml:space="preserve">, </w:t>
      </w:r>
      <w:r w:rsidR="002F788F">
        <w:rPr>
          <w:rFonts w:ascii="Arial" w:hAnsi="Arial" w:cs="Arial"/>
          <w:sz w:val="22"/>
          <w:szCs w:val="22"/>
        </w:rPr>
        <w:t xml:space="preserve"> </w:t>
      </w:r>
      <w:r w:rsidRPr="00FD0B81">
        <w:rPr>
          <w:rFonts w:ascii="Arial" w:hAnsi="Arial" w:cs="Arial"/>
          <w:sz w:val="22"/>
          <w:szCs w:val="22"/>
        </w:rPr>
        <w:t>Scaldaferro</w:t>
      </w:r>
      <w:r w:rsidR="002F788F">
        <w:rPr>
          <w:rFonts w:ascii="Arial" w:hAnsi="Arial" w:cs="Arial"/>
          <w:sz w:val="22"/>
          <w:szCs w:val="22"/>
        </w:rPr>
        <w:t xml:space="preserve"> M</w:t>
      </w:r>
      <w:r w:rsidRPr="00FD0B81">
        <w:rPr>
          <w:rFonts w:ascii="Arial" w:hAnsi="Arial" w:cs="Arial"/>
          <w:sz w:val="22"/>
          <w:szCs w:val="22"/>
        </w:rPr>
        <w:t>, Aguilar</w:t>
      </w:r>
      <w:r w:rsidR="002F788F">
        <w:rPr>
          <w:rFonts w:ascii="Arial" w:hAnsi="Arial" w:cs="Arial"/>
          <w:sz w:val="22"/>
          <w:szCs w:val="22"/>
        </w:rPr>
        <w:t xml:space="preserve"> D</w:t>
      </w:r>
      <w:r w:rsidRPr="00FD0B81">
        <w:rPr>
          <w:rFonts w:ascii="Arial" w:hAnsi="Arial" w:cs="Arial"/>
          <w:sz w:val="22"/>
          <w:szCs w:val="22"/>
        </w:rPr>
        <w:t>, Camps</w:t>
      </w:r>
      <w:r w:rsidR="002F788F">
        <w:rPr>
          <w:rFonts w:ascii="Arial" w:hAnsi="Arial" w:cs="Arial"/>
          <w:sz w:val="22"/>
          <w:szCs w:val="22"/>
        </w:rPr>
        <w:t xml:space="preserve"> GA</w:t>
      </w:r>
      <w:r w:rsidRPr="00FD0B81">
        <w:rPr>
          <w:rFonts w:ascii="Arial" w:hAnsi="Arial" w:cs="Arial"/>
          <w:sz w:val="22"/>
          <w:szCs w:val="22"/>
        </w:rPr>
        <w:t>, Chiarini</w:t>
      </w:r>
      <w:r w:rsidR="002F788F">
        <w:rPr>
          <w:rFonts w:ascii="Arial" w:hAnsi="Arial" w:cs="Arial"/>
          <w:sz w:val="22"/>
          <w:szCs w:val="22"/>
        </w:rPr>
        <w:t xml:space="preserve"> F</w:t>
      </w:r>
      <w:r w:rsidRPr="00FD0B81">
        <w:rPr>
          <w:rFonts w:ascii="Arial" w:hAnsi="Arial" w:cs="Arial"/>
          <w:sz w:val="22"/>
          <w:szCs w:val="22"/>
        </w:rPr>
        <w:t xml:space="preserve">,  Alercia </w:t>
      </w:r>
      <w:r w:rsidR="002F788F">
        <w:rPr>
          <w:rFonts w:ascii="Arial" w:hAnsi="Arial" w:cs="Arial"/>
          <w:sz w:val="22"/>
          <w:szCs w:val="22"/>
        </w:rPr>
        <w:t>D</w:t>
      </w:r>
      <w:r w:rsidRPr="00FD0B81">
        <w:rPr>
          <w:rFonts w:ascii="Arial" w:hAnsi="Arial" w:cs="Arial"/>
          <w:sz w:val="22"/>
          <w:szCs w:val="22"/>
        </w:rPr>
        <w:t>,  Baranzelli</w:t>
      </w:r>
      <w:r w:rsidR="002F788F">
        <w:rPr>
          <w:rFonts w:ascii="Arial" w:hAnsi="Arial" w:cs="Arial"/>
          <w:sz w:val="22"/>
          <w:szCs w:val="22"/>
        </w:rPr>
        <w:t>M</w:t>
      </w:r>
      <w:r w:rsidRPr="00FD0B81">
        <w:rPr>
          <w:rFonts w:ascii="Arial" w:hAnsi="Arial" w:cs="Arial"/>
          <w:sz w:val="22"/>
          <w:szCs w:val="22"/>
        </w:rPr>
        <w:t>,</w:t>
      </w:r>
      <w:r w:rsidR="002F788F">
        <w:rPr>
          <w:rFonts w:ascii="Arial" w:hAnsi="Arial" w:cs="Arial"/>
          <w:sz w:val="22"/>
          <w:szCs w:val="22"/>
        </w:rPr>
        <w:t xml:space="preserve"> </w:t>
      </w:r>
      <w:r w:rsidRPr="00FD0B81">
        <w:rPr>
          <w:rFonts w:ascii="Arial" w:hAnsi="Arial" w:cs="Arial"/>
          <w:sz w:val="22"/>
          <w:szCs w:val="22"/>
        </w:rPr>
        <w:t>Frassoni</w:t>
      </w:r>
      <w:r w:rsidR="002F788F">
        <w:rPr>
          <w:rFonts w:ascii="Arial" w:hAnsi="Arial" w:cs="Arial"/>
          <w:sz w:val="22"/>
          <w:szCs w:val="22"/>
        </w:rPr>
        <w:t xml:space="preserve"> J, </w:t>
      </w:r>
      <w:r w:rsidRPr="00FD0B81">
        <w:rPr>
          <w:rFonts w:ascii="Arial" w:hAnsi="Arial" w:cs="Arial"/>
          <w:sz w:val="22"/>
          <w:szCs w:val="22"/>
        </w:rPr>
        <w:t xml:space="preserve"> Giorgis</w:t>
      </w:r>
      <w:r w:rsidR="002F788F">
        <w:rPr>
          <w:rFonts w:ascii="Arial" w:hAnsi="Arial" w:cs="Arial"/>
          <w:sz w:val="22"/>
          <w:szCs w:val="22"/>
        </w:rPr>
        <w:t xml:space="preserve"> M</w:t>
      </w:r>
      <w:r w:rsidRPr="00FD0B81">
        <w:rPr>
          <w:rFonts w:ascii="Arial" w:hAnsi="Arial" w:cs="Arial"/>
          <w:sz w:val="22"/>
          <w:szCs w:val="22"/>
        </w:rPr>
        <w:t>, Lopez-Lauenstein</w:t>
      </w:r>
      <w:r w:rsidR="002F788F">
        <w:rPr>
          <w:rFonts w:ascii="Arial" w:hAnsi="Arial" w:cs="Arial"/>
          <w:sz w:val="22"/>
          <w:szCs w:val="22"/>
        </w:rPr>
        <w:t xml:space="preserve"> D</w:t>
      </w:r>
      <w:r w:rsidRPr="00FD0B81">
        <w:rPr>
          <w:rFonts w:ascii="Arial" w:hAnsi="Arial" w:cs="Arial"/>
          <w:sz w:val="22"/>
          <w:szCs w:val="22"/>
        </w:rPr>
        <w:t>, Vega</w:t>
      </w:r>
      <w:r w:rsidR="002F788F">
        <w:rPr>
          <w:rFonts w:ascii="Arial" w:hAnsi="Arial" w:cs="Arial"/>
          <w:sz w:val="22"/>
          <w:szCs w:val="22"/>
        </w:rPr>
        <w:t xml:space="preserve"> C</w:t>
      </w:r>
      <w:r w:rsidRPr="00FD0B81">
        <w:rPr>
          <w:rFonts w:ascii="Arial" w:hAnsi="Arial" w:cs="Arial"/>
          <w:sz w:val="22"/>
          <w:szCs w:val="22"/>
        </w:rPr>
        <w:t xml:space="preserve">, Verga </w:t>
      </w:r>
      <w:r w:rsidR="002F788F">
        <w:rPr>
          <w:rFonts w:ascii="Arial" w:hAnsi="Arial" w:cs="Arial"/>
          <w:sz w:val="22"/>
          <w:szCs w:val="22"/>
        </w:rPr>
        <w:t>C,</w:t>
      </w:r>
      <w:r w:rsidRPr="00FD0B81">
        <w:rPr>
          <w:rFonts w:ascii="Arial" w:hAnsi="Arial" w:cs="Arial"/>
          <w:sz w:val="22"/>
          <w:szCs w:val="22"/>
        </w:rPr>
        <w:t xml:space="preserve"> Sérsic</w:t>
      </w:r>
      <w:r w:rsidR="002F788F">
        <w:rPr>
          <w:rFonts w:ascii="Arial" w:hAnsi="Arial" w:cs="Arial"/>
          <w:sz w:val="22"/>
          <w:szCs w:val="22"/>
        </w:rPr>
        <w:t xml:space="preserve"> AN. </w:t>
      </w:r>
      <w:r w:rsidR="002F788F">
        <w:rPr>
          <w:rFonts w:ascii="Arial" w:hAnsi="Arial" w:cs="Arial"/>
          <w:bCs/>
          <w:sz w:val="22"/>
          <w:szCs w:val="22"/>
        </w:rPr>
        <w:t>D</w:t>
      </w:r>
      <w:r w:rsidR="002F788F" w:rsidRPr="002F788F">
        <w:rPr>
          <w:rFonts w:ascii="Arial" w:hAnsi="Arial" w:cs="Arial"/>
          <w:bCs/>
          <w:sz w:val="22"/>
          <w:szCs w:val="22"/>
        </w:rPr>
        <w:t>esentrañando la historia biogeográfica de la región chaqueña: filogeografía y modelado de nicho de especies de plantas asociadas a la región</w:t>
      </w:r>
      <w:r w:rsidR="002F788F">
        <w:rPr>
          <w:rFonts w:ascii="Arial" w:hAnsi="Arial" w:cs="Arial"/>
          <w:bCs/>
          <w:sz w:val="22"/>
          <w:szCs w:val="22"/>
        </w:rPr>
        <w:t>.</w:t>
      </w:r>
    </w:p>
    <w:p w:rsidR="00FD0B81" w:rsidRPr="002F788F" w:rsidRDefault="002F788F">
      <w:pPr>
        <w:pStyle w:val="WW-Sangra3detindependiente"/>
        <w:tabs>
          <w:tab w:val="left" w:pos="780"/>
        </w:tabs>
        <w:ind w:hanging="259"/>
        <w:rPr>
          <w:rFonts w:ascii="Arial" w:eastAsia="Arial" w:hAnsi="Arial" w:cs="Arial"/>
          <w:sz w:val="22"/>
          <w:szCs w:val="22"/>
        </w:rPr>
      </w:pPr>
      <w:r w:rsidRPr="002F788F">
        <w:rPr>
          <w:rFonts w:ascii="Arial" w:hAnsi="Arial" w:cs="Arial"/>
          <w:sz w:val="22"/>
          <w:szCs w:val="22"/>
        </w:rPr>
        <w:t xml:space="preserve"> </w:t>
      </w:r>
    </w:p>
    <w:p w:rsidR="007263A6" w:rsidRDefault="007263A6">
      <w:pPr>
        <w:pStyle w:val="WW-Sangra3detindependiente"/>
        <w:tabs>
          <w:tab w:val="left" w:pos="780"/>
        </w:tabs>
        <w:ind w:hanging="259"/>
        <w:rPr>
          <w:rFonts w:ascii="Arial" w:hAnsi="Arial" w:cs="Arial"/>
          <w:b/>
          <w:bCs/>
          <w:spacing w:val="-3"/>
          <w:sz w:val="22"/>
          <w:szCs w:val="22"/>
          <w:lang w:val="es-ES_tradnl"/>
        </w:rPr>
      </w:pPr>
      <w:r>
        <w:rPr>
          <w:rFonts w:ascii="Arial" w:eastAsia="Arial" w:hAnsi="Arial" w:cs="Arial"/>
          <w:sz w:val="22"/>
          <w:szCs w:val="22"/>
        </w:rPr>
        <w:t xml:space="preserve">                                                </w:t>
      </w:r>
      <w:r>
        <w:rPr>
          <w:rFonts w:ascii="Arial" w:hAnsi="Arial" w:cs="Arial"/>
          <w:sz w:val="22"/>
          <w:szCs w:val="22"/>
        </w:rPr>
        <w:tab/>
      </w:r>
    </w:p>
    <w:p w:rsidR="007263A6" w:rsidRDefault="007263A6">
      <w:pPr>
        <w:tabs>
          <w:tab w:val="left" w:pos="-720"/>
        </w:tabs>
        <w:jc w:val="both"/>
        <w:rPr>
          <w:rFonts w:ascii="Arial" w:hAnsi="Arial" w:cs="Arial"/>
          <w:spacing w:val="-3"/>
          <w:sz w:val="22"/>
          <w:szCs w:val="22"/>
          <w:lang w:val="es-ES_tradnl"/>
        </w:rPr>
      </w:pPr>
      <w:r>
        <w:rPr>
          <w:rFonts w:ascii="Arial" w:hAnsi="Arial" w:cs="Arial"/>
          <w:b/>
          <w:bCs/>
          <w:spacing w:val="-3"/>
          <w:sz w:val="22"/>
          <w:szCs w:val="22"/>
          <w:lang w:val="es-ES_tradnl"/>
        </w:rPr>
        <w:t>EVENTOS INTERNACIONALES</w:t>
      </w:r>
    </w:p>
    <w:p w:rsidR="007263A6" w:rsidRDefault="007263A6">
      <w:pPr>
        <w:tabs>
          <w:tab w:val="left" w:pos="-720"/>
          <w:tab w:val="left" w:pos="0"/>
        </w:tabs>
        <w:ind w:left="720" w:hanging="294"/>
        <w:jc w:val="both"/>
        <w:rPr>
          <w:rFonts w:ascii="Arial" w:hAnsi="Arial" w:cs="Arial"/>
          <w:spacing w:val="-3"/>
          <w:sz w:val="22"/>
          <w:szCs w:val="22"/>
          <w:lang w:val="es-ES_tradnl"/>
        </w:rPr>
      </w:pPr>
      <w:r>
        <w:rPr>
          <w:rFonts w:ascii="Arial" w:hAnsi="Arial" w:cs="Arial"/>
          <w:spacing w:val="-3"/>
          <w:sz w:val="22"/>
          <w:szCs w:val="22"/>
          <w:lang w:val="es-ES_tradnl"/>
        </w:rPr>
        <w:t>1. Jornadas alemanas de Botánica. Berlín. 14</w:t>
      </w:r>
      <w:r>
        <w:rPr>
          <w:rFonts w:ascii="Arial" w:hAnsi="Arial" w:cs="Arial"/>
          <w:spacing w:val="-3"/>
          <w:sz w:val="22"/>
          <w:szCs w:val="22"/>
          <w:lang w:val="es-ES_tradnl"/>
        </w:rPr>
        <w:noBreakHyphen/>
        <w:t xml:space="preserve">18 de Septiembre de 1992: </w:t>
      </w:r>
    </w:p>
    <w:p w:rsidR="007263A6" w:rsidRDefault="007263A6">
      <w:pPr>
        <w:tabs>
          <w:tab w:val="left" w:pos="-720"/>
          <w:tab w:val="left" w:pos="0"/>
        </w:tabs>
        <w:ind w:left="720" w:hanging="720"/>
        <w:jc w:val="both"/>
        <w:rPr>
          <w:rFonts w:ascii="Arial" w:hAnsi="Arial" w:cs="Arial"/>
          <w:spacing w:val="-3"/>
          <w:sz w:val="22"/>
          <w:szCs w:val="22"/>
          <w:lang w:val="es-ES_tradnl"/>
        </w:rPr>
      </w:pPr>
      <w:r>
        <w:rPr>
          <w:rFonts w:ascii="Arial" w:hAnsi="Arial" w:cs="Arial"/>
          <w:spacing w:val="-3"/>
          <w:sz w:val="22"/>
          <w:szCs w:val="22"/>
          <w:lang w:val="es-ES_tradnl"/>
        </w:rPr>
        <w:lastRenderedPageBreak/>
        <w:tab/>
        <w:t xml:space="preserve">1. Sérsic, A. "Der Hebelmechanismus der Staubblätter bei </w:t>
      </w:r>
      <w:r>
        <w:rPr>
          <w:rFonts w:ascii="Arial" w:hAnsi="Arial" w:cs="Arial"/>
          <w:i/>
          <w:iCs/>
          <w:spacing w:val="-3"/>
          <w:sz w:val="22"/>
          <w:szCs w:val="22"/>
          <w:lang w:val="es-ES_tradnl"/>
        </w:rPr>
        <w:t>Calceolaria</w:t>
      </w:r>
      <w:r>
        <w:rPr>
          <w:rFonts w:ascii="Arial" w:hAnsi="Arial" w:cs="Arial"/>
          <w:spacing w:val="-3"/>
          <w:sz w:val="22"/>
          <w:szCs w:val="22"/>
          <w:lang w:val="es-ES_tradnl"/>
        </w:rPr>
        <w:t xml:space="preserve"> (Scrophulariaceae)". Pág. 460.</w:t>
      </w:r>
    </w:p>
    <w:p w:rsidR="007263A6" w:rsidRDefault="007263A6">
      <w:pPr>
        <w:tabs>
          <w:tab w:val="left" w:pos="-720"/>
          <w:tab w:val="left" w:pos="0"/>
        </w:tabs>
        <w:ind w:left="720" w:hanging="294"/>
        <w:jc w:val="both"/>
        <w:rPr>
          <w:rFonts w:ascii="Arial" w:hAnsi="Arial" w:cs="Arial"/>
          <w:spacing w:val="-3"/>
          <w:sz w:val="22"/>
          <w:szCs w:val="22"/>
          <w:lang w:val="es-ES_tradnl"/>
        </w:rPr>
      </w:pPr>
      <w:r>
        <w:rPr>
          <w:rFonts w:ascii="Arial" w:hAnsi="Arial" w:cs="Arial"/>
          <w:spacing w:val="-3"/>
          <w:sz w:val="22"/>
          <w:szCs w:val="22"/>
          <w:lang w:val="es-ES_tradnl"/>
        </w:rPr>
        <w:t xml:space="preserve">2. VI Congreso Latinoamericano de Botánica. Mar del Plata (Argentina). 2-8 octubre 1994. </w:t>
      </w:r>
    </w:p>
    <w:p w:rsidR="007263A6" w:rsidRDefault="007263A6">
      <w:pPr>
        <w:tabs>
          <w:tab w:val="left" w:pos="-720"/>
          <w:tab w:val="left" w:pos="0"/>
        </w:tabs>
        <w:ind w:left="720" w:hanging="294"/>
        <w:jc w:val="both"/>
        <w:rPr>
          <w:rFonts w:ascii="Arial" w:hAnsi="Arial" w:cs="Arial"/>
          <w:spacing w:val="-3"/>
          <w:sz w:val="22"/>
          <w:szCs w:val="22"/>
          <w:lang w:val="en-US"/>
        </w:rPr>
      </w:pPr>
      <w:r>
        <w:rPr>
          <w:rFonts w:ascii="Arial" w:hAnsi="Arial" w:cs="Arial"/>
          <w:spacing w:val="-3"/>
          <w:sz w:val="22"/>
          <w:szCs w:val="22"/>
          <w:lang w:val="es-ES_tradnl"/>
        </w:rPr>
        <w:tab/>
        <w:t xml:space="preserve">2. Sérsic, A., A. Cocucci y A. Roig-Alsina.  "Avances en flores oleíferas sudamericanas" (poster). </w:t>
      </w:r>
      <w:r>
        <w:rPr>
          <w:rFonts w:ascii="Arial" w:hAnsi="Arial" w:cs="Arial"/>
          <w:spacing w:val="-3"/>
          <w:sz w:val="22"/>
          <w:szCs w:val="22"/>
          <w:lang w:val="en-US"/>
        </w:rPr>
        <w:t>Pág. 847.</w:t>
      </w:r>
    </w:p>
    <w:p w:rsidR="007263A6" w:rsidRDefault="007263A6">
      <w:pPr>
        <w:tabs>
          <w:tab w:val="left" w:pos="-720"/>
          <w:tab w:val="left" w:pos="0"/>
        </w:tabs>
        <w:ind w:left="720" w:hanging="294"/>
        <w:jc w:val="both"/>
        <w:rPr>
          <w:rFonts w:ascii="Arial" w:hAnsi="Arial" w:cs="Arial"/>
          <w:spacing w:val="-3"/>
          <w:sz w:val="22"/>
          <w:szCs w:val="22"/>
          <w:lang w:val="en-US"/>
        </w:rPr>
      </w:pPr>
      <w:r>
        <w:rPr>
          <w:rFonts w:ascii="Arial" w:hAnsi="Arial" w:cs="Arial"/>
          <w:spacing w:val="-3"/>
          <w:sz w:val="22"/>
          <w:szCs w:val="22"/>
          <w:lang w:val="en-US"/>
        </w:rPr>
        <w:t>3. VI IOBP (International Organization of Plant Biosystematicists). Symposium. Tromso (Noruega), 29 julio- 2 agosto, 1995. Poster presentado:</w:t>
      </w:r>
    </w:p>
    <w:p w:rsidR="007263A6" w:rsidRDefault="007263A6">
      <w:pPr>
        <w:tabs>
          <w:tab w:val="left" w:pos="-720"/>
          <w:tab w:val="left" w:pos="0"/>
        </w:tabs>
        <w:ind w:left="720" w:hanging="720"/>
        <w:jc w:val="both"/>
        <w:rPr>
          <w:rFonts w:ascii="Arial" w:hAnsi="Arial" w:cs="Arial"/>
          <w:spacing w:val="-3"/>
          <w:sz w:val="22"/>
          <w:szCs w:val="22"/>
          <w:lang w:val="en-US"/>
        </w:rPr>
      </w:pPr>
      <w:r>
        <w:rPr>
          <w:rFonts w:ascii="Arial" w:hAnsi="Arial" w:cs="Arial"/>
          <w:spacing w:val="-3"/>
          <w:sz w:val="22"/>
          <w:szCs w:val="22"/>
          <w:lang w:val="en-US"/>
        </w:rPr>
        <w:tab/>
        <w:t xml:space="preserve">3. Sérsic, A. &amp; A.A. Cocucci. Foodbodies taken by a "Seedsnipe" from a nectarless flower: pollination strategy in a subantartic species of </w:t>
      </w:r>
      <w:r>
        <w:rPr>
          <w:rFonts w:ascii="Arial" w:hAnsi="Arial" w:cs="Arial"/>
          <w:i/>
          <w:iCs/>
          <w:spacing w:val="-3"/>
          <w:sz w:val="22"/>
          <w:szCs w:val="22"/>
          <w:lang w:val="en-US"/>
        </w:rPr>
        <w:t>Calceolaria</w:t>
      </w:r>
      <w:r>
        <w:rPr>
          <w:rFonts w:ascii="Arial" w:hAnsi="Arial" w:cs="Arial"/>
          <w:spacing w:val="-3"/>
          <w:sz w:val="22"/>
          <w:szCs w:val="22"/>
          <w:lang w:val="en-US"/>
        </w:rPr>
        <w:t>.</w:t>
      </w:r>
    </w:p>
    <w:p w:rsidR="007263A6" w:rsidRDefault="007263A6">
      <w:pPr>
        <w:tabs>
          <w:tab w:val="left" w:pos="-720"/>
          <w:tab w:val="left" w:pos="0"/>
        </w:tabs>
        <w:ind w:left="720" w:hanging="294"/>
        <w:jc w:val="both"/>
        <w:rPr>
          <w:rFonts w:ascii="Arial" w:hAnsi="Arial" w:cs="Arial"/>
          <w:spacing w:val="-3"/>
          <w:sz w:val="22"/>
          <w:szCs w:val="22"/>
          <w:lang w:val="es-ES_tradnl"/>
        </w:rPr>
      </w:pPr>
      <w:r>
        <w:rPr>
          <w:rFonts w:ascii="Arial" w:hAnsi="Arial" w:cs="Arial"/>
          <w:spacing w:val="-3"/>
          <w:sz w:val="22"/>
          <w:szCs w:val="22"/>
          <w:lang w:val="en-US"/>
        </w:rPr>
        <w:t xml:space="preserve">4. Reproductive Biology in Systematics, Conservation, and Economic Botany. </w:t>
      </w:r>
      <w:r>
        <w:rPr>
          <w:rFonts w:ascii="Arial" w:hAnsi="Arial" w:cs="Arial"/>
          <w:spacing w:val="-3"/>
          <w:sz w:val="22"/>
          <w:szCs w:val="22"/>
          <w:lang w:val="es-ES_tradnl"/>
        </w:rPr>
        <w:t>Kew (Inglaterra), 1-5 septiembre, 1996.</w:t>
      </w:r>
    </w:p>
    <w:p w:rsidR="007263A6" w:rsidRDefault="007263A6">
      <w:pPr>
        <w:tabs>
          <w:tab w:val="left" w:pos="-720"/>
          <w:tab w:val="left" w:pos="0"/>
        </w:tabs>
        <w:ind w:left="720" w:hanging="720"/>
        <w:jc w:val="both"/>
        <w:rPr>
          <w:rFonts w:ascii="Arial" w:hAnsi="Arial" w:cs="Arial"/>
          <w:sz w:val="22"/>
          <w:szCs w:val="22"/>
        </w:rPr>
      </w:pPr>
      <w:r>
        <w:rPr>
          <w:rFonts w:ascii="Arial" w:hAnsi="Arial" w:cs="Arial"/>
          <w:spacing w:val="-3"/>
          <w:sz w:val="22"/>
          <w:szCs w:val="22"/>
          <w:lang w:val="es-ES_tradnl"/>
        </w:rPr>
        <w:tab/>
        <w:t>Trabajo presentado (comunicación oral):</w:t>
      </w:r>
      <w:r>
        <w:rPr>
          <w:rFonts w:ascii="Arial" w:hAnsi="Arial" w:cs="Arial"/>
          <w:spacing w:val="-3"/>
          <w:sz w:val="22"/>
          <w:szCs w:val="22"/>
          <w:lang w:val="es-ES_tradnl"/>
        </w:rPr>
        <w:tab/>
      </w:r>
    </w:p>
    <w:p w:rsidR="007263A6" w:rsidRPr="000830F5" w:rsidRDefault="007263A6">
      <w:pPr>
        <w:tabs>
          <w:tab w:val="left" w:pos="-720"/>
          <w:tab w:val="left" w:pos="0"/>
        </w:tabs>
        <w:ind w:left="720" w:hanging="720"/>
        <w:jc w:val="both"/>
        <w:rPr>
          <w:rFonts w:ascii="Arial" w:hAnsi="Arial" w:cs="Arial"/>
          <w:sz w:val="22"/>
          <w:szCs w:val="22"/>
          <w:lang w:val="en-GB"/>
        </w:rPr>
      </w:pPr>
      <w:r>
        <w:rPr>
          <w:rFonts w:ascii="Arial" w:hAnsi="Arial" w:cs="Arial"/>
          <w:sz w:val="22"/>
          <w:szCs w:val="22"/>
        </w:rPr>
        <w:tab/>
      </w:r>
      <w:r>
        <w:rPr>
          <w:rFonts w:ascii="Arial" w:hAnsi="Arial" w:cs="Arial"/>
          <w:spacing w:val="-3"/>
          <w:sz w:val="22"/>
          <w:szCs w:val="22"/>
          <w:lang w:val="es-ES_tradnl"/>
        </w:rPr>
        <w:t xml:space="preserve">4. Cocucci, A.A. &amp; A.N. Sérsic. </w:t>
      </w:r>
      <w:r>
        <w:rPr>
          <w:rFonts w:ascii="Arial" w:hAnsi="Arial" w:cs="Arial"/>
          <w:spacing w:val="-3"/>
          <w:sz w:val="22"/>
          <w:szCs w:val="22"/>
          <w:lang w:val="en-US"/>
        </w:rPr>
        <w:t xml:space="preserve">"Evidence of rodent pollination in subtropical South America" </w:t>
      </w:r>
    </w:p>
    <w:p w:rsidR="007263A6" w:rsidRDefault="007263A6">
      <w:pPr>
        <w:pStyle w:val="Sangradetextonormal"/>
        <w:tabs>
          <w:tab w:val="left" w:pos="709"/>
        </w:tabs>
        <w:ind w:hanging="283"/>
        <w:rPr>
          <w:rFonts w:ascii="Arial" w:hAnsi="Arial" w:cs="Arial"/>
          <w:sz w:val="22"/>
          <w:szCs w:val="22"/>
        </w:rPr>
      </w:pPr>
      <w:r>
        <w:rPr>
          <w:rFonts w:ascii="Arial" w:hAnsi="Arial" w:cs="Arial"/>
          <w:sz w:val="22"/>
          <w:szCs w:val="22"/>
        </w:rPr>
        <w:t xml:space="preserve">5. VII Congreso Latinoamericano de Botánica. México. 19-24 Octubre 1998. </w:t>
      </w:r>
    </w:p>
    <w:p w:rsidR="007263A6" w:rsidRDefault="007263A6">
      <w:pPr>
        <w:tabs>
          <w:tab w:val="left" w:pos="-720"/>
          <w:tab w:val="left" w:pos="709"/>
        </w:tabs>
        <w:ind w:left="709" w:hanging="709"/>
        <w:jc w:val="both"/>
        <w:rPr>
          <w:rFonts w:ascii="Arial" w:hAnsi="Arial" w:cs="Arial"/>
          <w:spacing w:val="-3"/>
          <w:sz w:val="22"/>
          <w:szCs w:val="22"/>
          <w:lang w:val="es-ES_tradnl"/>
        </w:rPr>
      </w:pPr>
      <w:r>
        <w:rPr>
          <w:rFonts w:ascii="Arial" w:hAnsi="Arial" w:cs="Arial"/>
          <w:spacing w:val="-3"/>
          <w:sz w:val="22"/>
          <w:szCs w:val="22"/>
          <w:lang w:val="es-ES_tradnl"/>
        </w:rPr>
        <w:tab/>
        <w:t xml:space="preserve">5. Sérsic, A.N. “Tipos de estambres en el género </w:t>
      </w:r>
      <w:r>
        <w:rPr>
          <w:rFonts w:ascii="Arial" w:hAnsi="Arial" w:cs="Arial"/>
          <w:i/>
          <w:iCs/>
          <w:spacing w:val="-3"/>
          <w:sz w:val="22"/>
          <w:szCs w:val="22"/>
          <w:lang w:val="es-ES_tradnl"/>
        </w:rPr>
        <w:t xml:space="preserve">Calceolaria </w:t>
      </w:r>
      <w:r>
        <w:rPr>
          <w:rFonts w:ascii="Arial" w:hAnsi="Arial" w:cs="Arial"/>
          <w:spacing w:val="-3"/>
          <w:sz w:val="22"/>
          <w:szCs w:val="22"/>
          <w:lang w:val="es-ES_tradnl"/>
        </w:rPr>
        <w:t>(Scrophulariaceae) en</w:t>
      </w:r>
      <w:r>
        <w:rPr>
          <w:rFonts w:ascii="Arial" w:hAnsi="Arial" w:cs="Arial"/>
          <w:sz w:val="22"/>
          <w:szCs w:val="22"/>
        </w:rPr>
        <w:t xml:space="preserve"> relación a su polinización”.</w:t>
      </w:r>
    </w:p>
    <w:p w:rsidR="007263A6" w:rsidRDefault="007263A6">
      <w:pPr>
        <w:tabs>
          <w:tab w:val="left" w:pos="-720"/>
          <w:tab w:val="left" w:pos="709"/>
        </w:tabs>
        <w:ind w:left="709" w:hanging="283"/>
        <w:jc w:val="both"/>
        <w:rPr>
          <w:rFonts w:ascii="Arial" w:hAnsi="Arial" w:cs="Arial"/>
          <w:spacing w:val="-3"/>
          <w:sz w:val="22"/>
          <w:szCs w:val="22"/>
          <w:lang w:val="es-ES_tradnl"/>
        </w:rPr>
      </w:pPr>
      <w:r>
        <w:rPr>
          <w:rFonts w:ascii="Arial" w:hAnsi="Arial" w:cs="Arial"/>
          <w:spacing w:val="-3"/>
          <w:sz w:val="22"/>
          <w:szCs w:val="22"/>
          <w:lang w:val="es-ES_tradnl"/>
        </w:rPr>
        <w:t xml:space="preserve">6. II Simposio de Ecología de la Biosfera”98 y II Simposio Latinoamericano de Micorrizas. La Habana. Cuba. 22-27 de noviembre de 1998. </w:t>
      </w:r>
    </w:p>
    <w:p w:rsidR="007263A6" w:rsidRDefault="007263A6">
      <w:pPr>
        <w:tabs>
          <w:tab w:val="left" w:pos="-720"/>
          <w:tab w:val="left" w:pos="0"/>
        </w:tabs>
        <w:ind w:left="709"/>
        <w:jc w:val="both"/>
        <w:rPr>
          <w:rFonts w:ascii="Arial" w:hAnsi="Arial" w:cs="Arial"/>
          <w:sz w:val="22"/>
          <w:szCs w:val="22"/>
        </w:rPr>
      </w:pPr>
      <w:r>
        <w:rPr>
          <w:rFonts w:ascii="Arial" w:hAnsi="Arial" w:cs="Arial"/>
          <w:spacing w:val="-3"/>
          <w:sz w:val="22"/>
          <w:szCs w:val="22"/>
          <w:lang w:val="es-ES_tradnl"/>
        </w:rPr>
        <w:t xml:space="preserve">6. Domínguez, L.S., A.A. Cocucci, A.N.Sérsic, “Estado micorrícico de la planta aclorófila </w:t>
      </w:r>
      <w:r>
        <w:rPr>
          <w:rFonts w:ascii="Arial" w:hAnsi="Arial" w:cs="Arial"/>
          <w:i/>
          <w:iCs/>
          <w:spacing w:val="-3"/>
          <w:sz w:val="22"/>
          <w:szCs w:val="22"/>
          <w:lang w:val="es-ES_tradnl"/>
        </w:rPr>
        <w:t>Arachnitis uniflora</w:t>
      </w:r>
      <w:r>
        <w:rPr>
          <w:rFonts w:ascii="Arial" w:hAnsi="Arial" w:cs="Arial"/>
          <w:spacing w:val="-3"/>
          <w:sz w:val="22"/>
          <w:szCs w:val="22"/>
          <w:lang w:val="es-ES_tradnl"/>
        </w:rPr>
        <w:t xml:space="preserve"> (Corsiaceae)” (Comunicación oral)</w:t>
      </w:r>
    </w:p>
    <w:p w:rsidR="007263A6" w:rsidRDefault="007263A6">
      <w:pPr>
        <w:pStyle w:val="Ttulo2"/>
        <w:ind w:hanging="283"/>
        <w:rPr>
          <w:rFonts w:ascii="Arial" w:hAnsi="Arial" w:cs="Arial"/>
          <w:sz w:val="22"/>
          <w:szCs w:val="22"/>
        </w:rPr>
      </w:pPr>
      <w:r>
        <w:rPr>
          <w:rFonts w:ascii="Arial" w:hAnsi="Arial" w:cs="Arial"/>
          <w:sz w:val="22"/>
          <w:szCs w:val="22"/>
        </w:rPr>
        <w:t xml:space="preserve">7. Taller Iberoamericano: "Aspectos teóricos de la biología reproductiva de plantas y su relevancia para la conservación" - Instituto Mediterráneo de Estudios Avanzados (CSIC-UIB). Mallorca, España, 4-6 Octubre 2000. </w:t>
      </w:r>
    </w:p>
    <w:p w:rsidR="007263A6" w:rsidRDefault="007263A6">
      <w:pPr>
        <w:pStyle w:val="Ttulo2"/>
        <w:rPr>
          <w:rFonts w:ascii="Arial" w:hAnsi="Arial" w:cs="Arial"/>
          <w:sz w:val="22"/>
          <w:szCs w:val="22"/>
        </w:rPr>
      </w:pPr>
      <w:r>
        <w:rPr>
          <w:rFonts w:ascii="Arial" w:hAnsi="Arial" w:cs="Arial"/>
          <w:sz w:val="22"/>
          <w:szCs w:val="22"/>
        </w:rPr>
        <w:t>7. Andrea Cocucci &amp; Alicia Sérsic: "Flores oleíferas y abejas aceiteras en las regiones mediterráneas de Chile y Sudáfrica: biología evolutiva de asociaciones convergentes"</w:t>
      </w:r>
    </w:p>
    <w:p w:rsidR="007263A6" w:rsidRDefault="007263A6">
      <w:pPr>
        <w:pStyle w:val="Sangra3detindependiente1"/>
        <w:ind w:hanging="283"/>
        <w:rPr>
          <w:rFonts w:ascii="Arial" w:hAnsi="Arial" w:cs="Arial"/>
          <w:sz w:val="22"/>
          <w:szCs w:val="22"/>
        </w:rPr>
      </w:pPr>
      <w:r>
        <w:rPr>
          <w:rFonts w:ascii="Arial" w:hAnsi="Arial" w:cs="Arial"/>
          <w:sz w:val="22"/>
          <w:szCs w:val="22"/>
        </w:rPr>
        <w:t>8. 1º Reunión Binacional de Ecología, XX Reunión Argentina de Ecología y X Reunión de la Sociedad de Ecología de Chile. Abril 2001.</w:t>
      </w:r>
    </w:p>
    <w:p w:rsidR="007263A6" w:rsidRDefault="007263A6">
      <w:pPr>
        <w:pStyle w:val="Sangra3detindependiente1"/>
        <w:tabs>
          <w:tab w:val="left" w:pos="284"/>
        </w:tabs>
        <w:rPr>
          <w:rFonts w:ascii="Arial" w:hAnsi="Arial" w:cs="Arial"/>
          <w:sz w:val="22"/>
          <w:szCs w:val="22"/>
        </w:rPr>
      </w:pPr>
      <w:r>
        <w:rPr>
          <w:rFonts w:ascii="Arial" w:hAnsi="Arial" w:cs="Arial"/>
          <w:sz w:val="22"/>
          <w:szCs w:val="22"/>
        </w:rPr>
        <w:t>8. Roqueiro, Mariana; Sérsic, Alicia &amp; Cocucci, Andrea. "Estudios sobre esfingofilia en argentina subtropical".</w:t>
      </w:r>
    </w:p>
    <w:p w:rsidR="007263A6" w:rsidRDefault="007263A6">
      <w:pPr>
        <w:pStyle w:val="Sangra3detindependiente1"/>
        <w:ind w:left="0" w:firstLine="426"/>
        <w:rPr>
          <w:rFonts w:ascii="Arial" w:hAnsi="Arial" w:cs="Arial"/>
          <w:sz w:val="22"/>
          <w:szCs w:val="22"/>
        </w:rPr>
      </w:pPr>
      <w:r>
        <w:rPr>
          <w:rFonts w:ascii="Arial" w:hAnsi="Arial" w:cs="Arial"/>
          <w:sz w:val="22"/>
          <w:szCs w:val="22"/>
        </w:rPr>
        <w:t xml:space="preserve">9. V Congreso Latinoamericano de Ecología. S.S. Jujuy, Argentina. Octubre 2001 V </w:t>
      </w:r>
    </w:p>
    <w:p w:rsidR="007263A6" w:rsidRPr="000830F5" w:rsidRDefault="007263A6">
      <w:pPr>
        <w:pStyle w:val="Sangra3detindependiente1"/>
        <w:ind w:left="993" w:hanging="284"/>
        <w:rPr>
          <w:rFonts w:ascii="Arial" w:hAnsi="Arial" w:cs="Arial"/>
          <w:sz w:val="22"/>
          <w:szCs w:val="22"/>
          <w:lang w:val="es-AR"/>
        </w:rPr>
      </w:pPr>
      <w:r>
        <w:rPr>
          <w:rFonts w:ascii="Arial" w:hAnsi="Arial" w:cs="Arial"/>
          <w:sz w:val="22"/>
          <w:szCs w:val="22"/>
        </w:rPr>
        <w:t>9. Moré, M., Roqueiro, M., Sérsic, A. &amp; Cocucci, A. A. "Gremios de Esfíngidos en el Norte de Argentina".</w:t>
      </w:r>
    </w:p>
    <w:p w:rsidR="007263A6" w:rsidRDefault="007263A6">
      <w:pPr>
        <w:pStyle w:val="Sangra3detindependiente1"/>
        <w:ind w:left="993" w:hanging="284"/>
        <w:rPr>
          <w:rFonts w:ascii="Arial" w:hAnsi="Arial" w:cs="Arial"/>
          <w:sz w:val="22"/>
          <w:szCs w:val="22"/>
          <w:lang w:val="pt-BR"/>
        </w:rPr>
      </w:pPr>
      <w:r>
        <w:rPr>
          <w:rFonts w:ascii="Arial" w:hAnsi="Arial" w:cs="Arial"/>
          <w:sz w:val="22"/>
          <w:szCs w:val="22"/>
          <w:lang w:val="en-US"/>
        </w:rPr>
        <w:t xml:space="preserve">10. Sérsic, A., M. Mascó &amp; I. Noy-Meir. Natural hybridization between species of </w:t>
      </w:r>
      <w:r>
        <w:rPr>
          <w:rFonts w:ascii="Arial" w:hAnsi="Arial" w:cs="Arial"/>
          <w:i/>
          <w:iCs/>
          <w:sz w:val="22"/>
          <w:szCs w:val="22"/>
          <w:lang w:val="en-US"/>
        </w:rPr>
        <w:t>Calceolaria</w:t>
      </w:r>
      <w:r>
        <w:rPr>
          <w:rFonts w:ascii="Arial" w:hAnsi="Arial" w:cs="Arial"/>
          <w:sz w:val="22"/>
          <w:szCs w:val="22"/>
          <w:lang w:val="en-US"/>
        </w:rPr>
        <w:t xml:space="preserve"> with different pollination syndromes in southern Patagonia, Argentina </w:t>
      </w:r>
    </w:p>
    <w:p w:rsidR="007263A6" w:rsidRPr="000830F5" w:rsidRDefault="007263A6">
      <w:pPr>
        <w:ind w:left="993" w:hanging="284"/>
        <w:rPr>
          <w:rFonts w:ascii="Arial" w:hAnsi="Arial" w:cs="Arial"/>
          <w:spacing w:val="-3"/>
          <w:sz w:val="22"/>
          <w:szCs w:val="22"/>
          <w:lang w:val="es-AR"/>
        </w:rPr>
      </w:pPr>
      <w:r>
        <w:rPr>
          <w:rFonts w:ascii="Arial" w:hAnsi="Arial" w:cs="Arial"/>
          <w:spacing w:val="-3"/>
          <w:sz w:val="22"/>
          <w:szCs w:val="22"/>
          <w:lang w:val="pt-BR"/>
        </w:rPr>
        <w:t xml:space="preserve">11. Mascó, M., I. Noy-Meir &amp; A. Sérsic. </w:t>
      </w:r>
      <w:r>
        <w:rPr>
          <w:rFonts w:ascii="Arial" w:hAnsi="Arial" w:cs="Arial"/>
          <w:spacing w:val="-3"/>
          <w:sz w:val="22"/>
          <w:szCs w:val="22"/>
          <w:lang w:val="es-ES_tradnl"/>
        </w:rPr>
        <w:t xml:space="preserve">Variación geográfica en colores florales en </w:t>
      </w:r>
      <w:r>
        <w:rPr>
          <w:rFonts w:ascii="Arial" w:hAnsi="Arial" w:cs="Arial"/>
          <w:i/>
          <w:iCs/>
          <w:spacing w:val="-3"/>
          <w:sz w:val="22"/>
          <w:szCs w:val="22"/>
          <w:lang w:val="es-ES_tradnl"/>
        </w:rPr>
        <w:t>Calceolaria uniflora</w:t>
      </w:r>
      <w:r>
        <w:rPr>
          <w:rFonts w:ascii="Arial" w:hAnsi="Arial" w:cs="Arial"/>
          <w:spacing w:val="-3"/>
          <w:sz w:val="22"/>
          <w:szCs w:val="22"/>
          <w:lang w:val="es-ES_tradnl"/>
        </w:rPr>
        <w:t xml:space="preserve"> en la Patagonia Austral Argentina</w:t>
      </w:r>
    </w:p>
    <w:p w:rsidR="007263A6" w:rsidRDefault="007263A6">
      <w:pPr>
        <w:tabs>
          <w:tab w:val="left" w:pos="-720"/>
          <w:tab w:val="left" w:pos="0"/>
        </w:tabs>
        <w:ind w:left="720" w:hanging="294"/>
        <w:jc w:val="both"/>
        <w:rPr>
          <w:rFonts w:ascii="Arial" w:hAnsi="Arial" w:cs="Arial"/>
          <w:spacing w:val="-3"/>
          <w:sz w:val="22"/>
          <w:szCs w:val="22"/>
          <w:lang w:val="en-US"/>
        </w:rPr>
      </w:pPr>
      <w:r>
        <w:rPr>
          <w:rFonts w:ascii="Arial" w:hAnsi="Arial" w:cs="Arial"/>
          <w:spacing w:val="-3"/>
          <w:sz w:val="22"/>
          <w:szCs w:val="22"/>
          <w:lang w:val="en-US"/>
        </w:rPr>
        <w:t xml:space="preserve">10. III International Conference of Mycorrhiza (ICOM). Adeleide, Australia. Julio 2001. </w:t>
      </w:r>
    </w:p>
    <w:p w:rsidR="007263A6" w:rsidRPr="000830F5" w:rsidRDefault="007263A6">
      <w:pPr>
        <w:tabs>
          <w:tab w:val="left" w:pos="-720"/>
          <w:tab w:val="left" w:pos="0"/>
        </w:tabs>
        <w:ind w:left="720" w:hanging="294"/>
        <w:jc w:val="both"/>
        <w:rPr>
          <w:rFonts w:ascii="Arial" w:hAnsi="Arial" w:cs="Arial"/>
          <w:spacing w:val="-3"/>
          <w:sz w:val="22"/>
          <w:szCs w:val="22"/>
          <w:lang w:val="en-GB"/>
        </w:rPr>
      </w:pPr>
      <w:r>
        <w:rPr>
          <w:rFonts w:ascii="Arial" w:hAnsi="Arial" w:cs="Arial"/>
          <w:spacing w:val="-3"/>
          <w:sz w:val="22"/>
          <w:szCs w:val="22"/>
          <w:lang w:val="en-US"/>
        </w:rPr>
        <w:tab/>
        <w:t xml:space="preserve">12. </w:t>
      </w:r>
      <w:r>
        <w:rPr>
          <w:rFonts w:ascii="Arial" w:hAnsi="Arial" w:cs="Arial"/>
          <w:sz w:val="22"/>
          <w:szCs w:val="22"/>
          <w:lang w:val="en-US"/>
        </w:rPr>
        <w:t xml:space="preserve">L. S. Domínguez &amp; A. Sérsic "First record of VAM in the myco-heterotrophic </w:t>
      </w:r>
      <w:r>
        <w:rPr>
          <w:rFonts w:ascii="Arial" w:hAnsi="Arial" w:cs="Arial"/>
          <w:i/>
          <w:iCs/>
          <w:sz w:val="22"/>
          <w:szCs w:val="22"/>
          <w:lang w:val="en-US"/>
        </w:rPr>
        <w:t>Arachnitis uniflora</w:t>
      </w:r>
      <w:r>
        <w:rPr>
          <w:rFonts w:ascii="Arial" w:hAnsi="Arial" w:cs="Arial"/>
          <w:sz w:val="22"/>
          <w:szCs w:val="22"/>
          <w:lang w:val="en-US"/>
        </w:rPr>
        <w:t xml:space="preserve"> (Corsiaceae): morphological development of the association".</w:t>
      </w:r>
    </w:p>
    <w:p w:rsidR="007263A6" w:rsidRDefault="007263A6">
      <w:pPr>
        <w:tabs>
          <w:tab w:val="left" w:pos="-720"/>
          <w:tab w:val="left" w:pos="0"/>
        </w:tabs>
        <w:ind w:left="720" w:hanging="294"/>
        <w:jc w:val="both"/>
        <w:rPr>
          <w:rFonts w:ascii="Arial" w:hAnsi="Arial" w:cs="Arial"/>
          <w:spacing w:val="-3"/>
          <w:sz w:val="22"/>
          <w:szCs w:val="22"/>
        </w:rPr>
      </w:pPr>
      <w:r>
        <w:rPr>
          <w:rFonts w:ascii="Arial" w:hAnsi="Arial" w:cs="Arial"/>
          <w:spacing w:val="-3"/>
          <w:sz w:val="22"/>
          <w:szCs w:val="22"/>
        </w:rPr>
        <w:t>11.</w:t>
      </w:r>
      <w:r>
        <w:rPr>
          <w:rFonts w:ascii="Arial" w:hAnsi="Arial" w:cs="Arial"/>
          <w:sz w:val="22"/>
          <w:szCs w:val="22"/>
        </w:rPr>
        <w:t xml:space="preserve"> VIII Congreso Latinoamericano de Botánica. II Congreso Colombiano de Botánica. Cartagena de Indias, Colombia. 13-18 de octubre 2002. </w:t>
      </w:r>
    </w:p>
    <w:p w:rsidR="007263A6" w:rsidRDefault="007263A6">
      <w:pPr>
        <w:tabs>
          <w:tab w:val="left" w:pos="-720"/>
          <w:tab w:val="left" w:pos="0"/>
        </w:tabs>
        <w:ind w:left="720" w:hanging="294"/>
        <w:jc w:val="both"/>
        <w:rPr>
          <w:rFonts w:ascii="Arial" w:hAnsi="Arial" w:cs="Arial"/>
          <w:sz w:val="22"/>
          <w:szCs w:val="22"/>
        </w:rPr>
      </w:pPr>
      <w:r>
        <w:rPr>
          <w:rFonts w:ascii="Arial" w:hAnsi="Arial" w:cs="Arial"/>
          <w:spacing w:val="-3"/>
          <w:sz w:val="22"/>
          <w:szCs w:val="22"/>
        </w:rPr>
        <w:tab/>
        <w:t>13. Nattero, J., Moré, M. Sérsic, A. &amp; Cocucci, A.A.</w:t>
      </w:r>
      <w:r>
        <w:rPr>
          <w:rFonts w:ascii="Arial" w:hAnsi="Arial" w:cs="Arial"/>
          <w:sz w:val="22"/>
          <w:szCs w:val="22"/>
        </w:rPr>
        <w:t xml:space="preserve"> "Polinización natural de los progenitores del tabaco (</w:t>
      </w:r>
      <w:r>
        <w:rPr>
          <w:rFonts w:ascii="Arial" w:hAnsi="Arial" w:cs="Arial"/>
          <w:i/>
          <w:iCs/>
          <w:sz w:val="22"/>
          <w:szCs w:val="22"/>
        </w:rPr>
        <w:t>Nicotiana tabacum</w:t>
      </w:r>
      <w:r>
        <w:rPr>
          <w:rFonts w:ascii="Arial" w:hAnsi="Arial" w:cs="Arial"/>
          <w:sz w:val="22"/>
          <w:szCs w:val="22"/>
        </w:rPr>
        <w:t>)"</w:t>
      </w:r>
    </w:p>
    <w:p w:rsidR="007263A6" w:rsidRDefault="007263A6">
      <w:pPr>
        <w:tabs>
          <w:tab w:val="left" w:pos="-720"/>
          <w:tab w:val="left" w:pos="0"/>
        </w:tabs>
        <w:ind w:left="720" w:hanging="294"/>
        <w:jc w:val="both"/>
        <w:rPr>
          <w:rFonts w:ascii="Arial" w:hAnsi="Arial" w:cs="Arial"/>
          <w:spacing w:val="-3"/>
          <w:sz w:val="22"/>
          <w:szCs w:val="22"/>
        </w:rPr>
      </w:pPr>
      <w:r>
        <w:rPr>
          <w:rFonts w:ascii="Arial" w:hAnsi="Arial" w:cs="Arial"/>
          <w:sz w:val="22"/>
          <w:szCs w:val="22"/>
        </w:rPr>
        <w:tab/>
        <w:t xml:space="preserve">14. Trujillo, C., Sérsic, A.N. Biología Floral de </w:t>
      </w:r>
      <w:r>
        <w:rPr>
          <w:rFonts w:ascii="Arial" w:hAnsi="Arial" w:cs="Arial"/>
          <w:i/>
          <w:sz w:val="22"/>
          <w:szCs w:val="22"/>
        </w:rPr>
        <w:t>Aristolochia argentina</w:t>
      </w:r>
      <w:r>
        <w:rPr>
          <w:rFonts w:ascii="Arial" w:hAnsi="Arial" w:cs="Arial"/>
          <w:sz w:val="22"/>
          <w:szCs w:val="22"/>
        </w:rPr>
        <w:t xml:space="preserve"> Griseb.</w:t>
      </w:r>
    </w:p>
    <w:p w:rsidR="007263A6" w:rsidRDefault="007263A6">
      <w:pPr>
        <w:tabs>
          <w:tab w:val="left" w:pos="-720"/>
          <w:tab w:val="left" w:pos="0"/>
        </w:tabs>
        <w:ind w:left="709" w:hanging="283"/>
        <w:jc w:val="both"/>
        <w:rPr>
          <w:rFonts w:ascii="Arial" w:hAnsi="Arial" w:cs="Arial"/>
          <w:spacing w:val="-3"/>
          <w:sz w:val="22"/>
          <w:szCs w:val="22"/>
        </w:rPr>
      </w:pPr>
      <w:r>
        <w:rPr>
          <w:rFonts w:ascii="Arial" w:hAnsi="Arial" w:cs="Arial"/>
          <w:spacing w:val="-3"/>
          <w:sz w:val="22"/>
          <w:szCs w:val="22"/>
        </w:rPr>
        <w:t>12 II Reunión Binacional de Ecología, XXI y Reunión Argentina de Ecología y XI Congreso de la Sociedad Chilena. XXI Reunión Argentina de Ecología. 31 de octubre al 5 de noviembre de 2004, Mendoza.</w:t>
      </w:r>
    </w:p>
    <w:p w:rsidR="007263A6" w:rsidRDefault="007263A6">
      <w:pPr>
        <w:tabs>
          <w:tab w:val="left" w:pos="-720"/>
          <w:tab w:val="left" w:pos="0"/>
        </w:tabs>
        <w:ind w:left="709"/>
        <w:jc w:val="both"/>
        <w:rPr>
          <w:rFonts w:ascii="Arial" w:hAnsi="Arial" w:cs="Arial"/>
          <w:spacing w:val="-3"/>
          <w:sz w:val="22"/>
          <w:szCs w:val="22"/>
        </w:rPr>
      </w:pPr>
      <w:r>
        <w:rPr>
          <w:rFonts w:ascii="Arial" w:hAnsi="Arial" w:cs="Arial"/>
          <w:spacing w:val="-3"/>
          <w:sz w:val="22"/>
          <w:szCs w:val="22"/>
        </w:rPr>
        <w:t xml:space="preserve">15. Nattero J., Sérsic A. N. y Cocucci A. A.  Efectos de rasgos florales sobre la intensidad de robo de néctar en </w:t>
      </w:r>
      <w:r>
        <w:rPr>
          <w:rFonts w:ascii="Arial" w:hAnsi="Arial" w:cs="Arial"/>
          <w:i/>
          <w:spacing w:val="-3"/>
          <w:sz w:val="22"/>
          <w:szCs w:val="22"/>
        </w:rPr>
        <w:t>Nicotiana glauca</w:t>
      </w:r>
      <w:r>
        <w:rPr>
          <w:rFonts w:ascii="Arial" w:hAnsi="Arial" w:cs="Arial"/>
          <w:spacing w:val="-3"/>
          <w:sz w:val="22"/>
          <w:szCs w:val="22"/>
        </w:rPr>
        <w:t xml:space="preserve">. </w:t>
      </w:r>
    </w:p>
    <w:p w:rsidR="007263A6" w:rsidRDefault="007263A6">
      <w:pPr>
        <w:tabs>
          <w:tab w:val="left" w:pos="-720"/>
          <w:tab w:val="left" w:pos="0"/>
        </w:tabs>
        <w:ind w:left="709" w:hanging="283"/>
        <w:jc w:val="both"/>
        <w:rPr>
          <w:rFonts w:ascii="Arial" w:hAnsi="Arial" w:cs="Arial"/>
          <w:spacing w:val="-3"/>
          <w:sz w:val="22"/>
          <w:szCs w:val="22"/>
        </w:rPr>
      </w:pPr>
      <w:r>
        <w:rPr>
          <w:rFonts w:ascii="Arial" w:hAnsi="Arial" w:cs="Arial"/>
          <w:spacing w:val="-3"/>
          <w:sz w:val="22"/>
          <w:szCs w:val="22"/>
        </w:rPr>
        <w:lastRenderedPageBreak/>
        <w:tab/>
        <w:t xml:space="preserve">16. Sérsic A. N., Moré M., Raguso R. A. y Cocucci A. A. Flores esfingófilas: ¿convergencia evolutiva en la composición química de sus perfumes?” </w:t>
      </w:r>
    </w:p>
    <w:p w:rsidR="007263A6" w:rsidRDefault="007263A6">
      <w:pPr>
        <w:tabs>
          <w:tab w:val="left" w:pos="-720"/>
          <w:tab w:val="left" w:pos="0"/>
        </w:tabs>
        <w:ind w:left="709" w:hanging="283"/>
        <w:jc w:val="both"/>
        <w:rPr>
          <w:rFonts w:ascii="Arial" w:hAnsi="Arial" w:cs="Arial"/>
          <w:spacing w:val="-3"/>
          <w:sz w:val="22"/>
          <w:szCs w:val="22"/>
        </w:rPr>
      </w:pPr>
      <w:r>
        <w:rPr>
          <w:rFonts w:ascii="Arial" w:hAnsi="Arial" w:cs="Arial"/>
          <w:spacing w:val="-3"/>
          <w:sz w:val="22"/>
          <w:szCs w:val="22"/>
        </w:rPr>
        <w:tab/>
        <w:t>17. Moré M., Benitez-Vieyra S. Sérsic A. N. y Cocucci A. A. Red de interacción planta-polinizador en una comunidad esfingófila del centro de Argentina.</w:t>
      </w:r>
    </w:p>
    <w:p w:rsidR="007263A6" w:rsidRDefault="007263A6">
      <w:pPr>
        <w:pStyle w:val="Textoindependiente"/>
        <w:ind w:left="720" w:hanging="11"/>
        <w:rPr>
          <w:rFonts w:ascii="Arial" w:hAnsi="Arial" w:cs="Arial"/>
          <w:spacing w:val="-3"/>
          <w:sz w:val="22"/>
          <w:szCs w:val="22"/>
        </w:rPr>
      </w:pPr>
      <w:r>
        <w:rPr>
          <w:rFonts w:ascii="Arial" w:hAnsi="Arial" w:cs="Arial"/>
          <w:spacing w:val="-3"/>
          <w:sz w:val="22"/>
          <w:szCs w:val="22"/>
        </w:rPr>
        <w:tab/>
        <w:t xml:space="preserve">18. Lazarte C., Nattero J., Sérsic A. N. y Cocucci A. A. </w:t>
      </w:r>
      <w:r>
        <w:rPr>
          <w:rFonts w:ascii="Arial" w:hAnsi="Arial" w:cs="Arial"/>
          <w:sz w:val="22"/>
          <w:szCs w:val="22"/>
          <w:lang w:val="es-ES_tradnl"/>
        </w:rPr>
        <w:t xml:space="preserve">Selección fenotípica mediada por polinizadores en rasgos florales de </w:t>
      </w:r>
      <w:r>
        <w:rPr>
          <w:rFonts w:ascii="Arial" w:hAnsi="Arial" w:cs="Arial"/>
          <w:i/>
          <w:iCs/>
          <w:sz w:val="22"/>
          <w:szCs w:val="22"/>
          <w:lang w:val="es-ES_tradnl"/>
        </w:rPr>
        <w:t>Nierembergia linariaefolia</w:t>
      </w:r>
      <w:r>
        <w:rPr>
          <w:rFonts w:ascii="Arial" w:hAnsi="Arial" w:cs="Arial"/>
          <w:sz w:val="22"/>
          <w:szCs w:val="22"/>
          <w:lang w:val="es-ES_tradnl"/>
        </w:rPr>
        <w:t xml:space="preserve"> (Solanaceae)”</w:t>
      </w:r>
    </w:p>
    <w:p w:rsidR="007263A6" w:rsidRDefault="007263A6">
      <w:pPr>
        <w:tabs>
          <w:tab w:val="left" w:pos="-720"/>
          <w:tab w:val="left" w:pos="0"/>
        </w:tabs>
        <w:ind w:left="709" w:hanging="283"/>
        <w:jc w:val="both"/>
        <w:rPr>
          <w:rFonts w:ascii="Arial" w:hAnsi="Arial" w:cs="Arial"/>
          <w:spacing w:val="-3"/>
          <w:sz w:val="22"/>
          <w:szCs w:val="22"/>
        </w:rPr>
      </w:pPr>
      <w:r>
        <w:rPr>
          <w:rFonts w:ascii="Arial" w:hAnsi="Arial" w:cs="Arial"/>
          <w:spacing w:val="-3"/>
          <w:sz w:val="22"/>
          <w:szCs w:val="22"/>
        </w:rPr>
        <w:tab/>
        <w:t xml:space="preserve">19. Rando C. L.y Sérsic A. N. “Función mecánica del estaminodio en la polinización de </w:t>
      </w:r>
      <w:r>
        <w:rPr>
          <w:rFonts w:ascii="Arial" w:hAnsi="Arial" w:cs="Arial"/>
          <w:i/>
          <w:spacing w:val="-3"/>
          <w:sz w:val="22"/>
          <w:szCs w:val="22"/>
        </w:rPr>
        <w:t>Jacaranda mimosifolia</w:t>
      </w:r>
      <w:r>
        <w:rPr>
          <w:rFonts w:ascii="Arial" w:hAnsi="Arial" w:cs="Arial"/>
          <w:spacing w:val="-3"/>
          <w:sz w:val="22"/>
          <w:szCs w:val="22"/>
        </w:rPr>
        <w:t xml:space="preserve"> D. Don” </w:t>
      </w:r>
    </w:p>
    <w:p w:rsidR="007263A6" w:rsidRDefault="007263A6">
      <w:pPr>
        <w:tabs>
          <w:tab w:val="left" w:pos="-720"/>
          <w:tab w:val="left" w:pos="0"/>
        </w:tabs>
        <w:ind w:left="709" w:hanging="283"/>
        <w:jc w:val="both"/>
        <w:rPr>
          <w:rFonts w:ascii="Arial" w:hAnsi="Arial" w:cs="Arial"/>
          <w:spacing w:val="-3"/>
          <w:sz w:val="22"/>
          <w:szCs w:val="22"/>
        </w:rPr>
      </w:pPr>
      <w:r>
        <w:rPr>
          <w:rFonts w:ascii="Arial" w:hAnsi="Arial" w:cs="Arial"/>
          <w:spacing w:val="-3"/>
          <w:sz w:val="22"/>
          <w:szCs w:val="22"/>
        </w:rPr>
        <w:tab/>
        <w:t xml:space="preserve">20. Pérez S., Nattero J., Domínguez L.S. y Sérsic A. N. “Recursos vs. polinización en </w:t>
      </w:r>
      <w:r>
        <w:rPr>
          <w:rFonts w:ascii="Arial" w:hAnsi="Arial" w:cs="Arial"/>
          <w:i/>
          <w:iCs/>
          <w:spacing w:val="-3"/>
          <w:sz w:val="22"/>
          <w:szCs w:val="22"/>
        </w:rPr>
        <w:t>Arachnitis uniflora</w:t>
      </w:r>
      <w:r>
        <w:rPr>
          <w:rFonts w:ascii="Arial" w:hAnsi="Arial" w:cs="Arial"/>
          <w:spacing w:val="-3"/>
          <w:sz w:val="22"/>
          <w:szCs w:val="22"/>
        </w:rPr>
        <w:t>, una planta myco-heterotrófica: medidas de selección natural.”</w:t>
      </w:r>
    </w:p>
    <w:p w:rsidR="007263A6" w:rsidRPr="000830F5" w:rsidRDefault="007263A6">
      <w:pPr>
        <w:tabs>
          <w:tab w:val="left" w:pos="-720"/>
          <w:tab w:val="left" w:pos="0"/>
        </w:tabs>
        <w:ind w:left="709" w:hanging="283"/>
        <w:jc w:val="both"/>
        <w:rPr>
          <w:rFonts w:ascii="Arial" w:hAnsi="Arial" w:cs="Arial"/>
          <w:spacing w:val="-3"/>
          <w:sz w:val="22"/>
          <w:szCs w:val="22"/>
          <w:lang w:val="es-AR"/>
        </w:rPr>
      </w:pPr>
      <w:r>
        <w:rPr>
          <w:rFonts w:ascii="Arial" w:hAnsi="Arial" w:cs="Arial"/>
          <w:spacing w:val="-3"/>
          <w:sz w:val="22"/>
          <w:szCs w:val="22"/>
        </w:rPr>
        <w:tab/>
        <w:t xml:space="preserve">21. Trujillo C. G. y Sérsic A. N. “El rol de los polinizadores en </w:t>
      </w:r>
      <w:r>
        <w:rPr>
          <w:rFonts w:ascii="Arial" w:hAnsi="Arial" w:cs="Arial"/>
          <w:i/>
          <w:spacing w:val="-3"/>
          <w:sz w:val="22"/>
          <w:szCs w:val="22"/>
        </w:rPr>
        <w:t>Aristolochia argentina</w:t>
      </w:r>
      <w:r>
        <w:rPr>
          <w:rFonts w:ascii="Arial" w:hAnsi="Arial" w:cs="Arial"/>
          <w:spacing w:val="-3"/>
          <w:sz w:val="22"/>
          <w:szCs w:val="22"/>
        </w:rPr>
        <w:t xml:space="preserve"> Griseb.”</w:t>
      </w:r>
    </w:p>
    <w:p w:rsidR="007263A6" w:rsidRDefault="007263A6">
      <w:pPr>
        <w:tabs>
          <w:tab w:val="left" w:pos="-720"/>
          <w:tab w:val="left" w:pos="0"/>
        </w:tabs>
        <w:ind w:left="709" w:hanging="283"/>
        <w:jc w:val="both"/>
        <w:rPr>
          <w:rFonts w:ascii="Arial" w:hAnsi="Arial" w:cs="Arial"/>
          <w:spacing w:val="-3"/>
          <w:sz w:val="22"/>
          <w:szCs w:val="22"/>
          <w:lang w:val="en-US"/>
        </w:rPr>
      </w:pPr>
      <w:r>
        <w:rPr>
          <w:rFonts w:ascii="Arial" w:hAnsi="Arial" w:cs="Arial"/>
          <w:spacing w:val="-3"/>
          <w:sz w:val="22"/>
          <w:szCs w:val="22"/>
          <w:lang w:val="en-US"/>
        </w:rPr>
        <w:t xml:space="preserve">13. Proceedings of the 7th International Congress of Neuroethology, Nyborg, Danmark, August 2004  </w:t>
      </w:r>
    </w:p>
    <w:p w:rsidR="007263A6" w:rsidRDefault="007263A6">
      <w:pPr>
        <w:tabs>
          <w:tab w:val="left" w:pos="-720"/>
          <w:tab w:val="left" w:pos="0"/>
        </w:tabs>
        <w:ind w:left="709"/>
        <w:jc w:val="both"/>
        <w:rPr>
          <w:rFonts w:ascii="Arial" w:hAnsi="Arial" w:cs="Arial"/>
          <w:sz w:val="22"/>
          <w:szCs w:val="22"/>
          <w:lang w:val="en-US"/>
        </w:rPr>
      </w:pPr>
      <w:r>
        <w:rPr>
          <w:rFonts w:ascii="Arial" w:hAnsi="Arial" w:cs="Arial"/>
          <w:spacing w:val="-3"/>
          <w:sz w:val="22"/>
          <w:szCs w:val="22"/>
          <w:lang w:val="en-US"/>
        </w:rPr>
        <w:t xml:space="preserve">22. Wertlen AM, Hempel de Ibarra N, Cocucci AA, Sérsic A, Kreisch W, Ristow M (2004) Why do young forager bees have innate colour preferences? </w:t>
      </w:r>
    </w:p>
    <w:p w:rsidR="007263A6" w:rsidRDefault="007263A6">
      <w:pPr>
        <w:tabs>
          <w:tab w:val="left" w:pos="-720"/>
          <w:tab w:val="left" w:pos="0"/>
        </w:tabs>
        <w:ind w:left="709" w:hanging="283"/>
        <w:jc w:val="both"/>
        <w:rPr>
          <w:rFonts w:ascii="Arial" w:hAnsi="Arial" w:cs="Arial"/>
          <w:sz w:val="22"/>
          <w:szCs w:val="22"/>
          <w:lang w:val="en-US"/>
        </w:rPr>
      </w:pPr>
      <w:r>
        <w:rPr>
          <w:rFonts w:ascii="Arial" w:hAnsi="Arial" w:cs="Arial"/>
          <w:sz w:val="22"/>
          <w:szCs w:val="22"/>
          <w:lang w:val="en-US"/>
        </w:rPr>
        <w:t>14. 6th Meeting of the German Neuroscience Society - 30th Göttingen Neurobiology Conference - 17- 20 de febrero 2005.</w:t>
      </w:r>
    </w:p>
    <w:p w:rsidR="007263A6" w:rsidRDefault="007263A6">
      <w:pPr>
        <w:tabs>
          <w:tab w:val="left" w:pos="-720"/>
          <w:tab w:val="left" w:pos="0"/>
        </w:tabs>
        <w:ind w:left="709"/>
        <w:jc w:val="both"/>
        <w:rPr>
          <w:rFonts w:ascii="Arial" w:hAnsi="Arial" w:cs="Arial"/>
          <w:spacing w:val="-3"/>
          <w:sz w:val="22"/>
          <w:szCs w:val="22"/>
          <w:lang w:val="en-US"/>
        </w:rPr>
      </w:pPr>
      <w:r>
        <w:rPr>
          <w:rFonts w:ascii="Arial" w:hAnsi="Arial" w:cs="Arial"/>
          <w:sz w:val="22"/>
          <w:szCs w:val="22"/>
          <w:lang w:val="en-US"/>
        </w:rPr>
        <w:t xml:space="preserve">23. </w:t>
      </w:r>
      <w:r>
        <w:rPr>
          <w:rFonts w:ascii="Arial" w:hAnsi="Arial" w:cs="Arial"/>
          <w:spacing w:val="-3"/>
          <w:sz w:val="22"/>
          <w:szCs w:val="22"/>
          <w:lang w:val="en-US"/>
        </w:rPr>
        <w:t>Wertlen AM, Hempel de Ibarra N, Cocucci AA, Sérsic A, Kreisch W, Ristow M. “Sensory ecology of pollination: a survey of colour and nectar distribution in natural habitats”.</w:t>
      </w:r>
    </w:p>
    <w:p w:rsidR="007263A6" w:rsidRDefault="007263A6">
      <w:pPr>
        <w:tabs>
          <w:tab w:val="left" w:pos="-720"/>
          <w:tab w:val="left" w:pos="0"/>
        </w:tabs>
        <w:ind w:left="709" w:hanging="284"/>
        <w:jc w:val="both"/>
        <w:rPr>
          <w:rFonts w:ascii="Arial" w:hAnsi="Arial" w:cs="Arial"/>
          <w:spacing w:val="-3"/>
          <w:sz w:val="22"/>
          <w:szCs w:val="22"/>
          <w:lang w:val="en-US"/>
        </w:rPr>
      </w:pPr>
      <w:r>
        <w:rPr>
          <w:rFonts w:ascii="Arial" w:hAnsi="Arial" w:cs="Arial"/>
          <w:spacing w:val="-3"/>
          <w:sz w:val="22"/>
          <w:szCs w:val="22"/>
          <w:lang w:val="en-US"/>
        </w:rPr>
        <w:t xml:space="preserve">15. 3rd European Congress on Social Insects - Meeting of European Sections of the IUSSI St. Petersburg, Russia 22-27 August 2005. </w:t>
      </w:r>
    </w:p>
    <w:p w:rsidR="007263A6" w:rsidRPr="000830F5" w:rsidRDefault="007263A6">
      <w:pPr>
        <w:tabs>
          <w:tab w:val="left" w:pos="-720"/>
          <w:tab w:val="left" w:pos="0"/>
        </w:tabs>
        <w:ind w:left="709" w:hanging="284"/>
        <w:jc w:val="both"/>
        <w:rPr>
          <w:rFonts w:ascii="Arial" w:hAnsi="Arial" w:cs="Arial"/>
          <w:spacing w:val="-3"/>
          <w:sz w:val="22"/>
          <w:szCs w:val="22"/>
          <w:lang w:val="en-GB"/>
        </w:rPr>
      </w:pPr>
      <w:r>
        <w:rPr>
          <w:rFonts w:ascii="Arial" w:hAnsi="Arial" w:cs="Arial"/>
          <w:spacing w:val="-3"/>
          <w:sz w:val="22"/>
          <w:szCs w:val="22"/>
          <w:lang w:val="en-US"/>
        </w:rPr>
        <w:tab/>
        <w:t>24. Wertlen AM, Hempel de Ibarra N, Cocucci AA, Sérsic A, Kreisch W, Ristow M. “Distribution of colours and sugar rewards in the bee’s natural environment”.</w:t>
      </w:r>
    </w:p>
    <w:p w:rsidR="007263A6" w:rsidRDefault="007263A6">
      <w:pPr>
        <w:tabs>
          <w:tab w:val="left" w:pos="-720"/>
          <w:tab w:val="left" w:pos="0"/>
        </w:tabs>
        <w:ind w:left="709" w:hanging="284"/>
        <w:jc w:val="both"/>
        <w:rPr>
          <w:rFonts w:ascii="Arial" w:hAnsi="Arial" w:cs="Arial"/>
          <w:spacing w:val="-3"/>
          <w:sz w:val="22"/>
          <w:szCs w:val="22"/>
        </w:rPr>
      </w:pPr>
      <w:r>
        <w:rPr>
          <w:rFonts w:ascii="Arial" w:hAnsi="Arial" w:cs="Arial"/>
          <w:spacing w:val="-3"/>
          <w:sz w:val="22"/>
          <w:szCs w:val="22"/>
        </w:rPr>
        <w:t>16. Taller Iberoamericano: Conservación de interacciones animal-planta: conceptos y transferencias - Facultad de Ciencias, Universidad de Chile, Santiago, Chile - 31 Agosto – 1 Septiembre, 2005.</w:t>
      </w:r>
    </w:p>
    <w:p w:rsidR="007263A6" w:rsidRDefault="007263A6">
      <w:pPr>
        <w:tabs>
          <w:tab w:val="left" w:pos="-720"/>
          <w:tab w:val="left" w:pos="0"/>
        </w:tabs>
        <w:ind w:left="709" w:hanging="284"/>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lang w:val="fr-FR"/>
        </w:rPr>
        <w:t xml:space="preserve">25. Cocucci, A., M. Moré &amp; A. Sérsic. </w:t>
      </w:r>
      <w:r>
        <w:rPr>
          <w:rFonts w:ascii="Arial" w:hAnsi="Arial" w:cs="Arial"/>
          <w:spacing w:val="-3"/>
          <w:sz w:val="22"/>
          <w:szCs w:val="22"/>
        </w:rPr>
        <w:t>Mecanismos de exclusión de polinizadores en plantas polinizadas por esfíngidos: estudio de casos en especies con distintas arquitecturas florales.</w:t>
      </w:r>
    </w:p>
    <w:p w:rsidR="007263A6" w:rsidRDefault="007263A6">
      <w:pPr>
        <w:ind w:left="709" w:hanging="284"/>
        <w:jc w:val="both"/>
        <w:rPr>
          <w:rFonts w:ascii="Arial" w:hAnsi="Arial" w:cs="Arial"/>
          <w:sz w:val="22"/>
          <w:szCs w:val="22"/>
        </w:rPr>
      </w:pPr>
      <w:r>
        <w:rPr>
          <w:rFonts w:ascii="Arial" w:hAnsi="Arial" w:cs="Arial"/>
          <w:spacing w:val="-3"/>
          <w:sz w:val="22"/>
          <w:szCs w:val="22"/>
        </w:rPr>
        <w:t xml:space="preserve">17. </w:t>
      </w:r>
      <w:r>
        <w:rPr>
          <w:rFonts w:ascii="Arial" w:hAnsi="Arial" w:cs="Arial"/>
          <w:sz w:val="22"/>
          <w:szCs w:val="22"/>
        </w:rPr>
        <w:t>IX Congreso Latinoamericano de Botánica, Santo Domingo, República Dominicana, 19-25 de junio de 2006.</w:t>
      </w:r>
    </w:p>
    <w:p w:rsidR="007263A6" w:rsidRPr="000830F5" w:rsidRDefault="007263A6">
      <w:pPr>
        <w:ind w:left="708"/>
        <w:jc w:val="both"/>
        <w:rPr>
          <w:rFonts w:ascii="Arial" w:hAnsi="Arial" w:cs="Arial"/>
          <w:sz w:val="22"/>
          <w:szCs w:val="22"/>
          <w:lang w:val="es-AR"/>
        </w:rPr>
      </w:pPr>
      <w:r>
        <w:rPr>
          <w:rFonts w:ascii="Arial" w:hAnsi="Arial" w:cs="Arial"/>
          <w:sz w:val="22"/>
          <w:szCs w:val="22"/>
        </w:rPr>
        <w:t xml:space="preserve">26. </w:t>
      </w:r>
      <w:r>
        <w:rPr>
          <w:rFonts w:ascii="Arial" w:hAnsi="Arial" w:cs="Arial"/>
          <w:spacing w:val="-3"/>
          <w:sz w:val="22"/>
          <w:szCs w:val="22"/>
        </w:rPr>
        <w:t>Medel R., Cocucci A., Sérsic A., Nattero J., Moré M. &amp; Botto-Mahan C</w:t>
      </w:r>
      <w:r>
        <w:rPr>
          <w:rFonts w:ascii="Arial" w:hAnsi="Arial" w:cs="Arial"/>
          <w:sz w:val="22"/>
          <w:szCs w:val="22"/>
        </w:rPr>
        <w:t xml:space="preserve">. Selección natural mediada por polinizadores en </w:t>
      </w:r>
      <w:r>
        <w:rPr>
          <w:rFonts w:ascii="Arial" w:hAnsi="Arial" w:cs="Arial"/>
          <w:i/>
          <w:sz w:val="22"/>
          <w:szCs w:val="22"/>
        </w:rPr>
        <w:t>Oenothera affinis</w:t>
      </w:r>
      <w:r>
        <w:rPr>
          <w:rFonts w:ascii="Arial" w:hAnsi="Arial" w:cs="Arial"/>
          <w:sz w:val="22"/>
          <w:szCs w:val="22"/>
        </w:rPr>
        <w:t xml:space="preserve"> (Onagraceae): efecto de regímenes selectivos contrastantes.</w:t>
      </w:r>
    </w:p>
    <w:p w:rsidR="007263A6" w:rsidRDefault="007263A6">
      <w:pPr>
        <w:ind w:left="708" w:hanging="282"/>
        <w:jc w:val="both"/>
        <w:rPr>
          <w:rFonts w:ascii="Arial" w:hAnsi="Arial" w:cs="Arial"/>
          <w:sz w:val="22"/>
          <w:szCs w:val="22"/>
          <w:lang w:val="en-US"/>
        </w:rPr>
      </w:pPr>
      <w:r>
        <w:rPr>
          <w:rFonts w:ascii="Arial" w:hAnsi="Arial" w:cs="Arial"/>
          <w:sz w:val="22"/>
          <w:szCs w:val="22"/>
          <w:lang w:val="en-US"/>
        </w:rPr>
        <w:t>18. XXV Meeting of the Willi Henning Society. Oaxaca, México. Agosto 2006.</w:t>
      </w:r>
    </w:p>
    <w:p w:rsidR="007263A6" w:rsidRPr="000830F5" w:rsidRDefault="007263A6">
      <w:pPr>
        <w:ind w:left="708"/>
        <w:jc w:val="both"/>
        <w:rPr>
          <w:rFonts w:ascii="Arial" w:hAnsi="Arial" w:cs="Arial"/>
          <w:sz w:val="22"/>
          <w:szCs w:val="22"/>
          <w:lang w:val="en-US"/>
        </w:rPr>
      </w:pPr>
      <w:r>
        <w:rPr>
          <w:rFonts w:ascii="Arial" w:hAnsi="Arial" w:cs="Arial"/>
          <w:sz w:val="22"/>
          <w:szCs w:val="22"/>
          <w:lang w:val="en-US"/>
        </w:rPr>
        <w:t xml:space="preserve">27. Cosacov A., Sosa V., Sérsic A &amp; De Nova A. Phylogenetic analysis of the Patagonian </w:t>
      </w:r>
      <w:r>
        <w:rPr>
          <w:rFonts w:ascii="Arial" w:hAnsi="Arial" w:cs="Arial"/>
          <w:i/>
          <w:sz w:val="22"/>
          <w:szCs w:val="22"/>
          <w:lang w:val="en-US"/>
        </w:rPr>
        <w:t>Calceolaria polyrhiza</w:t>
      </w:r>
      <w:r>
        <w:rPr>
          <w:rFonts w:ascii="Arial" w:hAnsi="Arial" w:cs="Arial"/>
          <w:sz w:val="22"/>
          <w:szCs w:val="22"/>
          <w:lang w:val="en-US"/>
        </w:rPr>
        <w:t xml:space="preserve"> complex based on ITS DNA sequences.</w:t>
      </w:r>
    </w:p>
    <w:p w:rsidR="007263A6" w:rsidRDefault="007263A6">
      <w:pPr>
        <w:ind w:left="708" w:hanging="282"/>
        <w:jc w:val="both"/>
        <w:rPr>
          <w:rFonts w:ascii="Arial" w:hAnsi="Arial" w:cs="Arial"/>
          <w:sz w:val="22"/>
          <w:szCs w:val="22"/>
        </w:rPr>
      </w:pPr>
      <w:r>
        <w:rPr>
          <w:rFonts w:ascii="Arial" w:hAnsi="Arial" w:cs="Arial"/>
          <w:sz w:val="22"/>
          <w:szCs w:val="22"/>
        </w:rPr>
        <w:t xml:space="preserve">19. III Reunión Binacional de Ecología, Sociedad de Ecología de Chile, Asociación Argentina de Ecología. La Serena, Chile, 30 septiembre - 4 octubre 2007  </w:t>
      </w:r>
    </w:p>
    <w:p w:rsidR="007263A6" w:rsidRDefault="007263A6">
      <w:pPr>
        <w:ind w:left="708"/>
        <w:jc w:val="both"/>
        <w:rPr>
          <w:rFonts w:ascii="Arial" w:hAnsi="Arial" w:cs="Arial"/>
          <w:sz w:val="22"/>
          <w:szCs w:val="22"/>
        </w:rPr>
      </w:pPr>
      <w:r>
        <w:rPr>
          <w:rFonts w:ascii="Arial" w:hAnsi="Arial" w:cs="Arial"/>
          <w:sz w:val="22"/>
          <w:szCs w:val="22"/>
        </w:rPr>
        <w:t xml:space="preserve">28. Paiaro, V., Sérsic, A; Lazarte, C; Cocucci, A; Oliva, G.¿Poblaciones marginales amenazadas?: Variación geográfica en el tamaño poblacional y la variabilidad fenotípica de una especie patagónica, </w:t>
      </w:r>
      <w:r>
        <w:rPr>
          <w:rFonts w:ascii="Arial" w:hAnsi="Arial" w:cs="Arial"/>
          <w:i/>
          <w:sz w:val="22"/>
          <w:szCs w:val="22"/>
        </w:rPr>
        <w:t>Anarthrophyllum desideratum</w:t>
      </w:r>
      <w:r>
        <w:rPr>
          <w:rFonts w:ascii="Arial" w:hAnsi="Arial" w:cs="Arial"/>
          <w:sz w:val="22"/>
          <w:szCs w:val="22"/>
        </w:rPr>
        <w:t>.</w:t>
      </w:r>
    </w:p>
    <w:p w:rsidR="007263A6" w:rsidRDefault="007263A6">
      <w:pPr>
        <w:ind w:left="708"/>
        <w:jc w:val="both"/>
        <w:rPr>
          <w:rFonts w:ascii="Arial" w:hAnsi="Arial" w:cs="Arial"/>
          <w:sz w:val="22"/>
          <w:szCs w:val="22"/>
          <w:lang w:val="es-ES_tradnl"/>
        </w:rPr>
      </w:pPr>
      <w:r>
        <w:rPr>
          <w:rFonts w:ascii="Arial" w:hAnsi="Arial" w:cs="Arial"/>
          <w:sz w:val="22"/>
          <w:szCs w:val="22"/>
        </w:rPr>
        <w:t xml:space="preserve">29. Cosacov, A.; Sérsic, A.; Sosa, V.; Ruiz, E.; Rodriguez, F.; Lazarte, C.; Cocucci, A. </w:t>
      </w:r>
      <w:r>
        <w:rPr>
          <w:rFonts w:ascii="Arial" w:hAnsi="Arial" w:cs="Arial"/>
          <w:sz w:val="22"/>
          <w:szCs w:val="22"/>
          <w:lang w:val="es-ES_tradnl"/>
        </w:rPr>
        <w:t xml:space="preserve">Evidencias de ajuste entre la morfología floral de </w:t>
      </w:r>
      <w:r>
        <w:rPr>
          <w:rFonts w:ascii="Arial" w:hAnsi="Arial" w:cs="Arial"/>
          <w:i/>
          <w:sz w:val="22"/>
          <w:szCs w:val="22"/>
          <w:lang w:val="es-ES_tradnl"/>
        </w:rPr>
        <w:t>Calceolaria polyrhiza</w:t>
      </w:r>
      <w:r>
        <w:rPr>
          <w:rFonts w:ascii="Arial" w:hAnsi="Arial" w:cs="Arial"/>
          <w:sz w:val="22"/>
          <w:szCs w:val="22"/>
          <w:lang w:val="es-ES_tradnl"/>
        </w:rPr>
        <w:t xml:space="preserve"> y sus polinizadores: una aproximación utilizando contrastes filogenéticamente independientes.</w:t>
      </w:r>
    </w:p>
    <w:p w:rsidR="007263A6" w:rsidRPr="000830F5" w:rsidRDefault="007263A6">
      <w:pPr>
        <w:ind w:left="708"/>
        <w:jc w:val="both"/>
        <w:rPr>
          <w:rFonts w:ascii="Arial" w:hAnsi="Arial" w:cs="Arial"/>
          <w:sz w:val="22"/>
          <w:szCs w:val="22"/>
          <w:lang w:val="es-AR"/>
        </w:rPr>
      </w:pPr>
      <w:r>
        <w:rPr>
          <w:rFonts w:ascii="Arial" w:hAnsi="Arial" w:cs="Arial"/>
          <w:sz w:val="22"/>
          <w:szCs w:val="22"/>
          <w:lang w:val="es-ES_tradnl"/>
        </w:rPr>
        <w:t xml:space="preserve">30. Wiemer, A.P., Sérsic, A.N. Biología de la polinizción de </w:t>
      </w:r>
      <w:r>
        <w:rPr>
          <w:rFonts w:ascii="Arial" w:hAnsi="Arial" w:cs="Arial"/>
          <w:i/>
          <w:sz w:val="22"/>
          <w:szCs w:val="22"/>
          <w:lang w:val="es-ES_tradnl"/>
        </w:rPr>
        <w:t>Asclepios mellodora</w:t>
      </w:r>
      <w:r>
        <w:rPr>
          <w:rFonts w:ascii="Arial" w:hAnsi="Arial" w:cs="Arial"/>
          <w:sz w:val="22"/>
          <w:szCs w:val="22"/>
          <w:lang w:val="es-ES_tradnl"/>
        </w:rPr>
        <w:t xml:space="preserve"> (Apocynaceae)</w:t>
      </w:r>
    </w:p>
    <w:p w:rsidR="007263A6" w:rsidRDefault="007263A6">
      <w:pPr>
        <w:ind w:left="709" w:hanging="283"/>
        <w:jc w:val="both"/>
        <w:rPr>
          <w:rFonts w:ascii="Arial" w:hAnsi="Arial" w:cs="Arial"/>
          <w:sz w:val="22"/>
          <w:szCs w:val="22"/>
          <w:lang w:val="en-US"/>
        </w:rPr>
      </w:pPr>
      <w:r>
        <w:rPr>
          <w:rFonts w:ascii="Arial" w:hAnsi="Arial" w:cs="Arial"/>
          <w:sz w:val="22"/>
          <w:szCs w:val="22"/>
          <w:lang w:val="en-US"/>
        </w:rPr>
        <w:lastRenderedPageBreak/>
        <w:t>20. Canadian Botanical Association/L’Association Botanique du Canada, American Fern Society, American Society of Plant Taxonomists and the Botanical Society of America July 26 – 30, 2008. Vancouver, BC Canada</w:t>
      </w:r>
    </w:p>
    <w:p w:rsidR="007263A6" w:rsidRDefault="007263A6">
      <w:pPr>
        <w:ind w:left="708"/>
        <w:jc w:val="both"/>
        <w:rPr>
          <w:rFonts w:ascii="Arial" w:hAnsi="Arial" w:cs="Arial"/>
          <w:sz w:val="22"/>
          <w:szCs w:val="22"/>
          <w:lang w:val="en-US"/>
        </w:rPr>
      </w:pPr>
      <w:r>
        <w:rPr>
          <w:rFonts w:ascii="Arial" w:hAnsi="Arial" w:cs="Arial"/>
          <w:sz w:val="22"/>
          <w:szCs w:val="22"/>
          <w:lang w:val="en-US"/>
        </w:rPr>
        <w:t xml:space="preserve">31. Aric Wright, Andrea Cosacov, Valeria Paiaro, Alicia N.Sérsic, Andrea A. Cocucci and Leigh A. Johnson. Phylogeographic Patterns of Fragmentation and Expansion of the Endemic Perennial Legume </w:t>
      </w:r>
      <w:r>
        <w:rPr>
          <w:rFonts w:ascii="Arial" w:hAnsi="Arial" w:cs="Arial"/>
          <w:i/>
          <w:sz w:val="22"/>
          <w:szCs w:val="22"/>
          <w:lang w:val="en-US"/>
        </w:rPr>
        <w:t>Anarthrophyllum desideratum</w:t>
      </w:r>
      <w:r>
        <w:rPr>
          <w:rFonts w:ascii="Arial" w:hAnsi="Arial" w:cs="Arial"/>
          <w:sz w:val="22"/>
          <w:szCs w:val="22"/>
          <w:lang w:val="en-US"/>
        </w:rPr>
        <w:t xml:space="preserve"> (DC) Benth. in Southern Patagonia</w:t>
      </w:r>
    </w:p>
    <w:p w:rsidR="007263A6" w:rsidRDefault="007263A6">
      <w:pPr>
        <w:ind w:left="708"/>
        <w:jc w:val="both"/>
        <w:rPr>
          <w:rFonts w:ascii="Arial" w:hAnsi="Arial" w:cs="Arial"/>
          <w:sz w:val="22"/>
          <w:szCs w:val="22"/>
        </w:rPr>
      </w:pPr>
      <w:r>
        <w:rPr>
          <w:rFonts w:ascii="Arial" w:hAnsi="Arial" w:cs="Arial"/>
          <w:sz w:val="22"/>
          <w:szCs w:val="22"/>
          <w:lang w:val="en-US"/>
        </w:rPr>
        <w:t xml:space="preserve">32. Andrea Cosacov, Alicia N. Sérsic, Andrea A. Cocucci, Victoria Sosa and Leigh A. Johnson. Large scale phylogeographic study of the Patagonian species </w:t>
      </w:r>
      <w:r>
        <w:rPr>
          <w:rFonts w:ascii="Arial" w:hAnsi="Arial" w:cs="Arial"/>
          <w:i/>
          <w:sz w:val="22"/>
          <w:szCs w:val="22"/>
          <w:lang w:val="en-US"/>
        </w:rPr>
        <w:t xml:space="preserve">Calceolaria polyrhiza </w:t>
      </w:r>
      <w:r>
        <w:rPr>
          <w:rFonts w:ascii="Arial" w:hAnsi="Arial" w:cs="Arial"/>
          <w:sz w:val="22"/>
          <w:szCs w:val="22"/>
          <w:lang w:val="en-US"/>
        </w:rPr>
        <w:t xml:space="preserve">Cav. </w:t>
      </w:r>
      <w:r>
        <w:rPr>
          <w:rFonts w:ascii="Arial" w:hAnsi="Arial" w:cs="Arial"/>
          <w:sz w:val="22"/>
          <w:szCs w:val="22"/>
        </w:rPr>
        <w:t xml:space="preserve">(Calceolariaceae). </w:t>
      </w:r>
    </w:p>
    <w:p w:rsidR="007263A6" w:rsidRDefault="007263A6">
      <w:pPr>
        <w:ind w:left="708" w:hanging="282"/>
        <w:jc w:val="both"/>
        <w:rPr>
          <w:rFonts w:ascii="Arial" w:hAnsi="Arial" w:cs="Arial"/>
          <w:sz w:val="22"/>
          <w:szCs w:val="22"/>
        </w:rPr>
      </w:pPr>
      <w:r>
        <w:rPr>
          <w:rFonts w:ascii="Arial" w:hAnsi="Arial" w:cs="Arial"/>
          <w:sz w:val="22"/>
          <w:szCs w:val="22"/>
        </w:rPr>
        <w:t>21. PROGRAMA IBEROAMERICANO DE CIENCIA Y TECNOLOGIA PARA EL DESARROLLO (CYTED): “Consecuencias del cambio global en las interacciones bióticas de las plantas en ecosistemas de montaña”. Granada 1-4 2009 (España)</w:t>
      </w:r>
    </w:p>
    <w:p w:rsidR="007263A6" w:rsidRPr="000830F5" w:rsidRDefault="007263A6">
      <w:pPr>
        <w:ind w:left="708"/>
        <w:jc w:val="both"/>
        <w:rPr>
          <w:rFonts w:ascii="Arial" w:hAnsi="Arial" w:cs="Arial"/>
          <w:sz w:val="22"/>
          <w:szCs w:val="22"/>
          <w:lang w:val="es-AR"/>
        </w:rPr>
      </w:pPr>
      <w:r>
        <w:rPr>
          <w:rFonts w:ascii="Arial" w:hAnsi="Arial" w:cs="Arial"/>
          <w:sz w:val="22"/>
          <w:szCs w:val="22"/>
        </w:rPr>
        <w:t>33. Alicia Sérsic: "Perspectiva filogeográfica del intercamio estepa-andes durante el cambio climático desde el Pleistoceno en una especie patagónica ampliamente distribuida."</w:t>
      </w:r>
    </w:p>
    <w:p w:rsidR="007263A6" w:rsidRDefault="007263A6">
      <w:pPr>
        <w:ind w:left="709" w:hanging="283"/>
        <w:jc w:val="both"/>
        <w:rPr>
          <w:rFonts w:ascii="Arial" w:hAnsi="Arial" w:cs="Arial"/>
          <w:sz w:val="22"/>
          <w:szCs w:val="22"/>
        </w:rPr>
      </w:pPr>
      <w:r>
        <w:rPr>
          <w:rFonts w:ascii="Arial" w:hAnsi="Arial" w:cs="Arial"/>
          <w:sz w:val="22"/>
          <w:szCs w:val="22"/>
          <w:lang w:val="en-GB"/>
        </w:rPr>
        <w:t xml:space="preserve">22. VI Southern Connection Congress. Gondwana reunited: A Southern perspective for a changing world. </w:t>
      </w:r>
      <w:r>
        <w:rPr>
          <w:rFonts w:ascii="Arial" w:hAnsi="Arial" w:cs="Arial"/>
          <w:sz w:val="22"/>
          <w:szCs w:val="22"/>
        </w:rPr>
        <w:t>15-19 Febrero 2010. Bariloche, Río Negro, Argentina.</w:t>
      </w:r>
    </w:p>
    <w:p w:rsidR="007263A6" w:rsidRDefault="007263A6">
      <w:pPr>
        <w:ind w:left="709"/>
        <w:jc w:val="both"/>
        <w:rPr>
          <w:rFonts w:ascii="Arial" w:hAnsi="Arial" w:cs="Arial"/>
          <w:sz w:val="22"/>
          <w:szCs w:val="22"/>
          <w:lang w:val="en-GB"/>
        </w:rPr>
      </w:pPr>
      <w:r>
        <w:rPr>
          <w:rFonts w:ascii="Arial" w:hAnsi="Arial" w:cs="Arial"/>
          <w:sz w:val="22"/>
          <w:szCs w:val="22"/>
        </w:rPr>
        <w:t xml:space="preserve">34. Paiaro V., Sérsic A.N., Cocucci A.A. y Oliva. </w:t>
      </w:r>
      <w:r>
        <w:rPr>
          <w:rFonts w:ascii="Arial" w:hAnsi="Arial" w:cs="Arial"/>
          <w:sz w:val="22"/>
          <w:szCs w:val="22"/>
          <w:lang w:val="en-GB"/>
        </w:rPr>
        <w:t xml:space="preserve">G.E. Evolution at a geographic scale: Spatial variation in natural selection of floral traits in </w:t>
      </w:r>
      <w:r>
        <w:rPr>
          <w:rFonts w:ascii="Arial" w:hAnsi="Arial" w:cs="Arial"/>
          <w:i/>
          <w:sz w:val="22"/>
          <w:szCs w:val="22"/>
          <w:lang w:val="en-GB"/>
        </w:rPr>
        <w:t>Anarthrophyllum desideratum</w:t>
      </w:r>
      <w:r>
        <w:rPr>
          <w:rFonts w:ascii="Arial" w:hAnsi="Arial" w:cs="Arial"/>
          <w:sz w:val="22"/>
          <w:szCs w:val="22"/>
          <w:lang w:val="en-GB"/>
        </w:rPr>
        <w:t xml:space="preserve">. </w:t>
      </w:r>
    </w:p>
    <w:p w:rsidR="007263A6" w:rsidRDefault="007263A6">
      <w:pPr>
        <w:ind w:left="709"/>
        <w:jc w:val="both"/>
        <w:rPr>
          <w:rFonts w:ascii="Arial" w:hAnsi="Arial" w:cs="Arial"/>
          <w:sz w:val="22"/>
          <w:szCs w:val="22"/>
          <w:lang w:val="en-GB"/>
        </w:rPr>
      </w:pPr>
      <w:r>
        <w:rPr>
          <w:rFonts w:ascii="Arial" w:hAnsi="Arial" w:cs="Arial"/>
          <w:sz w:val="22"/>
          <w:szCs w:val="22"/>
          <w:lang w:val="en-GB"/>
        </w:rPr>
        <w:t xml:space="preserve">35. Cosacov. A, Sérsic, A.N., Johnson L.A., Sosa, V. Cocucci, A.A. Testing the central margin hypothesis into a phylogeographical framework in the Patagonian plant </w:t>
      </w:r>
      <w:r>
        <w:rPr>
          <w:rFonts w:ascii="Arial" w:hAnsi="Arial" w:cs="Arial"/>
          <w:i/>
          <w:sz w:val="22"/>
          <w:szCs w:val="22"/>
          <w:lang w:val="en-GB"/>
        </w:rPr>
        <w:t>Calceolaria polyrhiza</w:t>
      </w:r>
      <w:r>
        <w:rPr>
          <w:rFonts w:ascii="Arial" w:hAnsi="Arial" w:cs="Arial"/>
          <w:sz w:val="22"/>
          <w:szCs w:val="22"/>
          <w:lang w:val="en-GB"/>
        </w:rPr>
        <w:t>.</w:t>
      </w:r>
    </w:p>
    <w:p w:rsidR="007263A6" w:rsidRDefault="007263A6">
      <w:pPr>
        <w:ind w:left="709" w:hanging="283"/>
        <w:jc w:val="both"/>
        <w:rPr>
          <w:rFonts w:ascii="Arial" w:hAnsi="Arial" w:cs="Arial"/>
          <w:sz w:val="22"/>
          <w:szCs w:val="22"/>
          <w:lang w:val="en-GB"/>
        </w:rPr>
      </w:pPr>
      <w:r>
        <w:rPr>
          <w:rFonts w:ascii="Arial" w:hAnsi="Arial" w:cs="Arial"/>
          <w:sz w:val="22"/>
          <w:szCs w:val="22"/>
          <w:lang w:val="en-GB"/>
        </w:rPr>
        <w:t>23. Symposium: Phylogeography and speciation in Patagonia: a common perspective across taxa? Organizer: D. Ruzzante.VI Southern Connection Congress. Gondwana reunited: A Southern perspective for a changing world. 15-19 Febrero 2010. Bariloche, Río Negro, Argentina.</w:t>
      </w:r>
    </w:p>
    <w:p w:rsidR="007263A6" w:rsidRPr="000830F5" w:rsidRDefault="007263A6">
      <w:pPr>
        <w:numPr>
          <w:ilvl w:val="0"/>
          <w:numId w:val="12"/>
        </w:numPr>
        <w:ind w:left="709" w:firstLine="0"/>
        <w:jc w:val="both"/>
        <w:rPr>
          <w:rFonts w:ascii="Arial" w:hAnsi="Arial" w:cs="Arial"/>
          <w:spacing w:val="-3"/>
          <w:sz w:val="22"/>
          <w:szCs w:val="22"/>
          <w:lang w:val="en-GB"/>
        </w:rPr>
      </w:pPr>
      <w:r>
        <w:rPr>
          <w:rFonts w:ascii="Arial" w:hAnsi="Arial" w:cs="Arial"/>
          <w:sz w:val="22"/>
          <w:szCs w:val="22"/>
          <w:lang w:val="en-GB"/>
        </w:rPr>
        <w:t xml:space="preserve">Cosacov, A. Sérsic, A.N. Johnson L.A., Sosa, V. Cocucci, A.A. Multiple periclacial refugia and post-glacial colonization of the Andes in the Patagonian herb </w:t>
      </w:r>
      <w:r>
        <w:rPr>
          <w:rFonts w:ascii="Arial" w:hAnsi="Arial" w:cs="Arial"/>
          <w:i/>
          <w:sz w:val="22"/>
          <w:szCs w:val="22"/>
          <w:lang w:val="en-GB"/>
        </w:rPr>
        <w:t>Calceolaria polyrhiza</w:t>
      </w:r>
      <w:r>
        <w:rPr>
          <w:rFonts w:ascii="Arial" w:hAnsi="Arial" w:cs="Arial"/>
          <w:sz w:val="22"/>
          <w:szCs w:val="22"/>
          <w:lang w:val="en-GB"/>
        </w:rPr>
        <w:t>.</w:t>
      </w:r>
    </w:p>
    <w:p w:rsidR="007263A6" w:rsidRDefault="007263A6">
      <w:pPr>
        <w:ind w:left="600"/>
        <w:jc w:val="both"/>
        <w:rPr>
          <w:rFonts w:ascii="Arial" w:hAnsi="Arial" w:cs="Arial"/>
          <w:sz w:val="22"/>
          <w:szCs w:val="22"/>
        </w:rPr>
      </w:pPr>
      <w:r>
        <w:rPr>
          <w:rFonts w:ascii="Arial" w:hAnsi="Arial" w:cs="Arial"/>
          <w:spacing w:val="-3"/>
          <w:sz w:val="22"/>
          <w:szCs w:val="22"/>
        </w:rPr>
        <w:t>24. IV Reunión Bin</w:t>
      </w:r>
      <w:r>
        <w:rPr>
          <w:rFonts w:ascii="Arial" w:hAnsi="Arial" w:cs="Arial"/>
          <w:sz w:val="22"/>
          <w:szCs w:val="22"/>
        </w:rPr>
        <w:t>acional de Ecología, XXIV Reunión Argentina de Ecología, XVII    Reunión de la Sociedad de Ecología de Chile. Interacción, Espacio, Tiempo</w:t>
      </w:r>
    </w:p>
    <w:p w:rsidR="007263A6" w:rsidRDefault="007263A6">
      <w:pPr>
        <w:pStyle w:val="WW-Sangra3detindependiente"/>
        <w:tabs>
          <w:tab w:val="left" w:pos="900"/>
          <w:tab w:val="left" w:pos="1050"/>
        </w:tabs>
        <w:ind w:left="675" w:hanging="75"/>
        <w:rPr>
          <w:rFonts w:ascii="Arial" w:hAnsi="Arial" w:cs="Arial"/>
          <w:sz w:val="22"/>
          <w:szCs w:val="22"/>
        </w:rPr>
      </w:pPr>
      <w:r>
        <w:rPr>
          <w:rFonts w:ascii="Arial" w:hAnsi="Arial" w:cs="Arial"/>
          <w:sz w:val="22"/>
          <w:szCs w:val="22"/>
        </w:rPr>
        <w:t>8 al 13 de agosto de 2010. Buenos Aires</w:t>
      </w:r>
    </w:p>
    <w:p w:rsidR="007263A6" w:rsidRDefault="007263A6">
      <w:pPr>
        <w:pStyle w:val="WW-Sangra3detindependiente"/>
        <w:ind w:left="675" w:firstLine="0"/>
        <w:rPr>
          <w:rFonts w:ascii="Arial" w:hAnsi="Arial" w:cs="Arial"/>
          <w:sz w:val="22"/>
          <w:szCs w:val="22"/>
          <w:lang w:val="es-AR"/>
        </w:rPr>
      </w:pPr>
      <w:r>
        <w:rPr>
          <w:rFonts w:ascii="Arial" w:hAnsi="Arial" w:cs="Arial"/>
          <w:sz w:val="22"/>
          <w:szCs w:val="22"/>
        </w:rPr>
        <w:t xml:space="preserve">45. Marino, S., </w:t>
      </w:r>
      <w:r>
        <w:rPr>
          <w:rFonts w:ascii="Arial" w:hAnsi="Arial" w:cs="Arial"/>
          <w:sz w:val="22"/>
          <w:szCs w:val="22"/>
          <w:lang w:val="es-AR"/>
        </w:rPr>
        <w:t>Wiemer, P., Bodoira, R., Cocucci, A. Sérsic, A. Eficiencia en la transferencia de polinarios en especies de Asclepiadoideas: hipótesis del polinizador más eficiente.</w:t>
      </w:r>
    </w:p>
    <w:p w:rsidR="007263A6" w:rsidRDefault="007263A6">
      <w:pPr>
        <w:pStyle w:val="WW-Sangra3detindependiente"/>
        <w:ind w:left="675" w:hanging="15"/>
        <w:rPr>
          <w:rFonts w:ascii="Arial" w:hAnsi="Arial" w:cs="Arial"/>
          <w:sz w:val="22"/>
          <w:szCs w:val="22"/>
          <w:lang w:val="pt-BR"/>
        </w:rPr>
      </w:pPr>
      <w:r>
        <w:rPr>
          <w:rFonts w:ascii="Arial" w:hAnsi="Arial" w:cs="Arial"/>
          <w:sz w:val="22"/>
          <w:szCs w:val="22"/>
          <w:lang w:val="es-AR"/>
        </w:rPr>
        <w:t xml:space="preserve">46. Paiaro, Valeria, Sérsic, Alicia N., Cocucci, Andrea A., Oliva, Gabriel E. Variación geográfica del éxito reproductivo en poblaciones de una especie de planta endémica de la Patagonia Austral, </w:t>
      </w:r>
      <w:r>
        <w:rPr>
          <w:rFonts w:ascii="Arial" w:hAnsi="Arial" w:cs="Arial"/>
          <w:i/>
          <w:iCs/>
          <w:sz w:val="22"/>
          <w:szCs w:val="22"/>
          <w:lang w:val="es-AR"/>
        </w:rPr>
        <w:t>Anarthrophyllum desideratum</w:t>
      </w:r>
    </w:p>
    <w:p w:rsidR="007263A6" w:rsidRDefault="007263A6">
      <w:pPr>
        <w:pStyle w:val="WW-Sangra3detindependiente"/>
        <w:ind w:left="675" w:firstLine="34"/>
        <w:rPr>
          <w:rFonts w:ascii="Arial" w:hAnsi="Arial" w:cs="Arial"/>
          <w:sz w:val="22"/>
          <w:szCs w:val="22"/>
          <w:lang w:val="es-AR"/>
        </w:rPr>
      </w:pPr>
      <w:r>
        <w:rPr>
          <w:rFonts w:ascii="Arial" w:hAnsi="Arial" w:cs="Arial"/>
          <w:sz w:val="22"/>
          <w:szCs w:val="22"/>
          <w:lang w:val="pt-BR"/>
        </w:rPr>
        <w:t xml:space="preserve">47. Ferreiro, Gabriela, Cocucci, Andrea, Sérsic, Alicia. </w:t>
      </w:r>
      <w:r>
        <w:rPr>
          <w:rFonts w:ascii="Arial" w:hAnsi="Arial" w:cs="Arial"/>
          <w:sz w:val="22"/>
          <w:szCs w:val="22"/>
          <w:lang w:val="es-AR"/>
        </w:rPr>
        <w:t xml:space="preserve">Dualidad de recompensas florales en </w:t>
      </w:r>
      <w:r>
        <w:rPr>
          <w:rFonts w:ascii="Arial" w:hAnsi="Arial" w:cs="Arial"/>
          <w:i/>
          <w:iCs/>
          <w:sz w:val="22"/>
          <w:szCs w:val="22"/>
          <w:lang w:val="es-AR"/>
        </w:rPr>
        <w:t>Monttea aphylla</w:t>
      </w:r>
      <w:r>
        <w:rPr>
          <w:rFonts w:ascii="Arial" w:hAnsi="Arial" w:cs="Arial"/>
          <w:sz w:val="22"/>
          <w:szCs w:val="22"/>
          <w:lang w:val="es-AR"/>
        </w:rPr>
        <w:t>: análisis comparativo a lo largo de su rango geográfico de distribución.</w:t>
      </w:r>
    </w:p>
    <w:p w:rsidR="007263A6" w:rsidRDefault="007263A6">
      <w:pPr>
        <w:pStyle w:val="WW-Sangra3detindependiente"/>
        <w:ind w:left="690" w:firstLine="0"/>
        <w:rPr>
          <w:rFonts w:ascii="Arial" w:hAnsi="Arial" w:cs="Arial"/>
          <w:sz w:val="22"/>
          <w:szCs w:val="22"/>
          <w:lang w:val="es-AR"/>
        </w:rPr>
      </w:pPr>
      <w:r>
        <w:rPr>
          <w:rFonts w:ascii="Arial" w:hAnsi="Arial" w:cs="Arial"/>
          <w:sz w:val="22"/>
          <w:szCs w:val="22"/>
          <w:lang w:val="es-AR"/>
        </w:rPr>
        <w:t xml:space="preserve">48. Baranzelli, Matías, Cocucci, Andrea, Sérsic, Alicia.  Selección Fenotípica mediada por polinizadores en flores con dispositivos mecánicos complejos. </w:t>
      </w:r>
    </w:p>
    <w:p w:rsidR="007263A6" w:rsidRDefault="007263A6">
      <w:pPr>
        <w:pStyle w:val="WW-Sangra3detindependiente"/>
        <w:ind w:left="705" w:firstLine="0"/>
        <w:rPr>
          <w:rFonts w:ascii="Arial" w:hAnsi="Arial" w:cs="Arial"/>
          <w:sz w:val="22"/>
          <w:szCs w:val="22"/>
          <w:lang w:val="es-AR"/>
        </w:rPr>
      </w:pPr>
      <w:r>
        <w:rPr>
          <w:rFonts w:ascii="Arial" w:hAnsi="Arial" w:cs="Arial"/>
          <w:sz w:val="22"/>
          <w:szCs w:val="22"/>
          <w:lang w:val="es-AR"/>
        </w:rPr>
        <w:t xml:space="preserve">49. Bodoira, Romina M, Cocucci, Andrea A, Sérsic, Alicia, Wiemer, Pía A. Mimetismo floral entre </w:t>
      </w:r>
      <w:r>
        <w:rPr>
          <w:rFonts w:ascii="Arial" w:hAnsi="Arial" w:cs="Arial"/>
          <w:i/>
          <w:iCs/>
          <w:sz w:val="22"/>
          <w:szCs w:val="22"/>
          <w:lang w:val="es-AR"/>
        </w:rPr>
        <w:t>Amblyopetalum coccineum</w:t>
      </w:r>
      <w:r>
        <w:rPr>
          <w:rFonts w:ascii="Arial" w:hAnsi="Arial" w:cs="Arial"/>
          <w:sz w:val="22"/>
          <w:szCs w:val="22"/>
          <w:lang w:val="es-AR"/>
        </w:rPr>
        <w:t xml:space="preserve"> (Apocynaceae) y </w:t>
      </w:r>
      <w:r>
        <w:rPr>
          <w:rFonts w:ascii="Arial" w:hAnsi="Arial" w:cs="Arial"/>
          <w:i/>
          <w:iCs/>
          <w:sz w:val="22"/>
          <w:szCs w:val="22"/>
          <w:lang w:val="es-AR"/>
        </w:rPr>
        <w:t>Glandularia peruviana</w:t>
      </w:r>
      <w:r>
        <w:rPr>
          <w:rFonts w:ascii="Arial" w:hAnsi="Arial" w:cs="Arial"/>
          <w:sz w:val="22"/>
          <w:szCs w:val="22"/>
          <w:lang w:val="es-AR"/>
        </w:rPr>
        <w:t xml:space="preserve">  (Verbenaceae).  </w:t>
      </w:r>
    </w:p>
    <w:p w:rsidR="007263A6" w:rsidRDefault="007263A6">
      <w:pPr>
        <w:pStyle w:val="WW-Sangra3detindependiente"/>
        <w:ind w:hanging="283"/>
        <w:rPr>
          <w:rFonts w:ascii="Arial" w:hAnsi="Arial" w:cs="Arial"/>
          <w:sz w:val="22"/>
          <w:szCs w:val="22"/>
          <w:lang w:val="es-AR"/>
        </w:rPr>
      </w:pPr>
      <w:r>
        <w:rPr>
          <w:rFonts w:ascii="Arial" w:hAnsi="Arial" w:cs="Arial"/>
          <w:sz w:val="22"/>
          <w:szCs w:val="22"/>
          <w:lang w:val="es-AR"/>
        </w:rPr>
        <w:t>25. 2do Taller Iberoamericano sobre degradación de hábitats y funcionamiento de interacciones planta-animal. Bariloche, 16-16 noviembre 2010.</w:t>
      </w:r>
    </w:p>
    <w:p w:rsidR="007263A6" w:rsidRDefault="007263A6">
      <w:pPr>
        <w:pStyle w:val="WW-Sangra3detindependiente"/>
        <w:ind w:hanging="283"/>
        <w:rPr>
          <w:rFonts w:ascii="Arial" w:hAnsi="Arial" w:cs="Arial"/>
          <w:sz w:val="22"/>
          <w:szCs w:val="22"/>
          <w:lang w:val="es-AR"/>
        </w:rPr>
      </w:pPr>
      <w:r>
        <w:rPr>
          <w:rFonts w:ascii="Arial" w:hAnsi="Arial" w:cs="Arial"/>
          <w:sz w:val="22"/>
          <w:szCs w:val="22"/>
          <w:lang w:val="es-AR"/>
        </w:rPr>
        <w:tab/>
      </w:r>
      <w:r>
        <w:rPr>
          <w:rFonts w:ascii="Arial" w:hAnsi="Arial" w:cs="Arial"/>
          <w:sz w:val="22"/>
          <w:szCs w:val="22"/>
        </w:rPr>
        <w:t xml:space="preserve">50. Ferreiro G., Cocucci A., Sérsic A. </w:t>
      </w:r>
      <w:r>
        <w:rPr>
          <w:rFonts w:ascii="Arial" w:hAnsi="Arial" w:cs="Arial"/>
          <w:sz w:val="22"/>
          <w:szCs w:val="22"/>
          <w:lang w:val="es-AR"/>
        </w:rPr>
        <w:t xml:space="preserve">Variación geográfica en el sistema de </w:t>
      </w:r>
      <w:r>
        <w:rPr>
          <w:rFonts w:ascii="Arial" w:hAnsi="Arial" w:cs="Arial"/>
          <w:sz w:val="22"/>
          <w:szCs w:val="22"/>
          <w:lang w:val="es-AR"/>
        </w:rPr>
        <w:lastRenderedPageBreak/>
        <w:t xml:space="preserve">recompensas florales de </w:t>
      </w:r>
      <w:r>
        <w:rPr>
          <w:rFonts w:ascii="Arial" w:hAnsi="Arial" w:cs="Arial"/>
          <w:i/>
          <w:sz w:val="22"/>
          <w:szCs w:val="22"/>
          <w:lang w:val="es-AR"/>
        </w:rPr>
        <w:t>Monttea aphylla</w:t>
      </w:r>
      <w:r>
        <w:rPr>
          <w:rFonts w:ascii="Arial" w:hAnsi="Arial" w:cs="Arial"/>
          <w:sz w:val="22"/>
          <w:szCs w:val="22"/>
          <w:lang w:val="es-AR"/>
        </w:rPr>
        <w:t xml:space="preserve"> y su interacción con el ensamble de polinizadores.</w:t>
      </w:r>
    </w:p>
    <w:p w:rsidR="007263A6" w:rsidRDefault="007263A6">
      <w:pPr>
        <w:pStyle w:val="WW-Sangra3detindependiente"/>
        <w:ind w:firstLine="0"/>
        <w:rPr>
          <w:rFonts w:ascii="Arial" w:hAnsi="Arial" w:cs="Arial"/>
          <w:sz w:val="22"/>
          <w:szCs w:val="22"/>
        </w:rPr>
      </w:pPr>
      <w:r>
        <w:rPr>
          <w:rFonts w:ascii="Arial" w:hAnsi="Arial" w:cs="Arial"/>
          <w:sz w:val="22"/>
          <w:szCs w:val="22"/>
          <w:lang w:val="es-AR"/>
        </w:rPr>
        <w:t>51. Paiaro, V.; Sérsic, A. N.; Cocucci, A. A. Red espacial de interacciones planta-polinizador a lo largo del rango de distribución de una planta ornitófila.</w:t>
      </w:r>
    </w:p>
    <w:p w:rsidR="007263A6" w:rsidRDefault="007263A6">
      <w:pPr>
        <w:pStyle w:val="WW-Sangra3detindependiente"/>
        <w:ind w:firstLine="0"/>
        <w:rPr>
          <w:rFonts w:ascii="Arial" w:hAnsi="Arial" w:cs="Arial"/>
          <w:sz w:val="22"/>
          <w:szCs w:val="22"/>
        </w:rPr>
      </w:pPr>
      <w:r>
        <w:rPr>
          <w:rFonts w:ascii="Arial" w:hAnsi="Arial" w:cs="Arial"/>
          <w:sz w:val="22"/>
          <w:szCs w:val="22"/>
        </w:rPr>
        <w:t xml:space="preserve">52. Cosacov, A.; Sérsic, A. N., Cocucci, A. A.  </w:t>
      </w:r>
      <w:r>
        <w:rPr>
          <w:rFonts w:ascii="Arial" w:hAnsi="Arial" w:cs="Arial"/>
          <w:sz w:val="22"/>
          <w:szCs w:val="22"/>
          <w:lang w:val="es-AR"/>
        </w:rPr>
        <w:t xml:space="preserve">En qué medida el valor adaptativo de caracteres florales vs. vegetativos acompañó la diversificación de </w:t>
      </w:r>
      <w:r>
        <w:rPr>
          <w:rFonts w:ascii="Arial" w:hAnsi="Arial" w:cs="Arial"/>
          <w:i/>
          <w:sz w:val="22"/>
          <w:szCs w:val="22"/>
          <w:lang w:val="es-AR"/>
        </w:rPr>
        <w:t>Calceolaria polyrhiza</w:t>
      </w:r>
      <w:r>
        <w:rPr>
          <w:rFonts w:ascii="Arial" w:hAnsi="Arial" w:cs="Arial"/>
          <w:sz w:val="22"/>
          <w:szCs w:val="22"/>
          <w:lang w:val="es-AR"/>
        </w:rPr>
        <w:t>?</w:t>
      </w:r>
    </w:p>
    <w:p w:rsidR="007263A6" w:rsidRDefault="007263A6">
      <w:pPr>
        <w:pStyle w:val="WW-Sangra3detindependiente"/>
        <w:ind w:hanging="283"/>
        <w:rPr>
          <w:rFonts w:ascii="Arial" w:hAnsi="Arial" w:cs="Arial"/>
          <w:sz w:val="22"/>
          <w:szCs w:val="22"/>
        </w:rPr>
      </w:pPr>
      <w:r>
        <w:rPr>
          <w:rFonts w:ascii="Arial" w:hAnsi="Arial" w:cs="Arial"/>
          <w:sz w:val="22"/>
          <w:szCs w:val="22"/>
        </w:rPr>
        <w:t xml:space="preserve">26. VIII reunión ECOFLOR 2011. Facultad Ciencias del Medio Ambiente. Toledo. España. 3-4 Febrero 2011. </w:t>
      </w:r>
    </w:p>
    <w:p w:rsidR="007263A6" w:rsidRDefault="007263A6">
      <w:pPr>
        <w:pStyle w:val="WW-Sangra3detindependiente"/>
        <w:ind w:hanging="1"/>
        <w:rPr>
          <w:rFonts w:ascii="Arial" w:hAnsi="Arial" w:cs="Arial"/>
          <w:sz w:val="22"/>
          <w:szCs w:val="22"/>
        </w:rPr>
      </w:pPr>
      <w:r>
        <w:rPr>
          <w:rFonts w:ascii="Arial" w:hAnsi="Arial" w:cs="Arial"/>
          <w:sz w:val="22"/>
          <w:szCs w:val="22"/>
        </w:rPr>
        <w:t>53. Cocucci A., Marino S., Baranzelli M., Wiemer P. &amp; Sérsic A. Contienda de interacción directa entre machos, desarrollo de armamentos defensivos y carrera armamentista intra-sexual en plantas.</w:t>
      </w:r>
    </w:p>
    <w:p w:rsidR="007263A6" w:rsidRDefault="007263A6">
      <w:pPr>
        <w:pStyle w:val="WW-Sangra3detindependiente"/>
        <w:tabs>
          <w:tab w:val="left" w:pos="780"/>
        </w:tabs>
        <w:ind w:hanging="259"/>
        <w:rPr>
          <w:rFonts w:ascii="Arial" w:hAnsi="Arial" w:cs="Arial"/>
          <w:sz w:val="22"/>
          <w:szCs w:val="22"/>
        </w:rPr>
      </w:pPr>
      <w:r>
        <w:rPr>
          <w:rFonts w:ascii="Arial" w:hAnsi="Arial" w:cs="Arial"/>
          <w:sz w:val="22"/>
          <w:szCs w:val="22"/>
        </w:rPr>
        <w:t>27. Primera Reunión Conjunta de Botánica, Ecología y Evolución. Concepción, Chile. 6 al 9 de octubre, 2012.</w:t>
      </w:r>
    </w:p>
    <w:p w:rsidR="007263A6" w:rsidRPr="000830F5" w:rsidRDefault="007263A6">
      <w:pPr>
        <w:pStyle w:val="WW-Sangra3detindependiente"/>
        <w:tabs>
          <w:tab w:val="left" w:pos="851"/>
        </w:tabs>
        <w:ind w:firstLine="0"/>
        <w:rPr>
          <w:rFonts w:ascii="Arial" w:hAnsi="Arial" w:cs="Arial"/>
          <w:sz w:val="22"/>
          <w:szCs w:val="22"/>
          <w:lang w:val="es-AR"/>
        </w:rPr>
      </w:pPr>
      <w:r>
        <w:rPr>
          <w:rFonts w:ascii="Arial" w:hAnsi="Arial" w:cs="Arial"/>
          <w:sz w:val="22"/>
          <w:szCs w:val="22"/>
        </w:rPr>
        <w:t xml:space="preserve">53. Ibañez AC, Sérsic AN, Moré M. Morfología floral y su relación con el sistema de polinización en el género </w:t>
      </w:r>
      <w:r>
        <w:rPr>
          <w:rFonts w:ascii="Arial" w:hAnsi="Arial" w:cs="Arial"/>
          <w:i/>
          <w:sz w:val="22"/>
          <w:szCs w:val="22"/>
        </w:rPr>
        <w:t>Jaborosa</w:t>
      </w:r>
      <w:r>
        <w:rPr>
          <w:rFonts w:ascii="Arial" w:hAnsi="Arial" w:cs="Arial"/>
          <w:sz w:val="22"/>
          <w:szCs w:val="22"/>
        </w:rPr>
        <w:t xml:space="preserve"> (Solanaceae).</w:t>
      </w:r>
    </w:p>
    <w:p w:rsidR="007263A6" w:rsidRDefault="007263A6">
      <w:pPr>
        <w:pStyle w:val="WW-Sangra3detindependiente"/>
        <w:tabs>
          <w:tab w:val="left" w:pos="851"/>
        </w:tabs>
        <w:ind w:hanging="283"/>
        <w:rPr>
          <w:rFonts w:ascii="Arial" w:hAnsi="Arial" w:cs="Arial"/>
          <w:sz w:val="22"/>
          <w:szCs w:val="22"/>
          <w:lang w:val="en-US"/>
        </w:rPr>
      </w:pPr>
      <w:r>
        <w:rPr>
          <w:rFonts w:ascii="Arial" w:hAnsi="Arial" w:cs="Arial"/>
          <w:sz w:val="22"/>
          <w:szCs w:val="22"/>
          <w:lang w:val="en-US"/>
        </w:rPr>
        <w:t>28. Annual Meeting of the South African Association of Botanists. 2013. 20 – 23 enero 2013. Drakensberg, Sud Africa.</w:t>
      </w:r>
    </w:p>
    <w:p w:rsidR="007263A6" w:rsidRDefault="007263A6">
      <w:pPr>
        <w:pStyle w:val="WW-Sangra3detindependiente"/>
        <w:tabs>
          <w:tab w:val="left" w:pos="851"/>
        </w:tabs>
        <w:ind w:hanging="283"/>
        <w:rPr>
          <w:rFonts w:ascii="Arial" w:hAnsi="Arial" w:cs="Arial"/>
          <w:sz w:val="22"/>
          <w:szCs w:val="22"/>
          <w:lang w:val="en-US"/>
        </w:rPr>
      </w:pPr>
      <w:r>
        <w:rPr>
          <w:rFonts w:ascii="Arial" w:hAnsi="Arial" w:cs="Arial"/>
          <w:sz w:val="22"/>
          <w:szCs w:val="22"/>
          <w:lang w:val="en-US"/>
        </w:rPr>
        <w:tab/>
        <w:t>54. Baranzelli M., Cosacov A., Ferreiro G., and Sérsic A. Geographic variation in flower color: spectral composition versus perception of pollinators.</w:t>
      </w:r>
    </w:p>
    <w:p w:rsidR="007263A6" w:rsidRDefault="007263A6">
      <w:pPr>
        <w:pStyle w:val="WW-Sangra3detindependiente"/>
        <w:tabs>
          <w:tab w:val="left" w:pos="851"/>
        </w:tabs>
        <w:ind w:hanging="283"/>
        <w:rPr>
          <w:rFonts w:ascii="Arial" w:hAnsi="Arial" w:cs="Arial"/>
          <w:sz w:val="22"/>
          <w:szCs w:val="22"/>
          <w:lang w:val="en-US"/>
        </w:rPr>
      </w:pPr>
      <w:r>
        <w:rPr>
          <w:rFonts w:ascii="Arial" w:hAnsi="Arial" w:cs="Arial"/>
          <w:sz w:val="22"/>
          <w:szCs w:val="22"/>
          <w:lang w:val="en-US"/>
        </w:rPr>
        <w:tab/>
        <w:t>55. Ibañez A.C., Sérsic A.N., Moré M. Flower morphology and its relationship with the pollination system in the southern South American genus Jaborosa (Solanaceae).</w:t>
      </w:r>
    </w:p>
    <w:p w:rsidR="007263A6" w:rsidRDefault="007263A6">
      <w:pPr>
        <w:pStyle w:val="WW-Sangra3detindependiente"/>
        <w:tabs>
          <w:tab w:val="left" w:pos="851"/>
        </w:tabs>
        <w:ind w:hanging="283"/>
        <w:rPr>
          <w:rFonts w:ascii="Arial" w:hAnsi="Arial" w:cs="Arial"/>
          <w:sz w:val="22"/>
          <w:szCs w:val="22"/>
          <w:lang w:val="en-US"/>
        </w:rPr>
      </w:pPr>
      <w:r>
        <w:rPr>
          <w:rFonts w:ascii="Arial" w:hAnsi="Arial" w:cs="Arial"/>
          <w:sz w:val="22"/>
          <w:szCs w:val="22"/>
          <w:lang w:val="en-US"/>
        </w:rPr>
        <w:t>29. Symposium on “Pollinator-driven speciation”. 24 enero 2013. Drakensberg, Sud Africa.</w:t>
      </w:r>
    </w:p>
    <w:p w:rsidR="007263A6" w:rsidRPr="000830F5" w:rsidRDefault="007263A6">
      <w:pPr>
        <w:pStyle w:val="WW-Sangra3detindependiente"/>
        <w:tabs>
          <w:tab w:val="left" w:pos="851"/>
        </w:tabs>
        <w:ind w:hanging="283"/>
        <w:rPr>
          <w:rFonts w:ascii="Arial" w:hAnsi="Arial" w:cs="Arial"/>
          <w:sz w:val="22"/>
          <w:szCs w:val="22"/>
          <w:lang w:val="en-GB"/>
        </w:rPr>
      </w:pPr>
      <w:r>
        <w:rPr>
          <w:rFonts w:ascii="Arial" w:hAnsi="Arial" w:cs="Arial"/>
          <w:sz w:val="22"/>
          <w:szCs w:val="22"/>
          <w:lang w:val="en-US"/>
        </w:rPr>
        <w:tab/>
        <w:t>56. Sérsic A., Baranzelli M., Cosacov A., Ferreiro G., Paiaro V., Cocucci A. Variation of floral traits across a geographical framework of pollinator assemblages differing in functional, morphological and ethological features.</w:t>
      </w:r>
    </w:p>
    <w:p w:rsidR="007263A6" w:rsidRPr="005704B0" w:rsidRDefault="007263A6">
      <w:pPr>
        <w:pStyle w:val="WW-Sangra3detindependiente"/>
        <w:tabs>
          <w:tab w:val="left" w:pos="851"/>
        </w:tabs>
        <w:ind w:hanging="283"/>
        <w:rPr>
          <w:rFonts w:ascii="Arial" w:hAnsi="Arial" w:cs="Arial"/>
          <w:sz w:val="22"/>
          <w:szCs w:val="22"/>
          <w:lang w:val="es-AR"/>
        </w:rPr>
      </w:pPr>
      <w:r>
        <w:rPr>
          <w:rFonts w:ascii="Arial" w:hAnsi="Arial" w:cs="Arial"/>
          <w:sz w:val="22"/>
          <w:szCs w:val="22"/>
          <w:lang w:val="es-AR"/>
        </w:rPr>
        <w:t xml:space="preserve">30. </w:t>
      </w:r>
      <w:r w:rsidRPr="005704B0">
        <w:rPr>
          <w:rFonts w:ascii="Arial" w:hAnsi="Arial" w:cs="Arial"/>
          <w:sz w:val="22"/>
          <w:szCs w:val="22"/>
          <w:lang w:val="es-AR"/>
        </w:rPr>
        <w:t xml:space="preserve">VII Reunión Anual de la Sociedad Chilena de Evolución. Lican Ray, Chile, </w:t>
      </w:r>
      <w:r w:rsidRPr="005704B0">
        <w:rPr>
          <w:rFonts w:ascii="Arial" w:hAnsi="Arial" w:cs="Arial"/>
          <w:sz w:val="22"/>
          <w:szCs w:val="22"/>
        </w:rPr>
        <w:t>8 al 11 de octubre de 2013</w:t>
      </w:r>
      <w:r w:rsidRPr="005704B0">
        <w:rPr>
          <w:rFonts w:ascii="Arial" w:hAnsi="Arial" w:cs="Arial"/>
          <w:sz w:val="22"/>
          <w:szCs w:val="22"/>
          <w:lang w:val="es-AR"/>
        </w:rPr>
        <w:t>.</w:t>
      </w:r>
    </w:p>
    <w:p w:rsidR="007263A6" w:rsidRDefault="007263A6">
      <w:pPr>
        <w:pStyle w:val="WW-Sangra3detindependiente"/>
        <w:tabs>
          <w:tab w:val="left" w:pos="851"/>
        </w:tabs>
        <w:ind w:hanging="283"/>
        <w:rPr>
          <w:rFonts w:ascii="Arial" w:hAnsi="Arial" w:cs="Arial"/>
          <w:bCs/>
          <w:sz w:val="22"/>
          <w:szCs w:val="22"/>
          <w:lang w:val="es-AR"/>
        </w:rPr>
      </w:pPr>
      <w:r>
        <w:rPr>
          <w:rFonts w:ascii="Arial" w:hAnsi="Arial" w:cs="Arial"/>
          <w:sz w:val="22"/>
          <w:szCs w:val="22"/>
          <w:lang w:val="es-AR"/>
        </w:rPr>
        <w:tab/>
        <w:t xml:space="preserve">57. </w:t>
      </w:r>
      <w:r>
        <w:rPr>
          <w:rFonts w:ascii="Arial" w:hAnsi="Arial" w:cs="Arial"/>
          <w:bCs/>
          <w:sz w:val="22"/>
          <w:szCs w:val="22"/>
          <w:lang w:val="es-AR"/>
        </w:rPr>
        <w:t xml:space="preserve">Ferreiro G., Baranzelli, M; Cocucci A., Sérsic A. </w:t>
      </w:r>
      <w:r>
        <w:rPr>
          <w:rFonts w:ascii="Arial" w:hAnsi="Arial" w:cs="Arial"/>
          <w:bCs/>
          <w:sz w:val="22"/>
          <w:szCs w:val="22"/>
          <w:lang w:val="pt-BR"/>
        </w:rPr>
        <w:t xml:space="preserve">Variación geográfica de los patrones de selección sobre el sistema de recompensas florales de </w:t>
      </w:r>
      <w:r>
        <w:rPr>
          <w:rFonts w:ascii="Arial" w:hAnsi="Arial" w:cs="Arial"/>
          <w:bCs/>
          <w:i/>
          <w:sz w:val="22"/>
          <w:szCs w:val="22"/>
          <w:lang w:val="pt-BR"/>
        </w:rPr>
        <w:t>Monttea aphylla</w:t>
      </w:r>
      <w:r>
        <w:rPr>
          <w:rFonts w:ascii="Arial" w:hAnsi="Arial" w:cs="Arial"/>
          <w:bCs/>
          <w:sz w:val="22"/>
          <w:szCs w:val="22"/>
          <w:lang w:val="pt-BR"/>
        </w:rPr>
        <w:t xml:space="preserve"> (Plantaginacea).</w:t>
      </w:r>
      <w:r>
        <w:rPr>
          <w:rFonts w:ascii="Arial" w:hAnsi="Arial" w:cs="Arial"/>
          <w:bCs/>
          <w:sz w:val="22"/>
          <w:szCs w:val="22"/>
          <w:lang w:val="es-AR"/>
        </w:rPr>
        <w:t xml:space="preserve"> </w:t>
      </w:r>
    </w:p>
    <w:p w:rsidR="007263A6" w:rsidRDefault="007263A6">
      <w:pPr>
        <w:ind w:left="703"/>
        <w:jc w:val="both"/>
        <w:textAlignment w:val="baseline"/>
        <w:rPr>
          <w:rFonts w:ascii="Arial" w:hAnsi="Arial" w:cs="Arial"/>
          <w:bCs/>
          <w:sz w:val="22"/>
          <w:szCs w:val="22"/>
          <w:lang w:val="es-AR"/>
        </w:rPr>
      </w:pPr>
      <w:r>
        <w:rPr>
          <w:rFonts w:ascii="Arial" w:hAnsi="Arial" w:cs="Arial"/>
          <w:bCs/>
          <w:sz w:val="22"/>
          <w:szCs w:val="22"/>
          <w:lang w:val="es-AR"/>
        </w:rPr>
        <w:t xml:space="preserve">58. Baranzelli MC, Johnson LA, Cosacov A &amp; Sérsic AN. Divergencia histórica y ecológica entre poblaciones de </w:t>
      </w:r>
      <w:r>
        <w:rPr>
          <w:rFonts w:ascii="Arial" w:hAnsi="Arial" w:cs="Arial"/>
          <w:bCs/>
          <w:i/>
          <w:sz w:val="22"/>
          <w:szCs w:val="22"/>
          <w:lang w:val="es-AR"/>
        </w:rPr>
        <w:t>Monttea chilensis</w:t>
      </w:r>
      <w:r>
        <w:rPr>
          <w:rFonts w:ascii="Arial" w:hAnsi="Arial" w:cs="Arial"/>
          <w:bCs/>
          <w:sz w:val="22"/>
          <w:szCs w:val="22"/>
          <w:lang w:val="es-AR"/>
        </w:rPr>
        <w:t xml:space="preserve"> (Plantaginaceae), un arbusto endémico y en peligro de extinción de los desiertos costeros de Chile.</w:t>
      </w:r>
    </w:p>
    <w:p w:rsidR="007263A6" w:rsidRDefault="007263A6">
      <w:pPr>
        <w:ind w:left="703"/>
        <w:jc w:val="both"/>
        <w:textAlignment w:val="baseline"/>
        <w:rPr>
          <w:rFonts w:ascii="Arial" w:hAnsi="Arial" w:cs="Arial"/>
          <w:bCs/>
          <w:sz w:val="22"/>
          <w:szCs w:val="22"/>
          <w:lang w:val="es-AR"/>
        </w:rPr>
      </w:pPr>
      <w:r>
        <w:rPr>
          <w:rFonts w:ascii="Arial" w:hAnsi="Arial" w:cs="Arial"/>
          <w:bCs/>
          <w:sz w:val="22"/>
          <w:szCs w:val="22"/>
          <w:lang w:val="es-AR"/>
        </w:rPr>
        <w:t xml:space="preserve">59. </w:t>
      </w:r>
      <w:r>
        <w:rPr>
          <w:rFonts w:ascii="Arial" w:hAnsi="Arial" w:cs="Arial"/>
          <w:bCs/>
          <w:sz w:val="22"/>
          <w:szCs w:val="22"/>
          <w:lang w:val="es-ES_tradnl"/>
        </w:rPr>
        <w:t xml:space="preserve">Baranzelli MC, Cosacov A, Cocucci AA &amp; Sérsic AN. </w:t>
      </w:r>
      <w:r>
        <w:rPr>
          <w:rFonts w:ascii="Arial" w:hAnsi="Arial" w:cs="Arial"/>
          <w:bCs/>
          <w:sz w:val="22"/>
          <w:szCs w:val="22"/>
          <w:lang w:val="es-AR"/>
        </w:rPr>
        <w:t xml:space="preserve">Dinámica temporal de la interacción de </w:t>
      </w:r>
      <w:r>
        <w:rPr>
          <w:rFonts w:ascii="Arial" w:hAnsi="Arial" w:cs="Arial"/>
          <w:bCs/>
          <w:i/>
          <w:sz w:val="22"/>
          <w:szCs w:val="22"/>
          <w:lang w:val="es-AR"/>
        </w:rPr>
        <w:t>Calceolaria polyrhiza</w:t>
      </w:r>
      <w:r>
        <w:rPr>
          <w:rFonts w:ascii="Arial" w:hAnsi="Arial" w:cs="Arial"/>
          <w:bCs/>
          <w:sz w:val="22"/>
          <w:szCs w:val="22"/>
          <w:lang w:val="es-AR"/>
        </w:rPr>
        <w:t xml:space="preserve"> y sus polinizadores: una aproximación utilizando modelos predictivos de nicho.</w:t>
      </w:r>
    </w:p>
    <w:p w:rsidR="007263A6" w:rsidRDefault="007263A6">
      <w:pPr>
        <w:ind w:left="703"/>
        <w:jc w:val="both"/>
        <w:textAlignment w:val="baseline"/>
        <w:rPr>
          <w:rFonts w:ascii="Arial" w:hAnsi="Arial" w:cs="Arial"/>
          <w:bCs/>
          <w:sz w:val="22"/>
          <w:szCs w:val="22"/>
        </w:rPr>
      </w:pPr>
      <w:r>
        <w:rPr>
          <w:rFonts w:ascii="Arial" w:hAnsi="Arial" w:cs="Arial"/>
          <w:bCs/>
          <w:sz w:val="22"/>
          <w:szCs w:val="22"/>
          <w:lang w:val="es-AR"/>
        </w:rPr>
        <w:t xml:space="preserve">60. </w:t>
      </w:r>
      <w:r>
        <w:rPr>
          <w:rFonts w:ascii="Arial" w:hAnsi="Arial" w:cs="Arial"/>
          <w:bCs/>
          <w:sz w:val="22"/>
          <w:szCs w:val="22"/>
        </w:rPr>
        <w:t xml:space="preserve">Renny M, Acosta MC &amp; Sérsic A. Variabilidad genética de la planta micoheterotrófica </w:t>
      </w:r>
      <w:r>
        <w:rPr>
          <w:rFonts w:ascii="Arial" w:hAnsi="Arial" w:cs="Arial"/>
          <w:bCs/>
          <w:i/>
          <w:sz w:val="22"/>
          <w:szCs w:val="22"/>
        </w:rPr>
        <w:t>Arachnitis uniflora</w:t>
      </w:r>
      <w:r>
        <w:rPr>
          <w:rFonts w:ascii="Arial" w:hAnsi="Arial" w:cs="Arial"/>
          <w:bCs/>
          <w:sz w:val="22"/>
          <w:szCs w:val="22"/>
        </w:rPr>
        <w:t xml:space="preserve"> en los bosques andino-patagónicos: un estudio preliminar a partir de la región ITS y del modelado de nicho ecológico.</w:t>
      </w:r>
    </w:p>
    <w:p w:rsidR="007263A6" w:rsidRDefault="007263A6">
      <w:pPr>
        <w:ind w:left="703"/>
        <w:jc w:val="both"/>
        <w:textAlignment w:val="baseline"/>
        <w:rPr>
          <w:rFonts w:ascii="Arial" w:hAnsi="Arial" w:cs="Arial"/>
          <w:sz w:val="22"/>
          <w:szCs w:val="22"/>
        </w:rPr>
      </w:pPr>
      <w:r>
        <w:rPr>
          <w:rFonts w:ascii="Arial" w:hAnsi="Arial" w:cs="Arial"/>
          <w:bCs/>
          <w:sz w:val="22"/>
          <w:szCs w:val="22"/>
        </w:rPr>
        <w:t xml:space="preserve">61. Paiaro V, Díaz Vélez C, Traveset A &amp; Sérsic AN. </w:t>
      </w:r>
      <w:r>
        <w:rPr>
          <w:rFonts w:ascii="Arial" w:hAnsi="Arial" w:cs="Arial"/>
          <w:bCs/>
          <w:sz w:val="22"/>
          <w:szCs w:val="22"/>
          <w:lang w:val="es-AR"/>
        </w:rPr>
        <w:t xml:space="preserve">Selección mediada por aves frugívoras sobre caracteres de los frutos en la especie invasora </w:t>
      </w:r>
      <w:r>
        <w:rPr>
          <w:rFonts w:ascii="Arial" w:hAnsi="Arial" w:cs="Arial"/>
          <w:bCs/>
          <w:i/>
          <w:sz w:val="22"/>
          <w:szCs w:val="22"/>
          <w:lang w:val="es-AR"/>
        </w:rPr>
        <w:t>Cotoneaster franchetii.</w:t>
      </w:r>
    </w:p>
    <w:p w:rsidR="007263A6" w:rsidRDefault="007263A6">
      <w:pPr>
        <w:ind w:firstLine="426"/>
        <w:rPr>
          <w:rFonts w:ascii="Arial" w:hAnsi="Arial" w:cs="Arial"/>
        </w:rPr>
      </w:pPr>
      <w:r>
        <w:rPr>
          <w:rFonts w:ascii="Arial" w:hAnsi="Arial" w:cs="Arial"/>
          <w:sz w:val="22"/>
          <w:szCs w:val="22"/>
        </w:rPr>
        <w:t xml:space="preserve">31. XLIII Congreso Argentino de Genética, San Carlos de Bariloche, Argentina, 19-22 </w:t>
      </w:r>
      <w:r>
        <w:rPr>
          <w:rFonts w:ascii="Arial" w:hAnsi="Arial" w:cs="Arial"/>
          <w:sz w:val="22"/>
          <w:szCs w:val="22"/>
        </w:rPr>
        <w:tab/>
        <w:t>de octubre de 2014.</w:t>
      </w:r>
    </w:p>
    <w:p w:rsidR="007263A6" w:rsidRDefault="007263A6">
      <w:pPr>
        <w:ind w:left="703"/>
        <w:jc w:val="both"/>
        <w:textAlignment w:val="baseline"/>
        <w:rPr>
          <w:rFonts w:ascii="Arial" w:hAnsi="Arial" w:cs="Arial"/>
          <w:bCs/>
          <w:sz w:val="22"/>
          <w:szCs w:val="22"/>
          <w:lang w:val="es-AR"/>
        </w:rPr>
      </w:pPr>
      <w:r>
        <w:rPr>
          <w:rFonts w:ascii="Arial" w:hAnsi="Arial" w:cs="Arial"/>
        </w:rPr>
        <w:tab/>
        <w:t xml:space="preserve">62. </w:t>
      </w:r>
      <w:r>
        <w:rPr>
          <w:rFonts w:ascii="Arial" w:hAnsi="Arial" w:cs="Arial"/>
          <w:sz w:val="22"/>
          <w:szCs w:val="22"/>
        </w:rPr>
        <w:t xml:space="preserve">Moré M., Ibañez A.C., Sérsic A.N., Barboza G.E., Cocucci, A.A. Filogenia y evolución de rasgos florales en el género sudamericano </w:t>
      </w:r>
      <w:r>
        <w:rPr>
          <w:rFonts w:ascii="Arial" w:hAnsi="Arial" w:cs="Arial"/>
          <w:i/>
          <w:sz w:val="22"/>
          <w:szCs w:val="22"/>
        </w:rPr>
        <w:t>Jaborosa</w:t>
      </w:r>
      <w:r>
        <w:rPr>
          <w:rFonts w:ascii="Arial" w:hAnsi="Arial" w:cs="Arial"/>
          <w:sz w:val="22"/>
          <w:szCs w:val="22"/>
        </w:rPr>
        <w:t xml:space="preserve"> (Solanaceae).</w:t>
      </w:r>
    </w:p>
    <w:p w:rsidR="007263A6" w:rsidRDefault="007263A6">
      <w:pPr>
        <w:spacing w:before="120"/>
        <w:ind w:left="426"/>
        <w:jc w:val="both"/>
        <w:rPr>
          <w:rFonts w:ascii="Arial" w:hAnsi="Arial" w:cs="Arial"/>
          <w:bCs/>
          <w:sz w:val="22"/>
          <w:szCs w:val="22"/>
          <w:lang w:val="es-AR"/>
        </w:rPr>
      </w:pPr>
      <w:r>
        <w:rPr>
          <w:rFonts w:ascii="Arial" w:hAnsi="Arial" w:cs="Arial"/>
          <w:bCs/>
          <w:sz w:val="22"/>
          <w:szCs w:val="22"/>
          <w:lang w:val="es-AR"/>
        </w:rPr>
        <w:lastRenderedPageBreak/>
        <w:t xml:space="preserve">32. VIII Congreso Latinoamericano de Micología. Medellín, Colombia. 4-7 noviembre </w:t>
      </w:r>
      <w:r>
        <w:rPr>
          <w:rFonts w:ascii="Arial" w:hAnsi="Arial" w:cs="Arial"/>
          <w:bCs/>
          <w:sz w:val="22"/>
          <w:szCs w:val="22"/>
          <w:lang w:val="es-AR"/>
        </w:rPr>
        <w:tab/>
        <w:t>2014</w:t>
      </w:r>
    </w:p>
    <w:p w:rsidR="007263A6" w:rsidRDefault="007263A6">
      <w:pPr>
        <w:tabs>
          <w:tab w:val="left" w:pos="284"/>
        </w:tabs>
        <w:jc w:val="both"/>
        <w:rPr>
          <w:rFonts w:ascii="Arial" w:hAnsi="Arial" w:cs="Arial"/>
          <w:bCs/>
          <w:sz w:val="22"/>
          <w:szCs w:val="22"/>
          <w:lang w:val="es-AR"/>
        </w:rPr>
      </w:pPr>
      <w:r>
        <w:rPr>
          <w:rFonts w:ascii="Arial" w:hAnsi="Arial" w:cs="Arial"/>
          <w:bCs/>
          <w:sz w:val="22"/>
          <w:szCs w:val="22"/>
          <w:lang w:val="es-AR"/>
        </w:rPr>
        <w:tab/>
      </w:r>
      <w:r>
        <w:rPr>
          <w:rFonts w:ascii="Arial" w:hAnsi="Arial" w:cs="Arial"/>
          <w:bCs/>
          <w:sz w:val="22"/>
          <w:szCs w:val="22"/>
          <w:lang w:val="es-AR"/>
        </w:rPr>
        <w:tab/>
        <w:t xml:space="preserve">63. Cofré N, Renny M, Sérsic AN, Domínguez LS. Secretos de Arachnitis uniflora, </w:t>
      </w:r>
      <w:r>
        <w:rPr>
          <w:rFonts w:ascii="Arial" w:hAnsi="Arial" w:cs="Arial"/>
          <w:bCs/>
          <w:sz w:val="22"/>
          <w:szCs w:val="22"/>
          <w:lang w:val="es-AR"/>
        </w:rPr>
        <w:tab/>
      </w:r>
      <w:r>
        <w:rPr>
          <w:rFonts w:ascii="Arial" w:hAnsi="Arial" w:cs="Arial"/>
          <w:bCs/>
          <w:sz w:val="22"/>
          <w:szCs w:val="22"/>
          <w:lang w:val="es-AR"/>
        </w:rPr>
        <w:tab/>
        <w:t xml:space="preserve">una planta aclorófila asociada a hongos micorrícicos arbusculares, ¿cuál es el </w:t>
      </w:r>
      <w:r>
        <w:rPr>
          <w:rFonts w:ascii="Arial" w:hAnsi="Arial" w:cs="Arial"/>
          <w:bCs/>
          <w:sz w:val="22"/>
          <w:szCs w:val="22"/>
          <w:lang w:val="es-AR"/>
        </w:rPr>
        <w:tab/>
      </w:r>
      <w:r>
        <w:rPr>
          <w:rFonts w:ascii="Arial" w:hAnsi="Arial" w:cs="Arial"/>
          <w:bCs/>
          <w:sz w:val="22"/>
          <w:szCs w:val="22"/>
          <w:lang w:val="es-AR"/>
        </w:rPr>
        <w:tab/>
      </w:r>
      <w:r>
        <w:rPr>
          <w:rFonts w:ascii="Arial" w:hAnsi="Arial" w:cs="Arial"/>
          <w:bCs/>
          <w:sz w:val="22"/>
          <w:szCs w:val="22"/>
          <w:lang w:val="es-AR"/>
        </w:rPr>
        <w:tab/>
        <w:t>simbionte fúngico? Presentación: Oral (Dominguez LS).</w:t>
      </w:r>
    </w:p>
    <w:p w:rsidR="0051776C" w:rsidRDefault="0051776C" w:rsidP="0051776C">
      <w:pPr>
        <w:tabs>
          <w:tab w:val="left" w:pos="284"/>
        </w:tabs>
        <w:ind w:left="709" w:hanging="283"/>
        <w:jc w:val="both"/>
        <w:rPr>
          <w:rFonts w:ascii="Arial" w:hAnsi="Arial" w:cs="Arial"/>
          <w:bCs/>
          <w:sz w:val="22"/>
          <w:szCs w:val="22"/>
          <w:lang w:val="es-AR"/>
        </w:rPr>
      </w:pPr>
      <w:r>
        <w:rPr>
          <w:rFonts w:ascii="Arial" w:hAnsi="Arial" w:cs="Arial"/>
          <w:bCs/>
          <w:sz w:val="22"/>
          <w:szCs w:val="22"/>
          <w:lang w:val="es-AR"/>
        </w:rPr>
        <w:t xml:space="preserve">33. </w:t>
      </w:r>
      <w:r w:rsidRPr="0051776C">
        <w:rPr>
          <w:rFonts w:ascii="Arial" w:hAnsi="Arial" w:cs="Arial"/>
          <w:bCs/>
          <w:sz w:val="22"/>
          <w:szCs w:val="22"/>
          <w:lang w:val="es-AR"/>
        </w:rPr>
        <w:t>XXVII Reunión Argentina de Ecología-XXIII Reunión de la Sociedad de Ecología de Chile</w:t>
      </w:r>
      <w:r>
        <w:rPr>
          <w:rFonts w:ascii="Arial" w:hAnsi="Arial" w:cs="Arial"/>
          <w:bCs/>
          <w:sz w:val="22"/>
          <w:szCs w:val="22"/>
          <w:lang w:val="es-AR"/>
        </w:rPr>
        <w:t>. Puerto Iguazú, Misiones. 18-22 septiembre 2016.</w:t>
      </w:r>
    </w:p>
    <w:p w:rsidR="00FE2C90" w:rsidRPr="00FE2C90" w:rsidRDefault="0051776C" w:rsidP="00FE2C90">
      <w:pPr>
        <w:tabs>
          <w:tab w:val="left" w:pos="284"/>
        </w:tabs>
        <w:ind w:left="709" w:hanging="283"/>
        <w:jc w:val="both"/>
        <w:rPr>
          <w:rFonts w:ascii="Arial" w:hAnsi="Arial" w:cs="Arial"/>
          <w:bCs/>
          <w:sz w:val="22"/>
          <w:szCs w:val="22"/>
          <w:lang w:val="es-AR"/>
        </w:rPr>
      </w:pPr>
      <w:r>
        <w:rPr>
          <w:rFonts w:ascii="Arial" w:hAnsi="Arial" w:cs="Arial"/>
          <w:bCs/>
          <w:sz w:val="22"/>
          <w:szCs w:val="22"/>
          <w:lang w:val="es-AR"/>
        </w:rPr>
        <w:tab/>
        <w:t xml:space="preserve">65. Paiaro, V. Issaly, E.A. Sérsic </w:t>
      </w:r>
      <w:r w:rsidR="00FE2C90">
        <w:rPr>
          <w:rFonts w:ascii="Arial" w:hAnsi="Arial" w:cs="Arial"/>
          <w:bCs/>
          <w:sz w:val="22"/>
          <w:szCs w:val="22"/>
          <w:lang w:val="es-AR"/>
        </w:rPr>
        <w:t xml:space="preserve"> </w:t>
      </w:r>
      <w:r>
        <w:rPr>
          <w:rFonts w:ascii="Arial" w:hAnsi="Arial" w:cs="Arial"/>
          <w:bCs/>
          <w:sz w:val="22"/>
          <w:szCs w:val="22"/>
          <w:lang w:val="es-AR"/>
        </w:rPr>
        <w:t xml:space="preserve">A. </w:t>
      </w:r>
      <w:r w:rsidR="00FE2C90" w:rsidRPr="00FE2C90">
        <w:rPr>
          <w:rFonts w:ascii="Arial" w:hAnsi="Arial" w:cs="Arial"/>
          <w:bCs/>
          <w:sz w:val="22"/>
          <w:szCs w:val="22"/>
          <w:lang w:val="es-AR"/>
        </w:rPr>
        <w:t xml:space="preserve">“Lo importante no es llegar, lo importante es el </w:t>
      </w:r>
    </w:p>
    <w:p w:rsidR="00FE2C90" w:rsidRDefault="00FE2C90" w:rsidP="00FE2C90">
      <w:pPr>
        <w:tabs>
          <w:tab w:val="left" w:pos="284"/>
        </w:tabs>
        <w:ind w:left="709" w:hanging="283"/>
        <w:jc w:val="both"/>
        <w:rPr>
          <w:rFonts w:ascii="Arial" w:hAnsi="Arial" w:cs="Arial"/>
          <w:bCs/>
          <w:sz w:val="22"/>
          <w:szCs w:val="22"/>
          <w:lang w:val="es-AR"/>
        </w:rPr>
      </w:pPr>
      <w:r>
        <w:rPr>
          <w:rFonts w:ascii="Arial" w:hAnsi="Arial" w:cs="Arial"/>
          <w:bCs/>
          <w:sz w:val="22"/>
          <w:szCs w:val="22"/>
          <w:lang w:val="es-AR"/>
        </w:rPr>
        <w:tab/>
      </w:r>
      <w:r w:rsidRPr="00FE2C90">
        <w:rPr>
          <w:rFonts w:ascii="Arial" w:hAnsi="Arial" w:cs="Arial"/>
          <w:bCs/>
          <w:sz w:val="22"/>
          <w:szCs w:val="22"/>
          <w:lang w:val="es-AR"/>
        </w:rPr>
        <w:t xml:space="preserve">camino”: </w:t>
      </w:r>
      <w:r w:rsidRPr="007802AC">
        <w:rPr>
          <w:rFonts w:ascii="Arial" w:hAnsi="Arial" w:cs="Arial"/>
          <w:bCs/>
          <w:i/>
          <w:sz w:val="22"/>
          <w:szCs w:val="22"/>
          <w:lang w:val="es-AR"/>
        </w:rPr>
        <w:t>Nicotiana glauca</w:t>
      </w:r>
      <w:r w:rsidRPr="00FE2C90">
        <w:rPr>
          <w:rFonts w:ascii="Arial" w:hAnsi="Arial" w:cs="Arial"/>
          <w:bCs/>
          <w:sz w:val="22"/>
          <w:szCs w:val="22"/>
          <w:lang w:val="es-AR"/>
        </w:rPr>
        <w:t>, sus polinizadores y el proceso de invasión desde una perspectiva evolutiva</w:t>
      </w:r>
      <w:r>
        <w:rPr>
          <w:rFonts w:ascii="Arial" w:hAnsi="Arial" w:cs="Arial"/>
          <w:bCs/>
          <w:sz w:val="22"/>
          <w:szCs w:val="22"/>
          <w:lang w:val="es-AR"/>
        </w:rPr>
        <w:tab/>
      </w:r>
      <w:r w:rsidR="002F46E0">
        <w:rPr>
          <w:rFonts w:ascii="Arial" w:hAnsi="Arial" w:cs="Arial"/>
          <w:bCs/>
          <w:sz w:val="22"/>
          <w:szCs w:val="22"/>
          <w:lang w:val="es-AR"/>
        </w:rPr>
        <w:t xml:space="preserve">. </w:t>
      </w:r>
      <w:r w:rsidR="002F46E0" w:rsidRPr="002F46E0">
        <w:rPr>
          <w:rFonts w:ascii="Arial" w:hAnsi="Arial" w:cs="Arial"/>
          <w:bCs/>
          <w:sz w:val="22"/>
          <w:szCs w:val="22"/>
          <w:lang w:val="es-AR"/>
        </w:rPr>
        <w:t>En el marco del simposio “Ecología evolutiva de las interacciones planta-animal”</w:t>
      </w:r>
    </w:p>
    <w:p w:rsidR="00FE2C90" w:rsidRDefault="00FE2C90" w:rsidP="00FE2C90">
      <w:pPr>
        <w:tabs>
          <w:tab w:val="left" w:pos="284"/>
        </w:tabs>
        <w:ind w:left="709" w:hanging="283"/>
        <w:jc w:val="both"/>
        <w:rPr>
          <w:rFonts w:ascii="Arial" w:hAnsi="Arial" w:cs="Arial"/>
          <w:bCs/>
          <w:sz w:val="22"/>
          <w:szCs w:val="22"/>
          <w:lang w:val="es-AR"/>
        </w:rPr>
      </w:pPr>
      <w:r>
        <w:rPr>
          <w:rFonts w:ascii="Arial" w:hAnsi="Arial" w:cs="Arial"/>
          <w:bCs/>
          <w:sz w:val="22"/>
          <w:szCs w:val="22"/>
          <w:lang w:val="es-AR"/>
        </w:rPr>
        <w:tab/>
        <w:t xml:space="preserve">66. </w:t>
      </w:r>
      <w:r w:rsidR="007802AC">
        <w:rPr>
          <w:rFonts w:ascii="Arial" w:hAnsi="Arial" w:cs="Arial"/>
          <w:bCs/>
          <w:sz w:val="22"/>
          <w:szCs w:val="22"/>
          <w:lang w:val="es-AR"/>
        </w:rPr>
        <w:t>Paiaro V., Díaz-Vélez MC.</w:t>
      </w:r>
      <w:r w:rsidR="007802AC" w:rsidRPr="007802AC">
        <w:rPr>
          <w:rFonts w:ascii="Arial" w:hAnsi="Arial" w:cs="Arial"/>
          <w:bCs/>
          <w:sz w:val="22"/>
          <w:szCs w:val="22"/>
          <w:lang w:val="es-AR"/>
        </w:rPr>
        <w:t xml:space="preserve"> Sérsic AN. “Pájaro que comió…: El rol de las aves frugívoras en la germinación del arbusto invasor </w:t>
      </w:r>
      <w:r w:rsidR="007802AC" w:rsidRPr="007802AC">
        <w:rPr>
          <w:rFonts w:ascii="Arial" w:hAnsi="Arial" w:cs="Arial"/>
          <w:bCs/>
          <w:i/>
          <w:sz w:val="22"/>
          <w:szCs w:val="22"/>
          <w:lang w:val="es-AR"/>
        </w:rPr>
        <w:t>Cotoneaster franchetii</w:t>
      </w:r>
      <w:r w:rsidR="007802AC" w:rsidRPr="007802AC">
        <w:rPr>
          <w:rFonts w:ascii="Arial" w:hAnsi="Arial" w:cs="Arial"/>
          <w:bCs/>
          <w:sz w:val="22"/>
          <w:szCs w:val="22"/>
          <w:lang w:val="es-AR"/>
        </w:rPr>
        <w:t xml:space="preserve"> (Rosaceae)”</w:t>
      </w:r>
    </w:p>
    <w:p w:rsidR="007263A6" w:rsidRDefault="007802AC" w:rsidP="007802AC">
      <w:pPr>
        <w:ind w:left="703"/>
        <w:jc w:val="both"/>
        <w:textAlignment w:val="baseline"/>
        <w:rPr>
          <w:rFonts w:ascii="Arial" w:hAnsi="Arial" w:cs="Arial"/>
          <w:bCs/>
          <w:sz w:val="22"/>
          <w:szCs w:val="22"/>
          <w:lang w:val="es-AR"/>
        </w:rPr>
      </w:pPr>
      <w:r>
        <w:rPr>
          <w:rFonts w:ascii="Arial" w:hAnsi="Arial" w:cs="Arial"/>
          <w:bCs/>
          <w:sz w:val="22"/>
          <w:szCs w:val="22"/>
          <w:lang w:val="es-AR"/>
        </w:rPr>
        <w:t>67. Sosa-Pivatto MS, Cosacov A, Baranzelli MC, Espíndola A, Sérsic AN.</w:t>
      </w:r>
      <w:r w:rsidRPr="007802AC">
        <w:rPr>
          <w:rFonts w:ascii="Arial" w:hAnsi="Arial" w:cs="Arial"/>
          <w:bCs/>
          <w:sz w:val="22"/>
          <w:szCs w:val="22"/>
          <w:lang w:val="es-AR"/>
        </w:rPr>
        <w:t xml:space="preserve">120 mil años de interacción planta-polinizador ¿Predicen el fenotipo floral de </w:t>
      </w:r>
      <w:r w:rsidRPr="007802AC">
        <w:rPr>
          <w:rFonts w:ascii="Arial" w:hAnsi="Arial" w:cs="Arial"/>
          <w:bCs/>
          <w:i/>
          <w:sz w:val="22"/>
          <w:szCs w:val="22"/>
          <w:lang w:val="es-AR"/>
        </w:rPr>
        <w:t>Calceolaria polyrhiza</w:t>
      </w:r>
      <w:r w:rsidRPr="007802AC">
        <w:rPr>
          <w:rFonts w:ascii="Arial" w:hAnsi="Arial" w:cs="Arial"/>
          <w:bCs/>
          <w:sz w:val="22"/>
          <w:szCs w:val="22"/>
          <w:lang w:val="es-AR"/>
        </w:rPr>
        <w:t>? Una reconstrucción utilizando modelos de distribución de especies</w:t>
      </w:r>
      <w:r>
        <w:rPr>
          <w:rFonts w:ascii="Arial" w:hAnsi="Arial" w:cs="Arial"/>
          <w:bCs/>
          <w:sz w:val="22"/>
          <w:szCs w:val="22"/>
          <w:lang w:val="es-AR"/>
        </w:rPr>
        <w:t xml:space="preserve">. </w:t>
      </w:r>
      <w:r w:rsidRPr="002F46E0">
        <w:rPr>
          <w:rFonts w:ascii="Arial" w:hAnsi="Arial" w:cs="Arial"/>
          <w:bCs/>
          <w:sz w:val="22"/>
          <w:szCs w:val="22"/>
          <w:lang w:val="es-AR"/>
        </w:rPr>
        <w:t>En el marco del simposio “Ecología evolutiva de las interacciones planta-animal”</w:t>
      </w:r>
    </w:p>
    <w:p w:rsidR="007802AC" w:rsidRDefault="007802AC" w:rsidP="007802AC">
      <w:pPr>
        <w:ind w:left="703"/>
        <w:jc w:val="both"/>
        <w:textAlignment w:val="baseline"/>
        <w:rPr>
          <w:rFonts w:ascii="Arial" w:hAnsi="Arial" w:cs="Arial"/>
          <w:bCs/>
          <w:sz w:val="22"/>
          <w:szCs w:val="22"/>
          <w:lang w:val="es-AR"/>
        </w:rPr>
      </w:pPr>
      <w:r w:rsidRPr="007802AC">
        <w:rPr>
          <w:rFonts w:ascii="Arial" w:hAnsi="Arial" w:cs="Arial"/>
          <w:bCs/>
          <w:sz w:val="22"/>
          <w:szCs w:val="22"/>
          <w:lang w:val="en-GB"/>
        </w:rPr>
        <w:t xml:space="preserve">68. Baranzelli MC, Cosacov A, Ferreiro G, Johnson L, Sérsic AN. </w:t>
      </w:r>
      <w:r w:rsidRPr="007802AC">
        <w:rPr>
          <w:rFonts w:ascii="Arial" w:hAnsi="Arial" w:cs="Arial"/>
          <w:bCs/>
          <w:sz w:val="22"/>
          <w:szCs w:val="22"/>
          <w:lang w:val="es-AR"/>
        </w:rPr>
        <w:t xml:space="preserve">Convergencia intraespecífica en el fenotipo floral entre dos linajes divergentes de </w:t>
      </w:r>
      <w:r w:rsidRPr="007802AC">
        <w:rPr>
          <w:rFonts w:ascii="Arial" w:hAnsi="Arial" w:cs="Arial"/>
          <w:bCs/>
          <w:i/>
          <w:sz w:val="22"/>
          <w:szCs w:val="22"/>
          <w:lang w:val="es-AR"/>
        </w:rPr>
        <w:t>Monttea schickendantzii</w:t>
      </w:r>
      <w:r>
        <w:rPr>
          <w:rFonts w:ascii="Arial" w:hAnsi="Arial" w:cs="Arial"/>
          <w:bCs/>
          <w:sz w:val="22"/>
          <w:szCs w:val="22"/>
          <w:lang w:val="es-AR"/>
        </w:rPr>
        <w:t>.</w:t>
      </w:r>
    </w:p>
    <w:p w:rsidR="007802AC" w:rsidRDefault="007802AC" w:rsidP="007802AC">
      <w:pPr>
        <w:ind w:left="703"/>
        <w:jc w:val="both"/>
        <w:textAlignment w:val="baseline"/>
        <w:rPr>
          <w:rFonts w:ascii="Arial" w:hAnsi="Arial" w:cs="Arial"/>
          <w:bCs/>
          <w:sz w:val="22"/>
          <w:szCs w:val="22"/>
          <w:lang w:val="es-AR"/>
        </w:rPr>
      </w:pPr>
    </w:p>
    <w:p w:rsidR="007263A6" w:rsidRDefault="007263A6">
      <w:pPr>
        <w:ind w:left="703"/>
        <w:jc w:val="both"/>
        <w:textAlignment w:val="baseline"/>
        <w:rPr>
          <w:rFonts w:ascii="Arial" w:hAnsi="Arial" w:cs="Arial"/>
          <w:bCs/>
          <w:sz w:val="22"/>
          <w:szCs w:val="22"/>
          <w:lang w:val="es-AR"/>
        </w:rPr>
      </w:pPr>
    </w:p>
    <w:p w:rsidR="007263A6" w:rsidRDefault="007263A6">
      <w:pPr>
        <w:ind w:left="703"/>
        <w:jc w:val="both"/>
        <w:textAlignment w:val="baseline"/>
        <w:rPr>
          <w:rFonts w:ascii="Arial" w:hAnsi="Arial" w:cs="Arial"/>
          <w:bCs/>
          <w:sz w:val="22"/>
          <w:szCs w:val="22"/>
          <w:lang w:val="es-AR"/>
        </w:rPr>
      </w:pPr>
    </w:p>
    <w:p w:rsidR="007263A6" w:rsidRDefault="007263A6">
      <w:pPr>
        <w:jc w:val="both"/>
        <w:rPr>
          <w:rFonts w:ascii="Arial" w:eastAsia="Arial" w:hAnsi="Arial" w:cs="Arial"/>
          <w:spacing w:val="-3"/>
          <w:sz w:val="22"/>
          <w:szCs w:val="22"/>
        </w:rPr>
      </w:pPr>
      <w:r>
        <w:rPr>
          <w:rFonts w:ascii="Arial" w:hAnsi="Arial" w:cs="Arial"/>
          <w:sz w:val="22"/>
          <w:szCs w:val="22"/>
          <w:lang w:val="es-AR"/>
        </w:rPr>
        <w:tab/>
      </w:r>
      <w:r>
        <w:rPr>
          <w:rFonts w:ascii="Arial" w:hAnsi="Arial" w:cs="Arial"/>
          <w:b/>
          <w:bCs/>
          <w:spacing w:val="-3"/>
          <w:sz w:val="22"/>
          <w:szCs w:val="22"/>
        </w:rPr>
        <w:t>ASISTENCIA A CURSOS DE POSTGRADO</w:t>
      </w:r>
    </w:p>
    <w:p w:rsidR="007263A6" w:rsidRDefault="007263A6">
      <w:pPr>
        <w:tabs>
          <w:tab w:val="left" w:pos="-720"/>
          <w:tab w:val="left" w:pos="0"/>
        </w:tabs>
        <w:ind w:left="720" w:hanging="294"/>
        <w:jc w:val="both"/>
        <w:rPr>
          <w:rFonts w:ascii="Arial" w:eastAsia="Arial" w:hAnsi="Arial" w:cs="Arial"/>
          <w:spacing w:val="-3"/>
          <w:sz w:val="22"/>
          <w:szCs w:val="22"/>
          <w:lang w:val="es-ES_tradnl"/>
        </w:rPr>
      </w:pPr>
      <w:r>
        <w:rPr>
          <w:rFonts w:ascii="Arial" w:eastAsia="Arial" w:hAnsi="Arial" w:cs="Arial"/>
          <w:spacing w:val="-3"/>
          <w:sz w:val="22"/>
          <w:szCs w:val="22"/>
        </w:rPr>
        <w:t xml:space="preserve"> </w:t>
      </w:r>
      <w:r>
        <w:rPr>
          <w:rFonts w:ascii="Arial" w:hAnsi="Arial" w:cs="Arial"/>
          <w:spacing w:val="-3"/>
          <w:sz w:val="22"/>
          <w:szCs w:val="22"/>
        </w:rPr>
        <w:t xml:space="preserve">1. "Evaluación y Planificación de Areas de Reservas  Naturales" a cargo del Dr. Bucher. </w:t>
      </w:r>
      <w:r>
        <w:rPr>
          <w:rFonts w:ascii="Arial" w:hAnsi="Arial" w:cs="Arial"/>
          <w:spacing w:val="-3"/>
          <w:sz w:val="22"/>
          <w:szCs w:val="22"/>
          <w:lang w:val="es-ES_tradnl"/>
        </w:rPr>
        <w:t>8</w:t>
      </w:r>
      <w:r>
        <w:rPr>
          <w:rFonts w:ascii="Arial" w:hAnsi="Arial" w:cs="Arial"/>
          <w:spacing w:val="-3"/>
          <w:sz w:val="22"/>
          <w:szCs w:val="22"/>
          <w:lang w:val="es-ES_tradnl"/>
        </w:rPr>
        <w:noBreakHyphen/>
        <w:t>10 de Octubre de  1983. Córdoba.</w:t>
      </w:r>
    </w:p>
    <w:p w:rsidR="007263A6" w:rsidRDefault="007263A6">
      <w:pPr>
        <w:tabs>
          <w:tab w:val="left" w:pos="-720"/>
          <w:tab w:val="left" w:pos="0"/>
        </w:tabs>
        <w:ind w:left="720" w:hanging="294"/>
        <w:jc w:val="both"/>
        <w:rPr>
          <w:rFonts w:ascii="Arial" w:eastAsia="Arial" w:hAnsi="Arial" w:cs="Arial"/>
          <w:spacing w:val="-3"/>
          <w:sz w:val="22"/>
          <w:szCs w:val="22"/>
          <w:lang w:val="es-ES_tradnl"/>
        </w:rPr>
      </w:pPr>
      <w:r>
        <w:rPr>
          <w:rFonts w:ascii="Arial" w:eastAsia="Arial" w:hAnsi="Arial" w:cs="Arial"/>
          <w:spacing w:val="-3"/>
          <w:sz w:val="22"/>
          <w:szCs w:val="22"/>
          <w:lang w:val="es-ES_tradnl"/>
        </w:rPr>
        <w:t xml:space="preserve"> </w:t>
      </w:r>
      <w:r>
        <w:rPr>
          <w:rFonts w:ascii="Arial" w:hAnsi="Arial" w:cs="Arial"/>
          <w:spacing w:val="-3"/>
          <w:sz w:val="22"/>
          <w:szCs w:val="22"/>
          <w:lang w:val="es-ES_tradnl"/>
        </w:rPr>
        <w:t>2. "Teoría Práctica de la Taxonomía Numérica" a cargo del Dr. Crisci. 20</w:t>
      </w:r>
      <w:r>
        <w:rPr>
          <w:rFonts w:ascii="Arial" w:hAnsi="Arial" w:cs="Arial"/>
          <w:spacing w:val="-3"/>
          <w:sz w:val="22"/>
          <w:szCs w:val="22"/>
          <w:lang w:val="es-ES_tradnl"/>
        </w:rPr>
        <w:noBreakHyphen/>
        <w:t>24 de Mayo 1985. Córdoba.</w:t>
      </w:r>
    </w:p>
    <w:p w:rsidR="007263A6" w:rsidRDefault="007263A6">
      <w:pPr>
        <w:tabs>
          <w:tab w:val="left" w:pos="-720"/>
          <w:tab w:val="left" w:pos="0"/>
        </w:tabs>
        <w:ind w:left="720" w:hanging="294"/>
        <w:jc w:val="both"/>
        <w:rPr>
          <w:rFonts w:ascii="Arial" w:eastAsia="Arial" w:hAnsi="Arial" w:cs="Arial"/>
          <w:spacing w:val="-3"/>
          <w:sz w:val="22"/>
          <w:szCs w:val="22"/>
          <w:lang w:val="es-ES_tradnl"/>
        </w:rPr>
      </w:pPr>
      <w:r>
        <w:rPr>
          <w:rFonts w:ascii="Arial" w:eastAsia="Arial" w:hAnsi="Arial" w:cs="Arial"/>
          <w:spacing w:val="-3"/>
          <w:sz w:val="22"/>
          <w:szCs w:val="22"/>
          <w:lang w:val="es-ES_tradnl"/>
        </w:rPr>
        <w:t xml:space="preserve"> </w:t>
      </w:r>
      <w:r>
        <w:rPr>
          <w:rFonts w:ascii="Arial" w:hAnsi="Arial" w:cs="Arial"/>
          <w:spacing w:val="-3"/>
          <w:sz w:val="22"/>
          <w:szCs w:val="22"/>
          <w:lang w:val="es-ES_tradnl"/>
        </w:rPr>
        <w:t>3. "Botánica para principiantes - Bloque B (Traqueófitas)" Nov. a Feb. 1985</w:t>
      </w:r>
      <w:r>
        <w:rPr>
          <w:rFonts w:ascii="Arial" w:hAnsi="Arial" w:cs="Arial"/>
          <w:spacing w:val="-3"/>
          <w:sz w:val="22"/>
          <w:szCs w:val="22"/>
          <w:lang w:val="es-ES_tradnl"/>
        </w:rPr>
        <w:noBreakHyphen/>
        <w:t>1986. Mainz - Alemania Federal.</w:t>
      </w:r>
    </w:p>
    <w:p w:rsidR="007263A6" w:rsidRDefault="007263A6">
      <w:pPr>
        <w:tabs>
          <w:tab w:val="left" w:pos="-720"/>
          <w:tab w:val="left" w:pos="0"/>
        </w:tabs>
        <w:ind w:left="720" w:hanging="294"/>
        <w:jc w:val="both"/>
        <w:rPr>
          <w:rFonts w:ascii="Arial" w:hAnsi="Arial" w:cs="Arial"/>
          <w:spacing w:val="-3"/>
          <w:sz w:val="22"/>
          <w:szCs w:val="22"/>
          <w:lang w:val="es-ES_tradnl"/>
        </w:rPr>
      </w:pPr>
      <w:r>
        <w:rPr>
          <w:rFonts w:ascii="Arial" w:eastAsia="Arial" w:hAnsi="Arial" w:cs="Arial"/>
          <w:spacing w:val="-3"/>
          <w:sz w:val="22"/>
          <w:szCs w:val="22"/>
          <w:lang w:val="es-ES_tradnl"/>
        </w:rPr>
        <w:t xml:space="preserve"> </w:t>
      </w:r>
      <w:r>
        <w:rPr>
          <w:rFonts w:ascii="Arial" w:hAnsi="Arial" w:cs="Arial"/>
          <w:spacing w:val="-3"/>
          <w:sz w:val="22"/>
          <w:szCs w:val="22"/>
          <w:lang w:val="es-ES_tradnl"/>
        </w:rPr>
        <w:t>4. Curso botánica para estudiantes avanzados (orientación morfológica y de ecología floral), Institut für Spezielle Botanik, Univ. Mainz (Alemania).</w:t>
      </w:r>
    </w:p>
    <w:p w:rsidR="007263A6" w:rsidRDefault="007263A6">
      <w:pPr>
        <w:tabs>
          <w:tab w:val="left" w:pos="-720"/>
          <w:tab w:val="left" w:pos="0"/>
        </w:tabs>
        <w:ind w:left="720" w:hanging="720"/>
        <w:jc w:val="both"/>
        <w:rPr>
          <w:rFonts w:ascii="Arial" w:hAnsi="Arial" w:cs="Arial"/>
          <w:spacing w:val="-3"/>
          <w:sz w:val="22"/>
          <w:szCs w:val="22"/>
          <w:lang w:val="es-ES_tradnl"/>
        </w:rPr>
      </w:pPr>
      <w:r>
        <w:rPr>
          <w:rFonts w:ascii="Arial" w:hAnsi="Arial" w:cs="Arial"/>
          <w:spacing w:val="-3"/>
          <w:sz w:val="22"/>
          <w:szCs w:val="22"/>
          <w:lang w:val="es-ES_tradnl"/>
        </w:rPr>
        <w:tab/>
        <w:t>Parte I. Prof. Dr. A. Siegert. Semestre de invierno 1985/86.</w:t>
      </w:r>
    </w:p>
    <w:p w:rsidR="007263A6" w:rsidRDefault="007263A6">
      <w:pPr>
        <w:tabs>
          <w:tab w:val="left" w:pos="-720"/>
          <w:tab w:val="left" w:pos="0"/>
        </w:tabs>
        <w:ind w:left="720" w:hanging="720"/>
        <w:jc w:val="both"/>
        <w:rPr>
          <w:rFonts w:ascii="Arial" w:hAnsi="Arial" w:cs="Arial"/>
          <w:spacing w:val="-3"/>
          <w:sz w:val="22"/>
          <w:szCs w:val="22"/>
          <w:lang w:val="es-ES_tradnl"/>
        </w:rPr>
      </w:pPr>
      <w:r>
        <w:rPr>
          <w:rFonts w:ascii="Arial" w:hAnsi="Arial" w:cs="Arial"/>
          <w:spacing w:val="-3"/>
          <w:sz w:val="22"/>
          <w:szCs w:val="22"/>
          <w:lang w:val="es-ES_tradnl"/>
        </w:rPr>
        <w:tab/>
        <w:t>Parte II.1. Prof. Dr. D. Hartl. Semestre de verano 1986.</w:t>
      </w:r>
    </w:p>
    <w:p w:rsidR="007263A6" w:rsidRDefault="007263A6">
      <w:pPr>
        <w:tabs>
          <w:tab w:val="left" w:pos="-720"/>
          <w:tab w:val="left" w:pos="0"/>
        </w:tabs>
        <w:ind w:left="720" w:hanging="720"/>
        <w:jc w:val="both"/>
        <w:rPr>
          <w:rFonts w:ascii="Arial" w:eastAsia="Arial" w:hAnsi="Arial" w:cs="Arial"/>
          <w:sz w:val="22"/>
          <w:szCs w:val="22"/>
        </w:rPr>
      </w:pPr>
      <w:r>
        <w:rPr>
          <w:rFonts w:ascii="Arial" w:hAnsi="Arial" w:cs="Arial"/>
          <w:spacing w:val="-3"/>
          <w:sz w:val="22"/>
          <w:szCs w:val="22"/>
          <w:lang w:val="es-ES_tradnl"/>
        </w:rPr>
        <w:tab/>
        <w:t>Parte II.2. Prof. Dr. S. Vogel. Semestre de verano 1986.</w:t>
      </w:r>
    </w:p>
    <w:p w:rsidR="007263A6" w:rsidRDefault="007263A6">
      <w:pPr>
        <w:pStyle w:val="Sangradetextonormal"/>
        <w:ind w:hanging="283"/>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5. "Identificación de Plantas y Uso de Claves" a cargo del Prof. S. Vogel. Mayo a Junio de 1986. Mainz. Alemania Federal.</w:t>
      </w:r>
    </w:p>
    <w:p w:rsidR="007263A6" w:rsidRDefault="007263A6">
      <w:pPr>
        <w:tabs>
          <w:tab w:val="left" w:pos="-720"/>
          <w:tab w:val="left" w:pos="0"/>
        </w:tabs>
        <w:ind w:left="720" w:hanging="294"/>
        <w:jc w:val="both"/>
        <w:rPr>
          <w:rFonts w:ascii="Arial" w:eastAsia="Arial" w:hAnsi="Arial" w:cs="Arial"/>
          <w:spacing w:val="-3"/>
          <w:sz w:val="22"/>
          <w:szCs w:val="22"/>
          <w:lang w:val="es-ES_tradnl"/>
        </w:rPr>
      </w:pPr>
      <w:r>
        <w:rPr>
          <w:rFonts w:ascii="Arial" w:eastAsia="Arial" w:hAnsi="Arial" w:cs="Arial"/>
          <w:spacing w:val="-3"/>
          <w:sz w:val="22"/>
          <w:szCs w:val="22"/>
          <w:lang w:val="es-ES_tradnl"/>
        </w:rPr>
        <w:t xml:space="preserve"> </w:t>
      </w:r>
      <w:r>
        <w:rPr>
          <w:rFonts w:ascii="Arial" w:hAnsi="Arial" w:cs="Arial"/>
          <w:spacing w:val="-3"/>
          <w:sz w:val="22"/>
          <w:szCs w:val="22"/>
          <w:lang w:val="es-ES_tradnl"/>
        </w:rPr>
        <w:t xml:space="preserve">6. Simbiosis en el reino vegetal. </w:t>
      </w:r>
      <w:r>
        <w:rPr>
          <w:rFonts w:ascii="Arial" w:hAnsi="Arial" w:cs="Arial"/>
          <w:spacing w:val="-3"/>
          <w:sz w:val="22"/>
          <w:szCs w:val="22"/>
        </w:rPr>
        <w:t xml:space="preserve">Prof. Dr. Vogel. </w:t>
      </w:r>
      <w:r>
        <w:rPr>
          <w:rFonts w:ascii="Arial" w:hAnsi="Arial" w:cs="Arial"/>
          <w:spacing w:val="-3"/>
          <w:sz w:val="22"/>
          <w:szCs w:val="22"/>
          <w:lang w:val="es-ES_tradnl"/>
        </w:rPr>
        <w:t>Maguncia, semestre de invierno 1985/86).</w:t>
      </w:r>
    </w:p>
    <w:p w:rsidR="007263A6" w:rsidRDefault="007263A6">
      <w:pPr>
        <w:tabs>
          <w:tab w:val="left" w:pos="-720"/>
          <w:tab w:val="left" w:pos="0"/>
        </w:tabs>
        <w:ind w:left="720" w:hanging="294"/>
        <w:jc w:val="both"/>
        <w:rPr>
          <w:rFonts w:ascii="Arial" w:eastAsia="Arial" w:hAnsi="Arial" w:cs="Arial"/>
          <w:spacing w:val="-3"/>
          <w:sz w:val="22"/>
          <w:szCs w:val="22"/>
          <w:lang w:val="es-ES_tradnl"/>
        </w:rPr>
      </w:pPr>
      <w:r>
        <w:rPr>
          <w:rFonts w:ascii="Arial" w:eastAsia="Arial" w:hAnsi="Arial" w:cs="Arial"/>
          <w:spacing w:val="-3"/>
          <w:sz w:val="22"/>
          <w:szCs w:val="22"/>
          <w:lang w:val="es-ES_tradnl"/>
        </w:rPr>
        <w:t xml:space="preserve"> </w:t>
      </w:r>
      <w:r>
        <w:rPr>
          <w:rFonts w:ascii="Arial" w:hAnsi="Arial" w:cs="Arial"/>
          <w:spacing w:val="-3"/>
          <w:sz w:val="22"/>
          <w:szCs w:val="22"/>
          <w:lang w:val="es-ES_tradnl"/>
        </w:rPr>
        <w:t>7. Biología floral. Prof. Dr. S. Vogel. Maguncia, semestre de invierno 1986/87).</w:t>
      </w:r>
    </w:p>
    <w:p w:rsidR="007263A6" w:rsidRDefault="007263A6">
      <w:pPr>
        <w:tabs>
          <w:tab w:val="left" w:pos="-720"/>
          <w:tab w:val="left" w:pos="0"/>
        </w:tabs>
        <w:ind w:left="720" w:hanging="294"/>
        <w:jc w:val="both"/>
        <w:rPr>
          <w:rFonts w:ascii="Arial" w:eastAsia="Arial" w:hAnsi="Arial" w:cs="Arial"/>
          <w:sz w:val="22"/>
          <w:szCs w:val="22"/>
        </w:rPr>
      </w:pPr>
      <w:r>
        <w:rPr>
          <w:rFonts w:ascii="Arial" w:eastAsia="Arial" w:hAnsi="Arial" w:cs="Arial"/>
          <w:spacing w:val="-3"/>
          <w:sz w:val="22"/>
          <w:szCs w:val="22"/>
          <w:lang w:val="es-ES_tradnl"/>
        </w:rPr>
        <w:t xml:space="preserve"> </w:t>
      </w:r>
      <w:r>
        <w:rPr>
          <w:rFonts w:ascii="Arial" w:hAnsi="Arial" w:cs="Arial"/>
          <w:spacing w:val="-3"/>
          <w:sz w:val="22"/>
          <w:szCs w:val="22"/>
          <w:lang w:val="es-ES_tradnl"/>
        </w:rPr>
        <w:t>8. "Técnicas numéricas aplicadas al análisis polínico" a cargo del Prof. L. D'Antoni. 21</w:t>
      </w:r>
      <w:r>
        <w:rPr>
          <w:rFonts w:ascii="Arial" w:hAnsi="Arial" w:cs="Arial"/>
          <w:spacing w:val="-3"/>
          <w:sz w:val="22"/>
          <w:szCs w:val="22"/>
          <w:lang w:val="es-ES_tradnl"/>
        </w:rPr>
        <w:noBreakHyphen/>
        <w:t>25 de Marzo de 1988. Córdoba.</w:t>
      </w:r>
    </w:p>
    <w:p w:rsidR="007263A6" w:rsidRDefault="007263A6">
      <w:pPr>
        <w:pStyle w:val="Sangradetextonormal"/>
        <w:ind w:hanging="283"/>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9. "Secresiones florales y extraflorales relacionadas con la polinización" a cargo del Prof. Dr. S. Vogel. 27. de Nov. al 1 de Diciembre de 1989. Córdoba.</w:t>
      </w:r>
    </w:p>
    <w:p w:rsidR="007263A6" w:rsidRDefault="007263A6">
      <w:pPr>
        <w:tabs>
          <w:tab w:val="left" w:pos="-720"/>
        </w:tabs>
        <w:jc w:val="both"/>
        <w:rPr>
          <w:rFonts w:ascii="Arial" w:hAnsi="Arial" w:cs="Arial"/>
          <w:spacing w:val="-3"/>
          <w:sz w:val="22"/>
          <w:szCs w:val="22"/>
          <w:lang w:val="es-ES_tradnl"/>
        </w:rPr>
      </w:pPr>
    </w:p>
    <w:p w:rsidR="007263A6" w:rsidRDefault="007263A6">
      <w:pPr>
        <w:tabs>
          <w:tab w:val="left" w:pos="-720"/>
        </w:tabs>
        <w:jc w:val="both"/>
        <w:rPr>
          <w:rFonts w:ascii="Arial" w:hAnsi="Arial" w:cs="Arial"/>
          <w:spacing w:val="-3"/>
          <w:sz w:val="22"/>
          <w:szCs w:val="22"/>
          <w:lang w:val="es-ES_tradnl"/>
        </w:rPr>
      </w:pPr>
      <w:r>
        <w:rPr>
          <w:rFonts w:ascii="Arial" w:hAnsi="Arial" w:cs="Arial"/>
          <w:b/>
          <w:bCs/>
          <w:spacing w:val="-3"/>
          <w:sz w:val="22"/>
          <w:szCs w:val="22"/>
          <w:lang w:val="es-ES_tradnl"/>
        </w:rPr>
        <w:t>CURSOS DICTADOS</w:t>
      </w:r>
    </w:p>
    <w:p w:rsidR="007263A6" w:rsidRDefault="007263A6">
      <w:pPr>
        <w:tabs>
          <w:tab w:val="left" w:pos="-720"/>
        </w:tabs>
        <w:jc w:val="both"/>
        <w:rPr>
          <w:rFonts w:ascii="Arial" w:hAnsi="Arial" w:cs="Arial"/>
          <w:spacing w:val="-3"/>
          <w:sz w:val="22"/>
          <w:szCs w:val="22"/>
          <w:lang w:val="es-ES_tradnl"/>
        </w:rPr>
      </w:pPr>
      <w:r>
        <w:rPr>
          <w:rFonts w:ascii="Arial" w:hAnsi="Arial" w:cs="Arial"/>
          <w:spacing w:val="-3"/>
          <w:sz w:val="22"/>
          <w:szCs w:val="22"/>
          <w:lang w:val="es-ES_tradnl"/>
        </w:rPr>
        <w:tab/>
      </w:r>
      <w:r>
        <w:rPr>
          <w:rFonts w:ascii="Arial" w:hAnsi="Arial" w:cs="Arial"/>
          <w:b/>
          <w:bCs/>
          <w:spacing w:val="-3"/>
          <w:sz w:val="22"/>
          <w:szCs w:val="22"/>
          <w:lang w:val="es-ES_tradnl"/>
        </w:rPr>
        <w:t>Cursos de Posgrado Total: 5 (Nacionales 2, Internacionales 3)</w:t>
      </w:r>
    </w:p>
    <w:p w:rsidR="007263A6" w:rsidRDefault="007263A6">
      <w:pPr>
        <w:tabs>
          <w:tab w:val="left" w:pos="-720"/>
          <w:tab w:val="left" w:pos="0"/>
        </w:tabs>
        <w:ind w:left="720" w:hanging="294"/>
        <w:jc w:val="both"/>
        <w:rPr>
          <w:rFonts w:ascii="Arial" w:hAnsi="Arial" w:cs="Arial"/>
          <w:spacing w:val="-3"/>
          <w:sz w:val="22"/>
          <w:szCs w:val="22"/>
          <w:lang w:val="es-ES_tradnl"/>
        </w:rPr>
      </w:pPr>
      <w:r>
        <w:rPr>
          <w:rFonts w:ascii="Arial" w:hAnsi="Arial" w:cs="Arial"/>
          <w:spacing w:val="-3"/>
          <w:sz w:val="22"/>
          <w:szCs w:val="22"/>
          <w:lang w:val="es-ES_tradnl"/>
        </w:rPr>
        <w:t xml:space="preserve">1. Maestría: "Biología floral". A cargo de los Drs. Andrea Cocucci y Alicia Sérsic. Brasil, Curitiba, Univ. Federal de Paraná. 20 al 24 de mayo 1996. </w:t>
      </w:r>
      <w:r>
        <w:rPr>
          <w:rFonts w:ascii="Arial" w:hAnsi="Arial" w:cs="Arial"/>
          <w:spacing w:val="-3"/>
          <w:sz w:val="22"/>
          <w:szCs w:val="22"/>
          <w:lang w:val="es-ES_tradnl"/>
        </w:rPr>
        <w:tab/>
        <w:t>Duración: 45 horas</w:t>
      </w:r>
    </w:p>
    <w:p w:rsidR="007263A6" w:rsidRDefault="007263A6">
      <w:pPr>
        <w:tabs>
          <w:tab w:val="left" w:pos="-720"/>
          <w:tab w:val="left" w:pos="0"/>
        </w:tabs>
        <w:ind w:left="720" w:hanging="294"/>
        <w:jc w:val="both"/>
        <w:rPr>
          <w:rFonts w:ascii="Arial" w:hAnsi="Arial" w:cs="Arial"/>
          <w:spacing w:val="-3"/>
          <w:sz w:val="22"/>
          <w:szCs w:val="22"/>
          <w:lang w:val="es-ES_tradnl"/>
        </w:rPr>
      </w:pPr>
      <w:r>
        <w:rPr>
          <w:rFonts w:ascii="Arial" w:hAnsi="Arial" w:cs="Arial"/>
          <w:spacing w:val="-3"/>
          <w:sz w:val="22"/>
          <w:szCs w:val="22"/>
          <w:lang w:val="es-ES_tradnl"/>
        </w:rPr>
        <w:lastRenderedPageBreak/>
        <w:t xml:space="preserve">2. Doctorado: "Biología Floral". A cargo de los Drs. Alicia Sérsic y Andrea Cocucci. Brasil, Curitiba. Univ. Federal de Paraná. 10-14 de junio 1996. </w:t>
      </w:r>
      <w:r>
        <w:rPr>
          <w:rFonts w:ascii="Arial" w:hAnsi="Arial" w:cs="Arial"/>
          <w:spacing w:val="-3"/>
          <w:sz w:val="22"/>
          <w:szCs w:val="22"/>
          <w:lang w:val="es-ES_tradnl"/>
        </w:rPr>
        <w:tab/>
        <w:t>Duración:45 horas</w:t>
      </w:r>
    </w:p>
    <w:p w:rsidR="007263A6" w:rsidRDefault="007263A6">
      <w:pPr>
        <w:ind w:left="709" w:hanging="283"/>
        <w:rPr>
          <w:rFonts w:ascii="Arial" w:hAnsi="Arial" w:cs="Arial"/>
          <w:spacing w:val="-3"/>
          <w:sz w:val="22"/>
          <w:szCs w:val="22"/>
          <w:lang w:val="es-ES_tradnl"/>
        </w:rPr>
      </w:pPr>
      <w:r>
        <w:rPr>
          <w:rFonts w:ascii="Arial" w:hAnsi="Arial" w:cs="Arial"/>
          <w:spacing w:val="-3"/>
          <w:sz w:val="22"/>
          <w:szCs w:val="22"/>
          <w:lang w:val="es-ES_tradnl"/>
        </w:rPr>
        <w:t>3.  Doctorado: "Diversidad y Biología  Evolutiva de las Flores". A cargo de los Drs.  Andrea Cocucci y Alicia Sérsic Univ. Nacional de Córdoba. 30/11-5/12  de 1998.</w:t>
      </w:r>
    </w:p>
    <w:p w:rsidR="007263A6" w:rsidRDefault="007263A6">
      <w:pPr>
        <w:tabs>
          <w:tab w:val="left" w:pos="-720"/>
        </w:tabs>
        <w:jc w:val="both"/>
        <w:rPr>
          <w:rFonts w:ascii="Arial" w:hAnsi="Arial" w:cs="Arial"/>
          <w:spacing w:val="-3"/>
          <w:sz w:val="22"/>
          <w:szCs w:val="22"/>
          <w:lang w:val="es-ES_tradnl"/>
        </w:rPr>
      </w:pPr>
      <w:r>
        <w:rPr>
          <w:rFonts w:ascii="Arial" w:hAnsi="Arial" w:cs="Arial"/>
          <w:spacing w:val="-3"/>
          <w:sz w:val="22"/>
          <w:szCs w:val="22"/>
          <w:lang w:val="es-ES_tradnl"/>
        </w:rPr>
        <w:tab/>
        <w:t>Duración: 50 horas</w:t>
      </w:r>
    </w:p>
    <w:p w:rsidR="007263A6" w:rsidRDefault="007263A6">
      <w:pPr>
        <w:numPr>
          <w:ilvl w:val="0"/>
          <w:numId w:val="7"/>
        </w:numPr>
        <w:rPr>
          <w:rFonts w:ascii="Arial" w:hAnsi="Arial" w:cs="Arial"/>
          <w:spacing w:val="-3"/>
          <w:sz w:val="22"/>
          <w:szCs w:val="22"/>
          <w:lang w:val="es-ES_tradnl"/>
        </w:rPr>
      </w:pPr>
      <w:r>
        <w:rPr>
          <w:rFonts w:ascii="Arial" w:hAnsi="Arial" w:cs="Arial"/>
          <w:spacing w:val="-3"/>
          <w:sz w:val="22"/>
          <w:szCs w:val="22"/>
          <w:lang w:val="es-ES_tradnl"/>
        </w:rPr>
        <w:t>Doctorado: "Diversidad y Biología  Evolutiva de las Flores". A cargo de los Drs.  Andrea Cocucci y Alicia Sérsic. Facultad de Ciencias Naturales e Instituto Miguel Lillo de la Universidad Nacional de Tucumán, San Miguel de Tucumán. 15-20 de noviembre 1999. Duración: 50 horas</w:t>
      </w:r>
    </w:p>
    <w:p w:rsidR="007263A6" w:rsidRDefault="007263A6">
      <w:pPr>
        <w:numPr>
          <w:ilvl w:val="0"/>
          <w:numId w:val="7"/>
        </w:numPr>
        <w:rPr>
          <w:rFonts w:ascii="Arial" w:hAnsi="Arial" w:cs="Arial"/>
          <w:spacing w:val="-3"/>
          <w:sz w:val="22"/>
          <w:szCs w:val="22"/>
          <w:lang w:val="es-ES_tradnl"/>
        </w:rPr>
      </w:pPr>
      <w:r>
        <w:rPr>
          <w:rFonts w:ascii="Arial" w:hAnsi="Arial" w:cs="Arial"/>
          <w:spacing w:val="-3"/>
          <w:sz w:val="22"/>
          <w:szCs w:val="22"/>
          <w:lang w:val="es-ES_tradnl"/>
        </w:rPr>
        <w:t>Doctorado: "Diversidad y Biología  Evolutiva de las Flores". A cargo de los Drs.  Andrea Cocucci y Alicia Sérsic. Universidad Estadual de Campinas (Brasil), Campinas 24/01 – 4/02 de 2005. Duración: 60 horas</w:t>
      </w:r>
    </w:p>
    <w:p w:rsidR="007263A6" w:rsidRDefault="007263A6">
      <w:pPr>
        <w:numPr>
          <w:ilvl w:val="0"/>
          <w:numId w:val="7"/>
        </w:numPr>
        <w:rPr>
          <w:rFonts w:ascii="Arial" w:hAnsi="Arial" w:cs="Arial"/>
          <w:spacing w:val="-3"/>
          <w:sz w:val="22"/>
          <w:szCs w:val="22"/>
          <w:lang w:val="es-ES_tradnl"/>
        </w:rPr>
      </w:pPr>
      <w:r>
        <w:rPr>
          <w:rFonts w:ascii="Arial" w:hAnsi="Arial" w:cs="Arial"/>
          <w:spacing w:val="-3"/>
          <w:sz w:val="22"/>
          <w:szCs w:val="22"/>
          <w:lang w:val="es-ES_tradnl"/>
        </w:rPr>
        <w:t xml:space="preserve">Doctorado: </w:t>
      </w:r>
      <w:r>
        <w:rPr>
          <w:rFonts w:ascii="Arial" w:hAnsi="Arial" w:cs="Arial"/>
          <w:bCs/>
          <w:spacing w:val="-3"/>
          <w:sz w:val="22"/>
          <w:szCs w:val="22"/>
          <w:lang w:val="es-AR"/>
        </w:rPr>
        <w:t xml:space="preserve">“Introducción a la Filogeografía y al modelado de nicho”. A cargo de los Drs. M.C. Acosta, A. Cosacov, M. Baranzelli y A. Sérsic.  </w:t>
      </w:r>
      <w:r>
        <w:rPr>
          <w:rFonts w:ascii="Arial" w:hAnsi="Arial" w:cs="Arial"/>
          <w:spacing w:val="-3"/>
          <w:sz w:val="22"/>
          <w:szCs w:val="22"/>
          <w:lang w:val="es-ES_tradnl"/>
        </w:rPr>
        <w:t xml:space="preserve">Univ. Nacional de Córdoba, </w:t>
      </w:r>
      <w:r>
        <w:rPr>
          <w:rFonts w:ascii="Arial" w:hAnsi="Arial" w:cs="Arial"/>
          <w:bCs/>
          <w:spacing w:val="-3"/>
          <w:sz w:val="22"/>
          <w:szCs w:val="22"/>
          <w:lang w:val="es-AR"/>
        </w:rPr>
        <w:t xml:space="preserve"> </w:t>
      </w:r>
      <w:r>
        <w:rPr>
          <w:rFonts w:ascii="Arial" w:hAnsi="Arial" w:cs="Arial"/>
          <w:bCs/>
          <w:spacing w:val="-3"/>
          <w:sz w:val="22"/>
          <w:szCs w:val="22"/>
        </w:rPr>
        <w:t>22 al 26 de agosto de 2016. Duración: 40 hs</w:t>
      </w:r>
    </w:p>
    <w:p w:rsidR="007263A6" w:rsidRDefault="007263A6" w:rsidP="00E03BC6">
      <w:pPr>
        <w:ind w:left="786"/>
        <w:rPr>
          <w:rFonts w:ascii="Arial" w:hAnsi="Arial" w:cs="Arial"/>
          <w:spacing w:val="-3"/>
          <w:sz w:val="22"/>
          <w:szCs w:val="22"/>
          <w:lang w:val="es-ES_tradnl"/>
        </w:rPr>
      </w:pPr>
    </w:p>
    <w:p w:rsidR="007263A6" w:rsidRDefault="007263A6">
      <w:pPr>
        <w:tabs>
          <w:tab w:val="left" w:pos="-720"/>
        </w:tabs>
        <w:jc w:val="both"/>
        <w:rPr>
          <w:rFonts w:ascii="Arial" w:hAnsi="Arial" w:cs="Arial"/>
          <w:spacing w:val="-3"/>
          <w:sz w:val="22"/>
          <w:szCs w:val="22"/>
          <w:lang w:val="es-ES_tradnl"/>
        </w:rPr>
      </w:pPr>
    </w:p>
    <w:p w:rsidR="007263A6" w:rsidRDefault="007263A6">
      <w:pPr>
        <w:tabs>
          <w:tab w:val="left" w:pos="-720"/>
        </w:tabs>
        <w:jc w:val="both"/>
        <w:rPr>
          <w:rFonts w:ascii="Arial" w:hAnsi="Arial" w:cs="Arial"/>
          <w:spacing w:val="-3"/>
          <w:sz w:val="22"/>
          <w:szCs w:val="22"/>
          <w:lang w:val="es-ES_tradnl"/>
        </w:rPr>
      </w:pPr>
      <w:r>
        <w:rPr>
          <w:rFonts w:ascii="Arial" w:hAnsi="Arial" w:cs="Arial"/>
          <w:spacing w:val="-3"/>
          <w:sz w:val="22"/>
          <w:szCs w:val="22"/>
          <w:lang w:val="es-ES_tradnl"/>
        </w:rPr>
        <w:tab/>
      </w:r>
      <w:r>
        <w:rPr>
          <w:rFonts w:ascii="Arial" w:hAnsi="Arial" w:cs="Arial"/>
          <w:b/>
          <w:bCs/>
          <w:spacing w:val="-3"/>
          <w:sz w:val="22"/>
          <w:szCs w:val="22"/>
          <w:lang w:val="es-ES_tradnl"/>
        </w:rPr>
        <w:t>Cursos de Grado</w:t>
      </w:r>
    </w:p>
    <w:p w:rsidR="007263A6" w:rsidRDefault="007263A6">
      <w:pPr>
        <w:numPr>
          <w:ilvl w:val="0"/>
          <w:numId w:val="9"/>
        </w:numPr>
        <w:tabs>
          <w:tab w:val="left" w:pos="0"/>
        </w:tabs>
        <w:jc w:val="both"/>
        <w:rPr>
          <w:rFonts w:ascii="Arial" w:hAnsi="Arial" w:cs="Arial"/>
          <w:spacing w:val="-3"/>
          <w:sz w:val="22"/>
          <w:szCs w:val="22"/>
          <w:lang w:val="es-ES_tradnl"/>
        </w:rPr>
      </w:pPr>
      <w:r>
        <w:rPr>
          <w:rFonts w:ascii="Arial" w:hAnsi="Arial" w:cs="Arial"/>
          <w:spacing w:val="-3"/>
          <w:sz w:val="22"/>
          <w:szCs w:val="22"/>
          <w:lang w:val="es-ES_tradnl"/>
        </w:rPr>
        <w:t>"Biología floral". A cargo de los Drs. Andrea Cocucci y Alicia Sérsic. Córdoba, Univ. Nacional de Córdoba, Fac. de Ciencias Exactas, Físicas y Naturales.  5-9 agosto, 1996. Duración: 45 horas</w:t>
      </w:r>
    </w:p>
    <w:p w:rsidR="007263A6" w:rsidRDefault="007263A6">
      <w:pPr>
        <w:numPr>
          <w:ilvl w:val="0"/>
          <w:numId w:val="9"/>
        </w:numPr>
        <w:tabs>
          <w:tab w:val="left" w:pos="0"/>
        </w:tabs>
        <w:jc w:val="both"/>
        <w:rPr>
          <w:rFonts w:ascii="Arial" w:hAnsi="Arial" w:cs="Arial"/>
          <w:spacing w:val="-3"/>
          <w:sz w:val="22"/>
          <w:szCs w:val="22"/>
          <w:lang w:val="es-ES_tradnl"/>
        </w:rPr>
      </w:pPr>
      <w:r>
        <w:rPr>
          <w:rFonts w:ascii="Arial" w:hAnsi="Arial" w:cs="Arial"/>
          <w:spacing w:val="-3"/>
          <w:sz w:val="22"/>
          <w:szCs w:val="22"/>
          <w:lang w:val="es-ES_tradnl"/>
        </w:rPr>
        <w:t>"Simbiosis en Plantas y Hongos". A cargo de los Drs. Andrea A. Cocucci, Laura Domínguez, Alicia Sérsic y Mónica Lugo. Córdoba, Univ. Nac. de Córdoba, Fac. de Ciencias Exactas, Físicas y Naturales. 10 -14 marzo, 1997. Duración: 48 horas</w:t>
      </w:r>
    </w:p>
    <w:p w:rsidR="007263A6" w:rsidRDefault="007263A6">
      <w:pPr>
        <w:numPr>
          <w:ilvl w:val="0"/>
          <w:numId w:val="9"/>
        </w:numPr>
        <w:tabs>
          <w:tab w:val="left" w:pos="0"/>
        </w:tabs>
        <w:rPr>
          <w:rFonts w:ascii="Arial" w:hAnsi="Arial" w:cs="Arial"/>
          <w:spacing w:val="-3"/>
          <w:sz w:val="22"/>
          <w:szCs w:val="22"/>
          <w:lang w:val="es-ES_tradnl"/>
        </w:rPr>
      </w:pPr>
      <w:r>
        <w:rPr>
          <w:rFonts w:ascii="Arial" w:hAnsi="Arial" w:cs="Arial"/>
          <w:spacing w:val="-3"/>
          <w:sz w:val="22"/>
          <w:szCs w:val="22"/>
          <w:lang w:val="es-ES_tradnl"/>
        </w:rPr>
        <w:t xml:space="preserve">"Biología floral". A cargo de los Drs. Andrea Cocucci y Alicia Sérsic y con la colaboración de la Biól. Cristina Costa. Córdoba, Univ. Nacional de Córdoba, Fac. de Ciencias Exactas, Físicas y Naturales. 19-26 marzo, 1997. </w:t>
      </w:r>
      <w:r>
        <w:rPr>
          <w:rFonts w:ascii="Arial" w:hAnsi="Arial" w:cs="Arial"/>
          <w:sz w:val="22"/>
          <w:szCs w:val="22"/>
          <w:lang w:val="es-ES_tradnl"/>
        </w:rPr>
        <w:t>Duración: 50 horas</w:t>
      </w:r>
    </w:p>
    <w:p w:rsidR="007263A6" w:rsidRDefault="007263A6">
      <w:pPr>
        <w:numPr>
          <w:ilvl w:val="0"/>
          <w:numId w:val="9"/>
        </w:numPr>
        <w:tabs>
          <w:tab w:val="left" w:pos="0"/>
        </w:tabs>
        <w:rPr>
          <w:rFonts w:ascii="Arial" w:hAnsi="Arial" w:cs="Arial"/>
          <w:spacing w:val="-3"/>
          <w:sz w:val="22"/>
          <w:szCs w:val="22"/>
          <w:lang w:val="es-ES_tradnl"/>
        </w:rPr>
      </w:pPr>
      <w:r>
        <w:rPr>
          <w:rFonts w:ascii="Arial" w:hAnsi="Arial" w:cs="Arial"/>
          <w:spacing w:val="-3"/>
          <w:sz w:val="22"/>
          <w:szCs w:val="22"/>
          <w:lang w:val="es-ES_tradnl"/>
        </w:rPr>
        <w:t>"Biología floral". A cargo de los Drs. Andrea Cocucci y Alicia Sérsic y con la colaboración de la Biól. Cristina Costa. Córdoba, Univ. Nacional de Córdoba, Fac. de Ciencias Exactas, Físicas y Naturales. 9-14 marzo, 1998. Duración: 50 horas</w:t>
      </w:r>
    </w:p>
    <w:p w:rsidR="007263A6" w:rsidRDefault="007263A6">
      <w:pPr>
        <w:numPr>
          <w:ilvl w:val="0"/>
          <w:numId w:val="9"/>
        </w:numPr>
        <w:tabs>
          <w:tab w:val="left" w:pos="0"/>
        </w:tabs>
        <w:rPr>
          <w:rFonts w:ascii="Arial" w:hAnsi="Arial" w:cs="Arial"/>
          <w:spacing w:val="-3"/>
          <w:sz w:val="22"/>
          <w:szCs w:val="22"/>
          <w:lang w:val="es-ES_tradnl"/>
        </w:rPr>
      </w:pPr>
      <w:r>
        <w:rPr>
          <w:rFonts w:ascii="Arial" w:hAnsi="Arial" w:cs="Arial"/>
          <w:spacing w:val="-3"/>
          <w:sz w:val="22"/>
          <w:szCs w:val="22"/>
          <w:lang w:val="es-ES_tradnl"/>
        </w:rPr>
        <w:t>Asignatura de especialidad “Biología Floral” Res. 54 HCD-1999. A cargo de los Drs. A.A. Cocucci y A. Sérsic, Córdoba, UNCba, Fac.Cs. Ex., Fís. y Nat. Desde 1999 en adelante. Duración: 75 horas</w:t>
      </w:r>
    </w:p>
    <w:p w:rsidR="007263A6" w:rsidRDefault="007263A6">
      <w:pPr>
        <w:numPr>
          <w:ilvl w:val="0"/>
          <w:numId w:val="9"/>
        </w:numPr>
        <w:tabs>
          <w:tab w:val="left" w:pos="0"/>
        </w:tabs>
        <w:rPr>
          <w:rFonts w:ascii="Arial" w:hAnsi="Arial" w:cs="Arial"/>
          <w:spacing w:val="-3"/>
          <w:sz w:val="22"/>
          <w:szCs w:val="22"/>
          <w:lang w:val="es-ES_tradnl"/>
        </w:rPr>
      </w:pPr>
      <w:r>
        <w:rPr>
          <w:rFonts w:ascii="Arial" w:hAnsi="Arial" w:cs="Arial"/>
          <w:spacing w:val="-3"/>
          <w:sz w:val="22"/>
          <w:szCs w:val="22"/>
          <w:lang w:val="es-ES_tradnl"/>
        </w:rPr>
        <w:t xml:space="preserve">Prácticas para el reconocimiento de Plantas Nativas y Exóticas. A cargo de los Drs. A.A. Cocucci y A. Sérsic, M. Negritto y H. López. Córdoba, UNCba, Fac.Cs. Ex., Fís. y Nat. 1999, 2001, 2002. </w:t>
      </w:r>
    </w:p>
    <w:p w:rsidR="007263A6" w:rsidRDefault="007263A6">
      <w:pPr>
        <w:numPr>
          <w:ilvl w:val="0"/>
          <w:numId w:val="9"/>
        </w:numPr>
        <w:tabs>
          <w:tab w:val="left" w:pos="0"/>
        </w:tabs>
        <w:rPr>
          <w:rFonts w:ascii="Arial" w:hAnsi="Arial" w:cs="Arial"/>
          <w:spacing w:val="-3"/>
          <w:sz w:val="22"/>
          <w:szCs w:val="22"/>
          <w:lang w:val="es-ES_tradnl"/>
        </w:rPr>
      </w:pPr>
      <w:r>
        <w:rPr>
          <w:rFonts w:ascii="Arial" w:hAnsi="Arial" w:cs="Arial"/>
          <w:spacing w:val="-3"/>
          <w:sz w:val="22"/>
          <w:szCs w:val="22"/>
          <w:lang w:val="es-ES_tradnl"/>
        </w:rPr>
        <w:t>Asignatura de especialidad "Biología de la Simbiosis" Res. 160 HCD - 2000. A cargo de los Drs. A. Sérsic, A.A. Cocucci, L. Domínguez y prof. invitados. UNCba, Fac.Cs. Ex., Fís. y Nat. 1997, desde 2000 en adelante. Duración: 60 horas</w:t>
      </w:r>
    </w:p>
    <w:p w:rsidR="007263A6" w:rsidRDefault="007263A6">
      <w:pPr>
        <w:numPr>
          <w:ilvl w:val="0"/>
          <w:numId w:val="9"/>
        </w:numPr>
        <w:tabs>
          <w:tab w:val="left" w:pos="0"/>
        </w:tabs>
        <w:rPr>
          <w:rFonts w:ascii="Arial" w:hAnsi="Arial" w:cs="Arial"/>
          <w:color w:val="000000"/>
          <w:sz w:val="22"/>
          <w:szCs w:val="22"/>
          <w:lang w:val="es-MX"/>
        </w:rPr>
      </w:pPr>
      <w:r>
        <w:rPr>
          <w:rFonts w:ascii="Arial" w:hAnsi="Arial" w:cs="Arial"/>
          <w:spacing w:val="-3"/>
          <w:sz w:val="22"/>
          <w:szCs w:val="22"/>
          <w:lang w:val="es-ES_tradnl"/>
        </w:rPr>
        <w:t>Taller: “Excursiones de Reconocimiento Botánico en la flora nativa”. Res. 486 HCD – 2005. A cargo de los Drs. A. Sérsic, A.A. Cocucci. 2005, 2007, 2009, 2011, 2013 duración 50 hs.</w:t>
      </w:r>
    </w:p>
    <w:p w:rsidR="007263A6" w:rsidRDefault="007263A6">
      <w:pPr>
        <w:numPr>
          <w:ilvl w:val="0"/>
          <w:numId w:val="9"/>
        </w:numPr>
        <w:tabs>
          <w:tab w:val="left" w:pos="0"/>
        </w:tabs>
        <w:rPr>
          <w:rFonts w:ascii="Arial" w:hAnsi="Arial" w:cs="Arial"/>
          <w:color w:val="000000"/>
          <w:sz w:val="22"/>
          <w:szCs w:val="22"/>
          <w:lang w:val="es-MX"/>
        </w:rPr>
      </w:pPr>
      <w:r>
        <w:rPr>
          <w:rFonts w:ascii="Arial" w:hAnsi="Arial" w:cs="Arial"/>
          <w:color w:val="000000"/>
          <w:sz w:val="22"/>
          <w:szCs w:val="22"/>
          <w:lang w:val="es-MX"/>
        </w:rPr>
        <w:t>Taller: Reconocimiento de la flora nativa de la Provincia de Córdoba12 Octubre de 2006 - Jardín Botánico “Gaspar Xuárez S.J.” Universidad Católica de Córdoba, a cargo de la Dra. Alicia Sérsic, el Dr. Andrea A. Cocucci y los biólogos Lucrecia Díaz y Martín Medina</w:t>
      </w:r>
    </w:p>
    <w:p w:rsidR="007263A6" w:rsidRDefault="007263A6">
      <w:pPr>
        <w:numPr>
          <w:ilvl w:val="0"/>
          <w:numId w:val="9"/>
        </w:numPr>
        <w:tabs>
          <w:tab w:val="left" w:pos="0"/>
        </w:tabs>
        <w:rPr>
          <w:rFonts w:ascii="Arial" w:hAnsi="Arial" w:cs="Arial"/>
          <w:b/>
          <w:bCs/>
          <w:sz w:val="22"/>
          <w:szCs w:val="22"/>
          <w:lang w:val="es-ES_tradnl"/>
        </w:rPr>
      </w:pPr>
      <w:r>
        <w:rPr>
          <w:rFonts w:ascii="Arial" w:hAnsi="Arial" w:cs="Arial"/>
          <w:color w:val="000000"/>
          <w:sz w:val="22"/>
          <w:szCs w:val="22"/>
          <w:lang w:val="es-MX"/>
        </w:rPr>
        <w:t xml:space="preserve">Taller: “Herramientas para el estudio de la Biología de la Polinización”. Res. 713-H.C.D.-2006. A cargo de la Dra. Alicia Sérsic, el Dr. Andrea A. Cocucci, Dra. Julieta Nattero y los Biólogos </w:t>
      </w:r>
      <w:r>
        <w:rPr>
          <w:rFonts w:ascii="Arial" w:hAnsi="Arial" w:cs="Arial"/>
          <w:sz w:val="22"/>
          <w:szCs w:val="22"/>
        </w:rPr>
        <w:t>S. Benítez Vieyra, A. Cosacov, E. Glinos, C. Lazarte, V. Paiaro, P. Wiemer. Marzo 2007. Duración 45 horas.</w:t>
      </w:r>
    </w:p>
    <w:p w:rsidR="007263A6" w:rsidRDefault="007263A6">
      <w:pPr>
        <w:tabs>
          <w:tab w:val="left" w:pos="-720"/>
          <w:tab w:val="left" w:pos="0"/>
        </w:tabs>
        <w:rPr>
          <w:rFonts w:ascii="Arial" w:hAnsi="Arial" w:cs="Arial"/>
          <w:b/>
          <w:bCs/>
          <w:sz w:val="22"/>
          <w:szCs w:val="22"/>
          <w:lang w:val="es-ES_tradnl"/>
        </w:rPr>
      </w:pPr>
    </w:p>
    <w:p w:rsidR="007263A6" w:rsidRDefault="007263A6">
      <w:pPr>
        <w:tabs>
          <w:tab w:val="left" w:pos="-720"/>
          <w:tab w:val="left" w:pos="0"/>
        </w:tabs>
        <w:ind w:left="720" w:hanging="720"/>
        <w:rPr>
          <w:rFonts w:ascii="Arial" w:hAnsi="Arial" w:cs="Arial"/>
          <w:b/>
          <w:bCs/>
          <w:sz w:val="22"/>
          <w:szCs w:val="22"/>
          <w:lang w:val="es-ES_tradnl"/>
        </w:rPr>
      </w:pPr>
      <w:r>
        <w:rPr>
          <w:rFonts w:ascii="Arial" w:hAnsi="Arial" w:cs="Arial"/>
          <w:b/>
          <w:bCs/>
          <w:sz w:val="22"/>
          <w:szCs w:val="22"/>
          <w:lang w:val="es-ES_tradnl"/>
        </w:rPr>
        <w:t>ORGANIZACIÓN DE CURSOS DE POSGRADO</w:t>
      </w:r>
    </w:p>
    <w:p w:rsidR="007263A6" w:rsidRDefault="007263A6">
      <w:pPr>
        <w:tabs>
          <w:tab w:val="left" w:pos="-720"/>
          <w:tab w:val="left" w:pos="0"/>
        </w:tabs>
        <w:ind w:left="720" w:hanging="720"/>
        <w:rPr>
          <w:rFonts w:ascii="Arial" w:hAnsi="Arial" w:cs="Arial"/>
          <w:b/>
          <w:bCs/>
          <w:sz w:val="22"/>
          <w:szCs w:val="22"/>
          <w:lang w:val="es-ES_tradnl"/>
        </w:rPr>
      </w:pPr>
    </w:p>
    <w:p w:rsidR="007263A6" w:rsidRDefault="007263A6">
      <w:pPr>
        <w:tabs>
          <w:tab w:val="left" w:pos="-720"/>
          <w:tab w:val="left" w:pos="0"/>
        </w:tabs>
        <w:ind w:left="720" w:hanging="720"/>
        <w:rPr>
          <w:rFonts w:ascii="Arial" w:hAnsi="Arial" w:cs="Arial"/>
          <w:bCs/>
          <w:sz w:val="22"/>
          <w:szCs w:val="22"/>
          <w:lang w:val="es-ES_tradnl"/>
        </w:rPr>
      </w:pPr>
      <w:r>
        <w:rPr>
          <w:rFonts w:ascii="Arial" w:hAnsi="Arial" w:cs="Arial"/>
          <w:bCs/>
          <w:sz w:val="22"/>
          <w:szCs w:val="22"/>
          <w:lang w:val="es-ES_tradnl"/>
        </w:rPr>
        <w:t>Responsable Académica y Administradora de fondos para el dictado del Curso de Posgrado “Introducción a la Morfometría Geométrica” con validez para la Carrera del Doctorado de la F.Cs. Ex. Fís y Nat. Abril 2008 (Res. 1163T2007).</w:t>
      </w:r>
    </w:p>
    <w:p w:rsidR="007263A6" w:rsidRDefault="007263A6">
      <w:pPr>
        <w:tabs>
          <w:tab w:val="left" w:pos="-720"/>
          <w:tab w:val="left" w:pos="0"/>
        </w:tabs>
        <w:ind w:left="720" w:hanging="720"/>
        <w:rPr>
          <w:rFonts w:ascii="Arial" w:hAnsi="Arial" w:cs="Arial"/>
          <w:b/>
          <w:bCs/>
          <w:sz w:val="22"/>
          <w:szCs w:val="22"/>
          <w:lang w:val="es-ES_tradnl"/>
        </w:rPr>
      </w:pPr>
      <w:r>
        <w:rPr>
          <w:rFonts w:ascii="Arial" w:hAnsi="Arial" w:cs="Arial"/>
          <w:bCs/>
          <w:sz w:val="22"/>
          <w:szCs w:val="22"/>
          <w:lang w:val="es-ES_tradnl"/>
        </w:rPr>
        <w:t>Organizadora y responsable administradora de fondos del Curso de Posgrado Introducción a la Filogeografía: aspectos teóricos y prácticos, con validez para la Carrera del Doctorado de la F.Cs. Ex. Fís y Nat. Abril 2008 (Res. 000769- T- 2009)</w:t>
      </w:r>
    </w:p>
    <w:p w:rsidR="007263A6" w:rsidRDefault="007263A6">
      <w:pPr>
        <w:tabs>
          <w:tab w:val="left" w:pos="-720"/>
          <w:tab w:val="left" w:pos="0"/>
        </w:tabs>
        <w:ind w:left="720" w:hanging="720"/>
        <w:rPr>
          <w:rFonts w:ascii="Arial" w:hAnsi="Arial" w:cs="Arial"/>
          <w:b/>
          <w:bCs/>
          <w:sz w:val="22"/>
          <w:szCs w:val="22"/>
          <w:lang w:val="es-ES_tradnl"/>
        </w:rPr>
      </w:pPr>
    </w:p>
    <w:p w:rsidR="007263A6" w:rsidRDefault="007263A6">
      <w:pPr>
        <w:tabs>
          <w:tab w:val="left" w:pos="-720"/>
          <w:tab w:val="left" w:pos="0"/>
        </w:tabs>
        <w:ind w:left="720" w:hanging="720"/>
        <w:rPr>
          <w:rFonts w:ascii="Arial" w:hAnsi="Arial" w:cs="Arial"/>
          <w:sz w:val="22"/>
          <w:szCs w:val="22"/>
          <w:lang w:val="es-ES_tradnl"/>
        </w:rPr>
      </w:pPr>
      <w:r>
        <w:rPr>
          <w:rFonts w:ascii="Arial" w:hAnsi="Arial" w:cs="Arial"/>
          <w:b/>
          <w:bCs/>
          <w:sz w:val="22"/>
          <w:szCs w:val="22"/>
          <w:lang w:val="es-ES_tradnl"/>
        </w:rPr>
        <w:t>ASIGNATURAS</w:t>
      </w:r>
    </w:p>
    <w:p w:rsidR="007263A6" w:rsidRDefault="007263A6">
      <w:pPr>
        <w:tabs>
          <w:tab w:val="left" w:pos="-720"/>
          <w:tab w:val="left" w:pos="426"/>
        </w:tabs>
        <w:ind w:left="709" w:hanging="283"/>
        <w:rPr>
          <w:rFonts w:ascii="Arial" w:hAnsi="Arial" w:cs="Arial"/>
          <w:sz w:val="22"/>
          <w:szCs w:val="22"/>
          <w:lang w:val="es-ES_tradnl"/>
        </w:rPr>
      </w:pPr>
      <w:r>
        <w:rPr>
          <w:rFonts w:ascii="Arial" w:hAnsi="Arial" w:cs="Arial"/>
          <w:sz w:val="22"/>
          <w:szCs w:val="22"/>
          <w:lang w:val="es-ES_tradnl"/>
        </w:rPr>
        <w:t>1. Paticipación en el dictado de clases prácticas en la asignatura  Plantas Vasculares (1983-1991).</w:t>
      </w:r>
    </w:p>
    <w:p w:rsidR="007263A6" w:rsidRDefault="007263A6">
      <w:pPr>
        <w:tabs>
          <w:tab w:val="left" w:pos="-720"/>
          <w:tab w:val="left" w:pos="709"/>
        </w:tabs>
        <w:ind w:left="709" w:hanging="283"/>
        <w:rPr>
          <w:rFonts w:ascii="Arial" w:hAnsi="Arial" w:cs="Arial"/>
          <w:spacing w:val="-3"/>
          <w:sz w:val="22"/>
          <w:szCs w:val="22"/>
          <w:lang w:val="es-ES_tradnl"/>
        </w:rPr>
      </w:pPr>
      <w:r>
        <w:rPr>
          <w:rFonts w:ascii="Arial" w:hAnsi="Arial" w:cs="Arial"/>
          <w:sz w:val="22"/>
          <w:szCs w:val="22"/>
          <w:lang w:val="es-ES_tradnl"/>
        </w:rPr>
        <w:t>2. Paticipación en el dictado de clases teóricas y prácticas en la asignatura Diversidad Vegetal II (1993 al 2002).</w:t>
      </w:r>
    </w:p>
    <w:p w:rsidR="007263A6" w:rsidRDefault="007263A6">
      <w:pPr>
        <w:tabs>
          <w:tab w:val="left" w:pos="-720"/>
        </w:tabs>
        <w:jc w:val="both"/>
        <w:rPr>
          <w:rFonts w:ascii="Arial" w:hAnsi="Arial" w:cs="Arial"/>
          <w:spacing w:val="-3"/>
          <w:sz w:val="22"/>
          <w:szCs w:val="22"/>
          <w:lang w:val="es-ES_tradnl"/>
        </w:rPr>
      </w:pPr>
    </w:p>
    <w:p w:rsidR="007263A6" w:rsidRDefault="007263A6">
      <w:pPr>
        <w:tabs>
          <w:tab w:val="left" w:pos="-720"/>
        </w:tabs>
        <w:jc w:val="both"/>
        <w:rPr>
          <w:rFonts w:ascii="Arial" w:hAnsi="Arial" w:cs="Arial"/>
          <w:sz w:val="22"/>
          <w:szCs w:val="22"/>
          <w:lang w:val="es-ES_tradnl"/>
        </w:rPr>
      </w:pPr>
      <w:r>
        <w:rPr>
          <w:rFonts w:ascii="Arial" w:hAnsi="Arial" w:cs="Arial"/>
          <w:b/>
          <w:bCs/>
          <w:spacing w:val="-3"/>
          <w:sz w:val="22"/>
          <w:szCs w:val="22"/>
          <w:lang w:val="es-ES_tradnl"/>
        </w:rPr>
        <w:t>CONFERENCIAS</w:t>
      </w:r>
    </w:p>
    <w:p w:rsidR="007263A6" w:rsidRDefault="007263A6">
      <w:pPr>
        <w:tabs>
          <w:tab w:val="left" w:pos="-720"/>
          <w:tab w:val="left" w:pos="426"/>
        </w:tabs>
        <w:ind w:left="709" w:hanging="283"/>
        <w:rPr>
          <w:rFonts w:ascii="Arial" w:hAnsi="Arial" w:cs="Arial"/>
          <w:sz w:val="22"/>
          <w:szCs w:val="22"/>
          <w:lang w:val="es-ES_tradnl"/>
        </w:rPr>
      </w:pPr>
      <w:r>
        <w:rPr>
          <w:rFonts w:ascii="Arial" w:hAnsi="Arial" w:cs="Arial"/>
          <w:sz w:val="22"/>
          <w:szCs w:val="22"/>
          <w:lang w:val="es-ES_tradnl"/>
        </w:rPr>
        <w:t>Sérsic Alicia: "Die Geschichte der Botanik in Argentinien" (Historia de la Botánica en Argentina) presentada en los Seminarios del Instituto de Botánica especial de la Universidad de Johannes Gutenberg-Maguncia-Alemania Federal. Enero 1987.</w:t>
      </w:r>
    </w:p>
    <w:p w:rsidR="007263A6" w:rsidRDefault="007263A6">
      <w:pPr>
        <w:tabs>
          <w:tab w:val="left" w:pos="-720"/>
          <w:tab w:val="left" w:pos="426"/>
        </w:tabs>
        <w:ind w:left="709" w:hanging="283"/>
        <w:rPr>
          <w:rFonts w:ascii="Arial" w:hAnsi="Arial" w:cs="Arial"/>
          <w:sz w:val="22"/>
          <w:szCs w:val="22"/>
          <w:lang w:val="en-GB"/>
        </w:rPr>
      </w:pPr>
      <w:r>
        <w:rPr>
          <w:rFonts w:ascii="Arial" w:hAnsi="Arial" w:cs="Arial"/>
          <w:sz w:val="22"/>
          <w:szCs w:val="22"/>
          <w:lang w:val="es-ES_tradnl"/>
        </w:rPr>
        <w:t xml:space="preserve">Sérsic Alicia: "Die Blütenbiologie von Calceolaria" (La biología floral en Calceolaria) presentada en los Seminarios del Instituto de Botánica Especial de la Universidad de Johannes Gutenberg-Maguncia-Alemania. </w:t>
      </w:r>
      <w:r>
        <w:rPr>
          <w:rFonts w:ascii="Arial" w:hAnsi="Arial" w:cs="Arial"/>
          <w:sz w:val="22"/>
          <w:szCs w:val="22"/>
          <w:lang w:val="en-GB"/>
        </w:rPr>
        <w:t>Febrero 1993.</w:t>
      </w:r>
    </w:p>
    <w:p w:rsidR="007263A6" w:rsidRDefault="007263A6">
      <w:pPr>
        <w:tabs>
          <w:tab w:val="left" w:pos="-720"/>
          <w:tab w:val="left" w:pos="426"/>
        </w:tabs>
        <w:ind w:left="709" w:hanging="283"/>
        <w:rPr>
          <w:rFonts w:ascii="Arial" w:hAnsi="Arial" w:cs="Arial"/>
          <w:sz w:val="22"/>
          <w:szCs w:val="22"/>
        </w:rPr>
      </w:pPr>
      <w:r>
        <w:rPr>
          <w:rFonts w:ascii="Arial" w:hAnsi="Arial" w:cs="Arial"/>
          <w:sz w:val="22"/>
          <w:szCs w:val="22"/>
          <w:lang w:val="en-GB"/>
        </w:rPr>
        <w:t xml:space="preserve">Sérsic Alicia: “Insights in the evolution of slipperflowers (Genus Calceolaria, Pantoffelblumen): perspectives among and within species”. </w:t>
      </w:r>
      <w:r>
        <w:rPr>
          <w:rFonts w:ascii="Arial" w:hAnsi="Arial" w:cs="Arial"/>
          <w:sz w:val="22"/>
          <w:szCs w:val="22"/>
          <w:lang w:val="es-ES_tradnl"/>
        </w:rPr>
        <w:t xml:space="preserve">Botanischer Garten an der TU Darmstadt. 13.10.2009 </w:t>
      </w:r>
    </w:p>
    <w:p w:rsidR="007263A6" w:rsidRDefault="007263A6">
      <w:pPr>
        <w:tabs>
          <w:tab w:val="left" w:pos="-720"/>
          <w:tab w:val="left" w:pos="426"/>
        </w:tabs>
        <w:ind w:left="709" w:hanging="283"/>
        <w:rPr>
          <w:rFonts w:ascii="Arial" w:hAnsi="Arial" w:cs="Arial"/>
          <w:sz w:val="22"/>
          <w:szCs w:val="22"/>
          <w:lang w:val="es-AR" w:eastAsia="es-AR"/>
        </w:rPr>
      </w:pPr>
      <w:r>
        <w:rPr>
          <w:rFonts w:ascii="Arial" w:hAnsi="Arial" w:cs="Arial"/>
          <w:sz w:val="22"/>
          <w:szCs w:val="22"/>
        </w:rPr>
        <w:t xml:space="preserve">Sérsic Alicia: "Perspectiva filogeográfica del intercamio estepa-andes durante el cambio climático desde el Pleistoceno en una especie patagónica ampliamente distribuida. </w:t>
      </w:r>
      <w:r>
        <w:rPr>
          <w:rFonts w:ascii="Arial" w:hAnsi="Arial" w:cs="Arial"/>
          <w:sz w:val="22"/>
          <w:szCs w:val="22"/>
          <w:lang w:val="es-AR" w:eastAsia="es-AR"/>
        </w:rPr>
        <w:t>Taller Iberoamericano CYTED. 2 de octubre 2009. Granada, España.</w:t>
      </w:r>
    </w:p>
    <w:p w:rsidR="007263A6" w:rsidRDefault="007263A6">
      <w:pPr>
        <w:tabs>
          <w:tab w:val="left" w:pos="-720"/>
          <w:tab w:val="left" w:pos="426"/>
        </w:tabs>
        <w:ind w:left="709" w:hanging="283"/>
        <w:rPr>
          <w:rFonts w:ascii="Arial" w:hAnsi="Arial" w:cs="Arial"/>
          <w:sz w:val="22"/>
          <w:szCs w:val="22"/>
          <w:lang w:val="es-AR" w:eastAsia="es-AR"/>
        </w:rPr>
      </w:pPr>
      <w:r>
        <w:rPr>
          <w:rFonts w:ascii="Arial" w:hAnsi="Arial" w:cs="Arial"/>
          <w:sz w:val="22"/>
          <w:szCs w:val="22"/>
          <w:lang w:val="es-AR" w:eastAsia="es-AR"/>
        </w:rPr>
        <w:t xml:space="preserve">Sérsic Alicia: ““Evolutionary history of </w:t>
      </w:r>
      <w:r>
        <w:rPr>
          <w:rFonts w:ascii="Arial" w:hAnsi="Arial" w:cs="Arial"/>
          <w:i/>
          <w:sz w:val="22"/>
          <w:szCs w:val="22"/>
          <w:lang w:val="es-AR" w:eastAsia="es-AR"/>
        </w:rPr>
        <w:t>Calceolaria polyrhiza</w:t>
      </w:r>
      <w:r>
        <w:rPr>
          <w:rFonts w:ascii="Arial" w:hAnsi="Arial" w:cs="Arial"/>
          <w:sz w:val="22"/>
          <w:szCs w:val="22"/>
          <w:lang w:val="es-AR" w:eastAsia="es-AR"/>
        </w:rPr>
        <w:t xml:space="preserve"> (Calceolariaceae) through a phylogeographic perspective" Department of Plant Systematics - University of Bayreuth (Alemania). 17</w:t>
      </w:r>
      <w:r>
        <w:rPr>
          <w:rFonts w:ascii="Arial" w:hAnsi="Arial" w:cs="Arial"/>
          <w:sz w:val="22"/>
          <w:szCs w:val="22"/>
          <w:lang w:val="en-GB"/>
        </w:rPr>
        <w:t xml:space="preserve"> </w:t>
      </w:r>
      <w:r>
        <w:rPr>
          <w:rFonts w:ascii="Arial" w:hAnsi="Arial" w:cs="Arial"/>
          <w:sz w:val="22"/>
          <w:szCs w:val="22"/>
          <w:lang w:val="es-AR" w:eastAsia="es-AR"/>
        </w:rPr>
        <w:t>de febrero 2011.</w:t>
      </w:r>
    </w:p>
    <w:p w:rsidR="007263A6" w:rsidRDefault="007263A6">
      <w:pPr>
        <w:widowControl w:val="0"/>
        <w:tabs>
          <w:tab w:val="left" w:pos="851"/>
        </w:tabs>
        <w:ind w:left="709" w:hanging="283"/>
        <w:rPr>
          <w:rFonts w:ascii="Arial" w:hAnsi="Arial" w:cs="Arial"/>
          <w:sz w:val="22"/>
          <w:szCs w:val="22"/>
          <w:lang w:val="es-AR" w:eastAsia="es-AR"/>
        </w:rPr>
      </w:pPr>
      <w:r>
        <w:rPr>
          <w:rFonts w:ascii="Arial" w:hAnsi="Arial" w:cs="Arial"/>
          <w:sz w:val="22"/>
          <w:szCs w:val="22"/>
          <w:lang w:val="es-AR" w:eastAsia="es-AR"/>
        </w:rPr>
        <w:t>Sérsic A., Baranzelli M., Cosacov A., Ferreiro G., Paiaro V., Cocucci A. Variation of floral traits across a geographical framework of pollinator assemblages differing in functional, morphological and ethological features. Symposium on “Pollinator-driven speciation”.  Annual Meeting of the South African Association of Botanists. Drakensberg, Sud Africa. 23 enero 2013.</w:t>
      </w:r>
    </w:p>
    <w:p w:rsidR="007263A6" w:rsidRDefault="007263A6">
      <w:pPr>
        <w:tabs>
          <w:tab w:val="left" w:pos="-720"/>
          <w:tab w:val="left" w:pos="426"/>
        </w:tabs>
        <w:ind w:left="709" w:hanging="283"/>
        <w:rPr>
          <w:rFonts w:ascii="Arial" w:hAnsi="Arial" w:cs="Arial"/>
          <w:sz w:val="22"/>
          <w:szCs w:val="22"/>
          <w:lang w:val="es-AR" w:eastAsia="es-AR"/>
        </w:rPr>
      </w:pPr>
    </w:p>
    <w:p w:rsidR="007263A6" w:rsidRDefault="007263A6">
      <w:pPr>
        <w:tabs>
          <w:tab w:val="left" w:pos="-720"/>
        </w:tabs>
        <w:jc w:val="both"/>
        <w:rPr>
          <w:rFonts w:ascii="Arial" w:hAnsi="Arial" w:cs="Arial"/>
          <w:spacing w:val="-3"/>
          <w:sz w:val="22"/>
          <w:szCs w:val="22"/>
          <w:lang w:val="es-ES_tradnl"/>
        </w:rPr>
      </w:pPr>
      <w:r>
        <w:rPr>
          <w:rFonts w:ascii="Arial" w:hAnsi="Arial" w:cs="Arial"/>
          <w:b/>
          <w:bCs/>
          <w:spacing w:val="-3"/>
          <w:sz w:val="22"/>
          <w:szCs w:val="22"/>
          <w:lang w:val="es-ES_tradnl"/>
        </w:rPr>
        <w:t>BECAS OBTENIDAS</w:t>
      </w:r>
    </w:p>
    <w:p w:rsidR="007263A6" w:rsidRDefault="007263A6">
      <w:pPr>
        <w:tabs>
          <w:tab w:val="left" w:pos="-720"/>
          <w:tab w:val="left" w:pos="0"/>
        </w:tabs>
        <w:ind w:left="720" w:hanging="720"/>
        <w:jc w:val="both"/>
        <w:rPr>
          <w:rFonts w:ascii="Arial" w:hAnsi="Arial" w:cs="Arial"/>
          <w:spacing w:val="-3"/>
          <w:sz w:val="22"/>
          <w:szCs w:val="22"/>
          <w:lang w:val="es-ES_tradnl"/>
        </w:rPr>
      </w:pPr>
      <w:r>
        <w:rPr>
          <w:rFonts w:ascii="Arial" w:hAnsi="Arial" w:cs="Arial"/>
          <w:spacing w:val="-3"/>
          <w:sz w:val="22"/>
          <w:szCs w:val="22"/>
          <w:lang w:val="es-ES_tradnl"/>
        </w:rPr>
        <w:tab/>
        <w:t xml:space="preserve">Beca Externa del DAAD (Deutscher Akademischer Austauschdienst, Servicio alemán de intercambio académico) a partir del 01.04.92 por un año para completar el estudio de Tesis doctoral titulado "Estudio comparativo de la Biología Floral del género </w:t>
      </w:r>
      <w:r>
        <w:rPr>
          <w:rFonts w:ascii="Arial" w:hAnsi="Arial" w:cs="Arial"/>
          <w:i/>
          <w:iCs/>
          <w:spacing w:val="-3"/>
          <w:sz w:val="22"/>
          <w:szCs w:val="22"/>
          <w:lang w:val="es-ES_tradnl"/>
        </w:rPr>
        <w:t>Calceolaria</w:t>
      </w:r>
      <w:r>
        <w:rPr>
          <w:rFonts w:ascii="Arial" w:hAnsi="Arial" w:cs="Arial"/>
          <w:spacing w:val="-3"/>
          <w:sz w:val="22"/>
          <w:szCs w:val="22"/>
          <w:lang w:val="es-ES_tradnl"/>
        </w:rPr>
        <w:t xml:space="preserve"> (Scrophulariaceae) en Argentina", bajo la dirección del Prof. Dr. S. Vogel (Mainz/Alemania) y la Dra. Ana Anton (Córdoba/Argentina).</w:t>
      </w:r>
    </w:p>
    <w:p w:rsidR="007263A6" w:rsidRDefault="007263A6">
      <w:pPr>
        <w:tabs>
          <w:tab w:val="left" w:pos="-720"/>
        </w:tabs>
        <w:jc w:val="both"/>
        <w:rPr>
          <w:rFonts w:ascii="Arial" w:hAnsi="Arial" w:cs="Arial"/>
          <w:spacing w:val="-3"/>
          <w:sz w:val="22"/>
          <w:szCs w:val="22"/>
          <w:lang w:val="es-ES_tradnl"/>
        </w:rPr>
      </w:pPr>
    </w:p>
    <w:p w:rsidR="007263A6" w:rsidRDefault="007263A6">
      <w:pPr>
        <w:tabs>
          <w:tab w:val="left" w:pos="-720"/>
        </w:tabs>
        <w:jc w:val="both"/>
        <w:rPr>
          <w:rFonts w:ascii="Arial" w:hAnsi="Arial" w:cs="Arial"/>
          <w:b/>
          <w:bCs/>
          <w:spacing w:val="-3"/>
          <w:sz w:val="22"/>
          <w:szCs w:val="22"/>
          <w:lang w:val="es-ES_tradnl"/>
        </w:rPr>
      </w:pPr>
      <w:r>
        <w:rPr>
          <w:rFonts w:ascii="Arial" w:hAnsi="Arial" w:cs="Arial"/>
          <w:b/>
          <w:bCs/>
          <w:spacing w:val="-3"/>
          <w:sz w:val="22"/>
          <w:szCs w:val="22"/>
          <w:lang w:val="es-ES_tradnl"/>
        </w:rPr>
        <w:t>PARTICIPACION EN PROYECTOS DE INVESTIGACION</w:t>
      </w:r>
    </w:p>
    <w:p w:rsidR="007263A6" w:rsidRDefault="007263A6">
      <w:pPr>
        <w:tabs>
          <w:tab w:val="left" w:pos="-720"/>
        </w:tabs>
        <w:jc w:val="both"/>
        <w:rPr>
          <w:rFonts w:ascii="Arial" w:hAnsi="Arial" w:cs="Arial"/>
          <w:sz w:val="22"/>
          <w:szCs w:val="22"/>
        </w:rPr>
      </w:pPr>
      <w:r>
        <w:rPr>
          <w:rFonts w:ascii="Arial" w:hAnsi="Arial" w:cs="Arial"/>
          <w:b/>
          <w:bCs/>
          <w:spacing w:val="-3"/>
          <w:sz w:val="22"/>
          <w:szCs w:val="22"/>
          <w:lang w:val="es-ES_tradnl"/>
        </w:rPr>
        <w:t>Nacionales</w:t>
      </w:r>
    </w:p>
    <w:p w:rsidR="007263A6" w:rsidRDefault="007263A6">
      <w:pPr>
        <w:pStyle w:val="Sangradetextonormal"/>
        <w:ind w:hanging="283"/>
        <w:rPr>
          <w:rFonts w:ascii="Arial" w:hAnsi="Arial" w:cs="Arial"/>
          <w:sz w:val="22"/>
          <w:szCs w:val="22"/>
        </w:rPr>
      </w:pPr>
      <w:r>
        <w:rPr>
          <w:rFonts w:ascii="Arial" w:hAnsi="Arial" w:cs="Arial"/>
          <w:spacing w:val="0"/>
          <w:sz w:val="22"/>
          <w:szCs w:val="22"/>
        </w:rPr>
        <w:t>1. "Estudios de biología reproductiva en plantas americanas"  CONICOR (Consejo de Investigaciones de la Provincia de   Córdoba) Res. 470/89, período marzo 1989 - marzo 1990. Titular Dra. Ana Anton</w:t>
      </w:r>
      <w:r>
        <w:rPr>
          <w:rFonts w:ascii="Arial" w:hAnsi="Arial" w:cs="Arial"/>
          <w:sz w:val="22"/>
          <w:szCs w:val="22"/>
        </w:rPr>
        <w:t>.</w:t>
      </w:r>
    </w:p>
    <w:p w:rsidR="007263A6" w:rsidRDefault="007263A6">
      <w:pPr>
        <w:pStyle w:val="Sangradetextonormal"/>
        <w:ind w:hanging="283"/>
        <w:rPr>
          <w:rFonts w:ascii="Arial" w:hAnsi="Arial" w:cs="Arial"/>
          <w:sz w:val="22"/>
          <w:szCs w:val="22"/>
        </w:rPr>
      </w:pPr>
      <w:r>
        <w:rPr>
          <w:rFonts w:ascii="Arial" w:hAnsi="Arial" w:cs="Arial"/>
          <w:sz w:val="22"/>
          <w:szCs w:val="22"/>
        </w:rPr>
        <w:t xml:space="preserve">2. "Estudios sobre biología reproductiva en plantas nativas" CONICOR, Res.560/90 - </w:t>
      </w:r>
      <w:r>
        <w:rPr>
          <w:rFonts w:ascii="Arial" w:hAnsi="Arial" w:cs="Arial"/>
          <w:sz w:val="22"/>
          <w:szCs w:val="22"/>
        </w:rPr>
        <w:lastRenderedPageBreak/>
        <w:t>Marzo 1990. Titular: Dra. Ana Anton.</w:t>
      </w:r>
    </w:p>
    <w:p w:rsidR="007263A6" w:rsidRDefault="007263A6">
      <w:pPr>
        <w:tabs>
          <w:tab w:val="left" w:pos="-720"/>
          <w:tab w:val="left" w:pos="0"/>
        </w:tabs>
        <w:ind w:left="720" w:hanging="294"/>
        <w:jc w:val="both"/>
        <w:rPr>
          <w:rFonts w:ascii="Arial" w:hAnsi="Arial" w:cs="Arial"/>
          <w:spacing w:val="-3"/>
          <w:sz w:val="22"/>
          <w:szCs w:val="22"/>
          <w:lang w:val="es-ES_tradnl"/>
        </w:rPr>
      </w:pPr>
      <w:r>
        <w:rPr>
          <w:rFonts w:ascii="Arial" w:hAnsi="Arial" w:cs="Arial"/>
          <w:spacing w:val="-3"/>
          <w:sz w:val="22"/>
          <w:szCs w:val="22"/>
          <w:lang w:val="es-ES_tradnl"/>
        </w:rPr>
        <w:t>3. "Estudios sobre biología reproductiva en plantas americanas" CONICOR. Período julio 1990 - agosto 1991. Titular: Dra. Ana Anton.</w:t>
      </w:r>
    </w:p>
    <w:p w:rsidR="007263A6" w:rsidRDefault="007263A6">
      <w:pPr>
        <w:tabs>
          <w:tab w:val="left" w:pos="-720"/>
          <w:tab w:val="left" w:pos="0"/>
        </w:tabs>
        <w:ind w:left="720" w:hanging="294"/>
        <w:jc w:val="both"/>
        <w:rPr>
          <w:rFonts w:ascii="Arial" w:hAnsi="Arial" w:cs="Arial"/>
          <w:spacing w:val="-3"/>
          <w:sz w:val="22"/>
          <w:szCs w:val="22"/>
          <w:lang w:val="es-ES_tradnl"/>
        </w:rPr>
      </w:pPr>
      <w:r>
        <w:rPr>
          <w:rFonts w:ascii="Arial" w:hAnsi="Arial" w:cs="Arial"/>
          <w:spacing w:val="-3"/>
          <w:sz w:val="22"/>
          <w:szCs w:val="22"/>
          <w:lang w:val="es-ES_tradnl"/>
        </w:rPr>
        <w:t>4. PID Nº 335660092 del CONICET (Consejo Nacional de Investigaciones Científicas y Técnicas), período 1993</w:t>
      </w:r>
      <w:r>
        <w:rPr>
          <w:rFonts w:ascii="Arial" w:hAnsi="Arial" w:cs="Arial"/>
          <w:spacing w:val="-3"/>
          <w:sz w:val="22"/>
          <w:szCs w:val="22"/>
          <w:lang w:val="es-ES_tradnl"/>
        </w:rPr>
        <w:noBreakHyphen/>
        <w:t>1996. Título: "Estudios, cariológicos y de biología floral y reproductiva en Angiospermas". Directores: Dra. Teresa E. Di Fulvio y el Dr. Luis M. Bernardello.</w:t>
      </w:r>
    </w:p>
    <w:p w:rsidR="007263A6" w:rsidRDefault="007263A6">
      <w:pPr>
        <w:tabs>
          <w:tab w:val="left" w:pos="-720"/>
          <w:tab w:val="left" w:pos="0"/>
        </w:tabs>
        <w:ind w:left="720" w:hanging="294"/>
        <w:jc w:val="both"/>
        <w:rPr>
          <w:rFonts w:ascii="Arial" w:hAnsi="Arial" w:cs="Arial"/>
          <w:spacing w:val="-3"/>
          <w:sz w:val="22"/>
          <w:szCs w:val="22"/>
          <w:lang w:val="es-ES_tradnl"/>
        </w:rPr>
      </w:pPr>
      <w:r>
        <w:rPr>
          <w:rFonts w:ascii="Arial" w:hAnsi="Arial" w:cs="Arial"/>
          <w:spacing w:val="-3"/>
          <w:sz w:val="22"/>
          <w:szCs w:val="22"/>
          <w:lang w:val="es-ES_tradnl"/>
        </w:rPr>
        <w:t>5. CONICOR (Consejo de Investigaciones de la Provincia de Córdoba) Sub. N</w:t>
      </w:r>
      <w:r>
        <w:rPr>
          <w:rFonts w:ascii="Arial" w:hAnsi="Arial" w:cs="Arial"/>
          <w:spacing w:val="-3"/>
          <w:sz w:val="22"/>
          <w:szCs w:val="22"/>
          <w:lang w:val="es-ES_tradnl"/>
        </w:rPr>
        <w:t> 3060/94, período 6/04/1994 - 30/06/1995. Título: "Estudios sobre síndromes florales, polinizadores y polinización en especies nativas de la Flora Argentina". Titular: Dr. Andrea Cocucci</w:t>
      </w:r>
    </w:p>
    <w:p w:rsidR="007263A6" w:rsidRDefault="007263A6">
      <w:pPr>
        <w:tabs>
          <w:tab w:val="left" w:pos="-720"/>
          <w:tab w:val="left" w:pos="0"/>
        </w:tabs>
        <w:ind w:left="720" w:hanging="294"/>
        <w:jc w:val="both"/>
        <w:rPr>
          <w:rFonts w:ascii="Arial" w:hAnsi="Arial" w:cs="Arial"/>
          <w:spacing w:val="-3"/>
          <w:sz w:val="22"/>
          <w:szCs w:val="22"/>
          <w:lang w:val="es-ES_tradnl"/>
        </w:rPr>
      </w:pPr>
      <w:r>
        <w:rPr>
          <w:rFonts w:ascii="Arial" w:hAnsi="Arial" w:cs="Arial"/>
          <w:spacing w:val="-3"/>
          <w:sz w:val="22"/>
          <w:szCs w:val="22"/>
          <w:lang w:val="es-ES_tradnl"/>
        </w:rPr>
        <w:t>6. CONICOR (Consejo de Investigaciones de la Provincia de Córdoba) Sub. N</w:t>
      </w:r>
      <w:r>
        <w:rPr>
          <w:rFonts w:ascii="Arial" w:hAnsi="Arial" w:cs="Arial"/>
          <w:spacing w:val="-3"/>
          <w:sz w:val="22"/>
          <w:szCs w:val="22"/>
          <w:lang w:val="es-ES_tradnl"/>
        </w:rPr>
        <w:t> 3807/95, período marzo 1996 - mayo 1997. Título: "Estudios sobre síndromes florales, polinizadores y polinización en especies nativas de la Flora Argentina". Titular: Dr. Andrea Cocucci.</w:t>
      </w:r>
    </w:p>
    <w:p w:rsidR="007263A6" w:rsidRDefault="007263A6">
      <w:pPr>
        <w:tabs>
          <w:tab w:val="left" w:pos="-720"/>
          <w:tab w:val="left" w:pos="0"/>
        </w:tabs>
        <w:ind w:left="720" w:hanging="294"/>
        <w:jc w:val="both"/>
        <w:rPr>
          <w:rFonts w:ascii="Arial" w:hAnsi="Arial" w:cs="Arial"/>
          <w:spacing w:val="-3"/>
          <w:sz w:val="22"/>
          <w:szCs w:val="22"/>
          <w:lang w:val="es-ES_tradnl"/>
        </w:rPr>
      </w:pPr>
      <w:r>
        <w:rPr>
          <w:rFonts w:ascii="Arial" w:hAnsi="Arial" w:cs="Arial"/>
          <w:spacing w:val="-3"/>
          <w:sz w:val="22"/>
          <w:szCs w:val="22"/>
          <w:lang w:val="es-ES_tradnl"/>
        </w:rPr>
        <w:t>7. SECYT (Secretaría de Ciencia y Técnica de la Provincia de Córdoba) Sub. N</w:t>
      </w:r>
      <w:r>
        <w:rPr>
          <w:rFonts w:ascii="Arial" w:hAnsi="Arial" w:cs="Arial"/>
          <w:spacing w:val="-3"/>
          <w:sz w:val="22"/>
          <w:szCs w:val="22"/>
          <w:lang w:val="es-ES_tradnl"/>
        </w:rPr>
        <w:t> 89/96, período octubre 96-noviembre 97. Título: "Estudios de síndromes florales en plantas nativas de Argentina Central: aspectos estructurales y palinológicos". Titular: Dr. Alfredo Cocucci.</w:t>
      </w:r>
    </w:p>
    <w:p w:rsidR="007263A6" w:rsidRDefault="007263A6">
      <w:pPr>
        <w:tabs>
          <w:tab w:val="left" w:pos="-720"/>
          <w:tab w:val="left" w:pos="0"/>
        </w:tabs>
        <w:ind w:left="720" w:hanging="294"/>
        <w:jc w:val="both"/>
        <w:rPr>
          <w:rFonts w:ascii="Arial" w:hAnsi="Arial" w:cs="Arial"/>
          <w:spacing w:val="-3"/>
          <w:sz w:val="22"/>
          <w:szCs w:val="22"/>
          <w:lang w:val="es-ES_tradnl"/>
        </w:rPr>
      </w:pPr>
      <w:r>
        <w:rPr>
          <w:rFonts w:ascii="Arial" w:hAnsi="Arial" w:cs="Arial"/>
          <w:spacing w:val="-3"/>
          <w:sz w:val="22"/>
          <w:szCs w:val="22"/>
          <w:lang w:val="es-ES_tradnl"/>
        </w:rPr>
        <w:t>8. CONICET (Consejo Nacional de Investigaciones Científicas y Técnicas) Sub. PIP N</w:t>
      </w:r>
      <w:r>
        <w:rPr>
          <w:rFonts w:ascii="Arial" w:hAnsi="Arial" w:cs="Arial"/>
          <w:spacing w:val="-3"/>
          <w:sz w:val="22"/>
          <w:szCs w:val="22"/>
          <w:lang w:val="es-ES_tradnl"/>
        </w:rPr>
        <w:t> 4878, período 1997-1999. Título: Aspectos funcionales de la polinización en plantas con polinios". Titular: Dr. Alfredo Cocucci.</w:t>
      </w:r>
    </w:p>
    <w:p w:rsidR="007263A6" w:rsidRDefault="007263A6">
      <w:pPr>
        <w:ind w:left="709" w:hanging="283"/>
        <w:rPr>
          <w:rFonts w:ascii="Arial" w:hAnsi="Arial" w:cs="Arial"/>
          <w:sz w:val="22"/>
          <w:szCs w:val="22"/>
          <w:lang w:val="es-ES_tradnl"/>
        </w:rPr>
      </w:pPr>
      <w:r>
        <w:rPr>
          <w:rFonts w:ascii="Arial" w:hAnsi="Arial" w:cs="Arial"/>
          <w:spacing w:val="-3"/>
          <w:sz w:val="22"/>
          <w:szCs w:val="22"/>
          <w:lang w:val="es-ES_tradnl"/>
        </w:rPr>
        <w:t>9. CONICET (Consejo Nacional de Investigaciones Científicas y Técnicas) PEI N</w:t>
      </w:r>
      <w:r>
        <w:rPr>
          <w:rFonts w:ascii="Arial" w:hAnsi="Arial" w:cs="Arial"/>
          <w:spacing w:val="-3"/>
          <w:sz w:val="22"/>
          <w:szCs w:val="22"/>
          <w:lang w:val="es-ES_tradnl"/>
        </w:rPr>
        <w:t xml:space="preserve"> 0370/97, período enero 1998 – febrero 1999. Título:”Relaciones especializadas entre plantas y polinizadores: el caso de las flores oleíferas en Iridaceae”. </w:t>
      </w:r>
      <w:r>
        <w:rPr>
          <w:rFonts w:ascii="Arial" w:hAnsi="Arial" w:cs="Arial"/>
          <w:sz w:val="22"/>
          <w:szCs w:val="22"/>
          <w:lang w:val="es-ES_tradnl"/>
        </w:rPr>
        <w:t>Titular: Dr. Andrea Cocucci</w:t>
      </w:r>
    </w:p>
    <w:p w:rsidR="007263A6" w:rsidRDefault="007263A6">
      <w:pPr>
        <w:ind w:left="709" w:hanging="283"/>
        <w:rPr>
          <w:rFonts w:ascii="Arial" w:hAnsi="Arial" w:cs="Arial"/>
          <w:sz w:val="22"/>
          <w:szCs w:val="22"/>
          <w:lang w:val="es-ES_tradnl"/>
        </w:rPr>
      </w:pPr>
      <w:r>
        <w:rPr>
          <w:rFonts w:ascii="Arial" w:hAnsi="Arial" w:cs="Arial"/>
          <w:sz w:val="22"/>
          <w:szCs w:val="22"/>
          <w:lang w:val="es-ES_tradnl"/>
        </w:rPr>
        <w:t>10. CONICET (Consejo Nacional de Investigaciones Científicas y Técnicas). Subsidio PIP 0599/98, período 1999-2003. Título: Diversidad y Evolución de las especies con flores oleíferas en Sudamérica subtropical según enfoques sistemáticos, morfológicos, cariológicos y moleculares. Titular: Dr. Andrea Cocucci</w:t>
      </w:r>
    </w:p>
    <w:p w:rsidR="007263A6" w:rsidRDefault="007263A6">
      <w:pPr>
        <w:ind w:left="708" w:hanging="282"/>
        <w:rPr>
          <w:rFonts w:ascii="Arial" w:hAnsi="Arial" w:cs="Arial"/>
          <w:sz w:val="22"/>
          <w:szCs w:val="22"/>
          <w:lang w:val="es-ES_tradnl"/>
        </w:rPr>
      </w:pPr>
      <w:r>
        <w:rPr>
          <w:rFonts w:ascii="Arial" w:hAnsi="Arial" w:cs="Arial"/>
          <w:sz w:val="22"/>
          <w:szCs w:val="22"/>
          <w:lang w:val="es-ES_tradnl"/>
        </w:rPr>
        <w:t>11. PID de SECyT (UNCba.), período 1998-1999. Título: Diversidad y evolución de Solanáceas sudamericanas con especial referencia a, según enfoques citogenético, reproductivo, isoenzimático y molecular. Titulares: Dr. Eduardo Moscone y Dr. Andrea Cocucci</w:t>
      </w:r>
    </w:p>
    <w:p w:rsidR="007263A6" w:rsidRDefault="007263A6">
      <w:pPr>
        <w:ind w:left="709" w:hanging="283"/>
        <w:rPr>
          <w:rFonts w:ascii="Arial" w:hAnsi="Arial" w:cs="Arial"/>
          <w:spacing w:val="-3"/>
          <w:sz w:val="22"/>
          <w:szCs w:val="22"/>
          <w:lang w:val="es-ES_tradnl"/>
        </w:rPr>
      </w:pPr>
      <w:r>
        <w:rPr>
          <w:rFonts w:ascii="Arial" w:hAnsi="Arial" w:cs="Arial"/>
          <w:sz w:val="22"/>
          <w:szCs w:val="22"/>
          <w:lang w:val="es-ES_tradnl"/>
        </w:rPr>
        <w:t>12</w:t>
      </w:r>
      <w:r>
        <w:rPr>
          <w:rFonts w:ascii="Arial" w:hAnsi="Arial" w:cs="Arial"/>
          <w:spacing w:val="-3"/>
          <w:sz w:val="22"/>
          <w:szCs w:val="22"/>
          <w:lang w:val="es-ES_tradnl"/>
        </w:rPr>
        <w:t>. PROYUNGAS. Liey, Fundación Vida Silvestre, Gasoducto Norandino S.A., Techint S.A. Período 2000-2001. Título: "Estudios sobre esfingofilia de longitudes extremas en argentina tropical". $ 5000</w:t>
      </w:r>
    </w:p>
    <w:p w:rsidR="007263A6" w:rsidRDefault="007263A6">
      <w:pPr>
        <w:ind w:left="709" w:hanging="283"/>
        <w:rPr>
          <w:rFonts w:ascii="Arial" w:hAnsi="Arial" w:cs="Arial"/>
          <w:sz w:val="22"/>
          <w:szCs w:val="22"/>
        </w:rPr>
      </w:pPr>
      <w:r>
        <w:rPr>
          <w:rFonts w:ascii="Arial" w:hAnsi="Arial" w:cs="Arial"/>
          <w:spacing w:val="-3"/>
          <w:sz w:val="22"/>
          <w:szCs w:val="22"/>
          <w:lang w:val="es-ES_tradnl"/>
        </w:rPr>
        <w:t>13</w:t>
      </w:r>
      <w:r>
        <w:rPr>
          <w:rFonts w:ascii="Arial" w:hAnsi="Arial" w:cs="Arial"/>
          <w:b/>
          <w:sz w:val="22"/>
          <w:szCs w:val="22"/>
          <w:lang w:val="es-ES_tradnl"/>
        </w:rPr>
        <w:t xml:space="preserve"> Agencia Nacional de Promoción Científica y Tecnológica</w:t>
      </w:r>
      <w:r>
        <w:rPr>
          <w:rFonts w:ascii="Arial" w:hAnsi="Arial" w:cs="Arial"/>
          <w:sz w:val="22"/>
          <w:szCs w:val="22"/>
          <w:lang w:val="es-ES_tradnl"/>
        </w:rPr>
        <w:t xml:space="preserve"> 2013-2014 (SECYT-FONCYT) </w:t>
      </w:r>
      <w:r>
        <w:rPr>
          <w:rFonts w:ascii="Arial" w:hAnsi="Arial" w:cs="Arial"/>
          <w:spacing w:val="-3"/>
          <w:sz w:val="22"/>
          <w:szCs w:val="22"/>
          <w:lang w:val="es-ES_tradnl"/>
        </w:rPr>
        <w:t>PICT-2011-0709 Filogeografía comparada y paleodistribución de mutualismos clave en el ensamblado de comunidades vegetales de la estepa patagónica. Directora: Cosacov Martinez, Andrea. $ 50.000</w:t>
      </w:r>
    </w:p>
    <w:p w:rsidR="007263A6" w:rsidRDefault="007263A6">
      <w:pPr>
        <w:pStyle w:val="Textoindependiente"/>
        <w:ind w:left="709" w:hanging="283"/>
        <w:rPr>
          <w:rFonts w:ascii="Arial" w:hAnsi="Arial" w:cs="Arial"/>
          <w:sz w:val="22"/>
          <w:szCs w:val="22"/>
        </w:rPr>
      </w:pPr>
      <w:r>
        <w:rPr>
          <w:rFonts w:ascii="Arial" w:hAnsi="Arial" w:cs="Arial"/>
          <w:sz w:val="22"/>
          <w:szCs w:val="22"/>
        </w:rPr>
        <w:t xml:space="preserve">14. </w:t>
      </w:r>
      <w:r>
        <w:rPr>
          <w:rFonts w:ascii="Arial" w:hAnsi="Arial" w:cs="Arial"/>
          <w:b/>
          <w:sz w:val="22"/>
          <w:szCs w:val="22"/>
        </w:rPr>
        <w:t>Proyecto Nacional INTA PNFOR-1104064</w:t>
      </w:r>
      <w:r>
        <w:rPr>
          <w:rFonts w:ascii="Arial" w:hAnsi="Arial" w:cs="Arial"/>
          <w:sz w:val="22"/>
          <w:szCs w:val="22"/>
        </w:rPr>
        <w:t xml:space="preserve"> (2013-2019). Aplicación de herramientas moleculares para el uso y la conservación de la diversidad genética forestal. Directora Dra. Marcucci Poltri.</w:t>
      </w:r>
    </w:p>
    <w:p w:rsidR="007263A6" w:rsidRDefault="007263A6">
      <w:pPr>
        <w:pStyle w:val="Textoindependiente"/>
        <w:ind w:left="709" w:hanging="283"/>
        <w:rPr>
          <w:rFonts w:ascii="Arial" w:hAnsi="Arial" w:cs="Arial"/>
          <w:sz w:val="22"/>
          <w:szCs w:val="22"/>
        </w:rPr>
      </w:pPr>
      <w:r>
        <w:rPr>
          <w:rFonts w:ascii="Arial" w:hAnsi="Arial" w:cs="Arial"/>
          <w:sz w:val="22"/>
          <w:szCs w:val="22"/>
        </w:rPr>
        <w:t xml:space="preserve">15. </w:t>
      </w:r>
      <w:r>
        <w:rPr>
          <w:rFonts w:ascii="Arial" w:hAnsi="Arial" w:cs="Arial"/>
          <w:b/>
          <w:sz w:val="22"/>
          <w:szCs w:val="22"/>
          <w:lang w:val="es-ES_tradnl"/>
        </w:rPr>
        <w:t xml:space="preserve">Agencia Nacional de Promoción Científica y Tecnológica </w:t>
      </w:r>
      <w:r>
        <w:rPr>
          <w:rFonts w:ascii="Arial" w:hAnsi="Arial" w:cs="Arial"/>
          <w:sz w:val="22"/>
          <w:szCs w:val="22"/>
          <w:lang w:val="es-ES_tradnl"/>
        </w:rPr>
        <w:t xml:space="preserve">2013-2016 (SECYT-FONCYT) </w:t>
      </w:r>
      <w:r>
        <w:rPr>
          <w:rFonts w:ascii="Arial" w:hAnsi="Arial" w:cs="Arial"/>
          <w:spacing w:val="-3"/>
          <w:sz w:val="22"/>
          <w:szCs w:val="22"/>
          <w:lang w:val="es-ES_tradnl"/>
        </w:rPr>
        <w:t xml:space="preserve">PICT-1539    </w:t>
      </w:r>
      <w:r>
        <w:rPr>
          <w:rFonts w:ascii="Arial" w:hAnsi="Arial" w:cs="Arial"/>
          <w:sz w:val="22"/>
          <w:szCs w:val="22"/>
        </w:rPr>
        <w:t>Biodiversidad de los sistemas montañosos extra-andinos de la Payunia: aportes para su conservación. Director: Sergio A. Roig.</w:t>
      </w:r>
    </w:p>
    <w:p w:rsidR="00D82722" w:rsidRDefault="00D82722">
      <w:pPr>
        <w:pStyle w:val="Textoindependiente"/>
        <w:ind w:left="709" w:hanging="283"/>
        <w:rPr>
          <w:rFonts w:ascii="Arial" w:hAnsi="Arial" w:cs="Arial"/>
          <w:sz w:val="22"/>
          <w:szCs w:val="22"/>
        </w:rPr>
      </w:pPr>
      <w:r>
        <w:rPr>
          <w:rFonts w:ascii="Arial" w:hAnsi="Arial" w:cs="Arial"/>
          <w:sz w:val="22"/>
          <w:szCs w:val="22"/>
        </w:rPr>
        <w:t xml:space="preserve">16. </w:t>
      </w:r>
      <w:r w:rsidR="001B7E7C" w:rsidRPr="001B7E7C">
        <w:rPr>
          <w:rFonts w:ascii="Arial" w:hAnsi="Arial" w:cs="Arial"/>
          <w:sz w:val="22"/>
          <w:szCs w:val="22"/>
        </w:rPr>
        <w:t>GRFT-Mincyt Córdoba (2016-2017). Conservación de la diversidad genética de especies nativas de la provincia de Córdoba.</w:t>
      </w:r>
      <w:r w:rsidR="001B7E7C">
        <w:rPr>
          <w:rFonts w:ascii="Arial" w:hAnsi="Arial" w:cs="Arial"/>
          <w:sz w:val="22"/>
          <w:szCs w:val="22"/>
        </w:rPr>
        <w:t xml:space="preserve"> Tutora: A.N.Sérsic; </w:t>
      </w:r>
      <w:r w:rsidR="001B7E7C" w:rsidRPr="001B7E7C">
        <w:rPr>
          <w:rFonts w:ascii="Arial" w:hAnsi="Arial" w:cs="Arial"/>
          <w:sz w:val="22"/>
          <w:szCs w:val="22"/>
        </w:rPr>
        <w:t xml:space="preserve"> Directora: Dra. M.C. Acosta.</w:t>
      </w:r>
    </w:p>
    <w:p w:rsidR="007263A6" w:rsidRDefault="007263A6">
      <w:pPr>
        <w:pStyle w:val="Textoindependiente"/>
        <w:ind w:left="709" w:hanging="283"/>
        <w:rPr>
          <w:rFonts w:ascii="Arial" w:hAnsi="Arial" w:cs="Arial"/>
          <w:sz w:val="22"/>
          <w:szCs w:val="22"/>
        </w:rPr>
      </w:pPr>
    </w:p>
    <w:p w:rsidR="007263A6" w:rsidRDefault="007263A6">
      <w:pPr>
        <w:pStyle w:val="Textoindependiente"/>
        <w:ind w:left="709" w:hanging="283"/>
        <w:rPr>
          <w:rFonts w:ascii="Arial" w:hAnsi="Arial" w:cs="Arial"/>
          <w:sz w:val="22"/>
          <w:szCs w:val="22"/>
        </w:rPr>
      </w:pPr>
    </w:p>
    <w:p w:rsidR="007263A6" w:rsidRDefault="007263A6">
      <w:pPr>
        <w:ind w:left="709" w:hanging="283"/>
        <w:rPr>
          <w:rFonts w:ascii="Arial" w:hAnsi="Arial" w:cs="Arial"/>
          <w:sz w:val="22"/>
          <w:szCs w:val="22"/>
          <w:lang w:val="es-ES_tradnl"/>
        </w:rPr>
      </w:pPr>
      <w:r>
        <w:rPr>
          <w:rFonts w:ascii="Arial" w:hAnsi="Arial" w:cs="Arial"/>
          <w:b/>
          <w:spacing w:val="-3"/>
          <w:sz w:val="22"/>
          <w:szCs w:val="22"/>
          <w:lang w:val="es-ES_tradnl"/>
        </w:rPr>
        <w:t>Internacionales</w:t>
      </w:r>
    </w:p>
    <w:p w:rsidR="007263A6" w:rsidRDefault="007263A6">
      <w:pPr>
        <w:ind w:left="708" w:hanging="282"/>
        <w:rPr>
          <w:rFonts w:ascii="Arial" w:hAnsi="Arial" w:cs="Arial"/>
          <w:sz w:val="22"/>
          <w:szCs w:val="22"/>
          <w:lang w:val="es-ES_tradnl"/>
        </w:rPr>
      </w:pPr>
      <w:r>
        <w:rPr>
          <w:rFonts w:ascii="Arial" w:hAnsi="Arial" w:cs="Arial"/>
          <w:sz w:val="22"/>
          <w:szCs w:val="22"/>
          <w:lang w:val="es-ES_tradnl"/>
        </w:rPr>
        <w:t xml:space="preserve">13. </w:t>
      </w:r>
      <w:r>
        <w:rPr>
          <w:rFonts w:ascii="Arial" w:hAnsi="Arial" w:cs="Arial"/>
          <w:b/>
          <w:sz w:val="22"/>
          <w:szCs w:val="22"/>
          <w:lang w:val="es-ES_tradnl"/>
        </w:rPr>
        <w:t xml:space="preserve">PCCI </w:t>
      </w:r>
      <w:r>
        <w:rPr>
          <w:rFonts w:ascii="Arial" w:hAnsi="Arial" w:cs="Arial"/>
          <w:sz w:val="22"/>
          <w:szCs w:val="22"/>
          <w:lang w:val="es-ES_tradnl"/>
        </w:rPr>
        <w:t xml:space="preserve">(PROGRAMA DE COOPERACION CIENTIFICA INTERNACIONAL) Convenio SECYT – CONICYT, 2004. Proyecto nº CH/PA03-BI/004: Selección natural mediada por polinizadores en </w:t>
      </w:r>
      <w:r>
        <w:rPr>
          <w:rFonts w:ascii="Arial" w:hAnsi="Arial" w:cs="Arial"/>
          <w:i/>
          <w:iCs/>
          <w:sz w:val="22"/>
          <w:szCs w:val="22"/>
          <w:lang w:val="es-ES_tradnl"/>
        </w:rPr>
        <w:t>Oenothera affinis</w:t>
      </w:r>
      <w:r>
        <w:rPr>
          <w:rFonts w:ascii="Arial" w:hAnsi="Arial" w:cs="Arial"/>
          <w:sz w:val="22"/>
          <w:szCs w:val="22"/>
          <w:lang w:val="es-ES_tradnl"/>
        </w:rPr>
        <w:t xml:space="preserve"> (Onagraceae): efecto de regímenes selectivos contrastantes. Andrea A. COCUCCI (IMBIV U.N.C.-CONICET) Rodrigo G. MENDEL CONTRERAS Fac de Ciencias- Universidad de Chile</w:t>
      </w:r>
    </w:p>
    <w:p w:rsidR="007263A6" w:rsidRDefault="007263A6">
      <w:pPr>
        <w:ind w:left="708" w:hanging="282"/>
        <w:rPr>
          <w:rFonts w:ascii="Arial" w:eastAsia="Arial" w:hAnsi="Arial" w:cs="Arial"/>
          <w:sz w:val="22"/>
          <w:szCs w:val="22"/>
          <w:lang w:val="es-ES_tradnl"/>
        </w:rPr>
      </w:pPr>
      <w:r>
        <w:rPr>
          <w:rFonts w:ascii="Arial" w:hAnsi="Arial" w:cs="Arial"/>
          <w:sz w:val="22"/>
          <w:szCs w:val="22"/>
          <w:lang w:val="es-ES_tradnl"/>
        </w:rPr>
        <w:t xml:space="preserve">14. </w:t>
      </w:r>
      <w:r>
        <w:rPr>
          <w:rFonts w:ascii="Arial" w:hAnsi="Arial" w:cs="Arial"/>
          <w:b/>
          <w:sz w:val="22"/>
          <w:szCs w:val="22"/>
          <w:lang w:val="es-ES_tradnl"/>
        </w:rPr>
        <w:t xml:space="preserve">PCCI </w:t>
      </w:r>
      <w:r>
        <w:rPr>
          <w:rFonts w:ascii="Arial" w:hAnsi="Arial" w:cs="Arial"/>
          <w:sz w:val="22"/>
          <w:szCs w:val="22"/>
          <w:lang w:val="es-ES_tradnl"/>
        </w:rPr>
        <w:t xml:space="preserve">(PROGRAMA DE COOPERACION CIENTIFICA INTERNACIONAL) Convenio SECYT – CONICYT, 2005. Selección natural mediada por polinizadores en </w:t>
      </w:r>
      <w:r>
        <w:rPr>
          <w:rFonts w:ascii="Arial" w:hAnsi="Arial" w:cs="Arial"/>
          <w:i/>
          <w:iCs/>
          <w:sz w:val="22"/>
          <w:szCs w:val="22"/>
          <w:lang w:val="es-ES_tradnl"/>
        </w:rPr>
        <w:t>Oenothera affinis</w:t>
      </w:r>
      <w:r>
        <w:rPr>
          <w:rFonts w:ascii="Arial" w:hAnsi="Arial" w:cs="Arial"/>
          <w:sz w:val="22"/>
          <w:szCs w:val="22"/>
          <w:lang w:val="es-ES_tradnl"/>
        </w:rPr>
        <w:t xml:space="preserve"> (Onagraceae): efecto de regímenes selectivos contrastantes. Andrea A. COCUCCI (IMBIV U.N.C.-CONICET) Rodrigo G. MENDEL CONTRERAS Fac de Ciencias- Universidad de Chile</w:t>
      </w:r>
    </w:p>
    <w:p w:rsidR="007263A6" w:rsidRDefault="007263A6">
      <w:pPr>
        <w:tabs>
          <w:tab w:val="right" w:pos="8671"/>
        </w:tabs>
        <w:ind w:left="851" w:hanging="567"/>
        <w:rPr>
          <w:rFonts w:ascii="Arial" w:hAnsi="Arial" w:cs="Arial"/>
          <w:sz w:val="22"/>
          <w:szCs w:val="22"/>
          <w:lang w:val="en-US"/>
        </w:rPr>
      </w:pPr>
      <w:r>
        <w:rPr>
          <w:rFonts w:ascii="Arial" w:eastAsia="Arial" w:hAnsi="Arial" w:cs="Arial"/>
          <w:sz w:val="22"/>
          <w:szCs w:val="22"/>
          <w:lang w:val="es-ES_tradnl"/>
        </w:rPr>
        <w:t xml:space="preserve">   </w:t>
      </w:r>
      <w:r>
        <w:rPr>
          <w:rFonts w:ascii="Arial" w:hAnsi="Arial" w:cs="Arial"/>
          <w:sz w:val="22"/>
          <w:szCs w:val="22"/>
          <w:lang w:val="en-US"/>
        </w:rPr>
        <w:t xml:space="preserve">15. </w:t>
      </w:r>
      <w:r>
        <w:rPr>
          <w:rFonts w:ascii="Arial" w:hAnsi="Arial" w:cs="Arial"/>
          <w:b/>
          <w:sz w:val="22"/>
          <w:szCs w:val="22"/>
          <w:lang w:val="en-US"/>
        </w:rPr>
        <w:t>National Geographic Society</w:t>
      </w:r>
      <w:r>
        <w:rPr>
          <w:rFonts w:ascii="Arial" w:hAnsi="Arial" w:cs="Arial"/>
          <w:sz w:val="22"/>
          <w:szCs w:val="22"/>
          <w:lang w:val="en-US"/>
        </w:rPr>
        <w:t xml:space="preserve">. </w:t>
      </w:r>
      <w:r>
        <w:rPr>
          <w:rFonts w:ascii="Arial" w:hAnsi="Arial" w:cs="Arial"/>
          <w:b/>
          <w:sz w:val="22"/>
          <w:szCs w:val="22"/>
          <w:u w:val="single"/>
          <w:lang w:val="en-US"/>
        </w:rPr>
        <w:t xml:space="preserve"> </w:t>
      </w:r>
      <w:r>
        <w:rPr>
          <w:rFonts w:ascii="Arial" w:hAnsi="Arial" w:cs="Arial"/>
          <w:sz w:val="22"/>
          <w:szCs w:val="22"/>
          <w:lang w:val="en-US"/>
        </w:rPr>
        <w:t xml:space="preserve">7534-03Fragrance Complexity in Night-Blooming Flowers: Convergent Evolution or Character Displacement? </w:t>
      </w:r>
      <w:r>
        <w:rPr>
          <w:rFonts w:ascii="Arial" w:hAnsi="Arial" w:cs="Arial"/>
          <w:sz w:val="22"/>
          <w:szCs w:val="22"/>
          <w:lang w:val="en-GB"/>
        </w:rPr>
        <w:t>Robert Raguso (USA), Andrea Cocucci, Alicia Sérsic (Argentina) &amp; Steven Johnson (Sud Africa) 2003-2004. U$S 24.000,0</w:t>
      </w:r>
    </w:p>
    <w:p w:rsidR="007263A6" w:rsidRDefault="007263A6">
      <w:pPr>
        <w:pStyle w:val="Textoindependiente"/>
        <w:ind w:left="709" w:hanging="283"/>
        <w:rPr>
          <w:rFonts w:ascii="Arial" w:hAnsi="Arial" w:cs="Arial"/>
          <w:sz w:val="22"/>
          <w:szCs w:val="22"/>
          <w:lang w:val="en-US"/>
        </w:rPr>
      </w:pPr>
      <w:r>
        <w:rPr>
          <w:rFonts w:ascii="Arial" w:hAnsi="Arial" w:cs="Arial"/>
          <w:sz w:val="22"/>
          <w:szCs w:val="22"/>
          <w:lang w:val="en-US"/>
        </w:rPr>
        <w:t xml:space="preserve">16. </w:t>
      </w:r>
      <w:r>
        <w:rPr>
          <w:rFonts w:ascii="Arial" w:hAnsi="Arial" w:cs="Arial"/>
          <w:b/>
          <w:sz w:val="22"/>
          <w:szCs w:val="22"/>
          <w:lang w:val="en-US"/>
        </w:rPr>
        <w:t>NSF-PIRE</w:t>
      </w:r>
      <w:r>
        <w:rPr>
          <w:rFonts w:ascii="Arial" w:hAnsi="Arial" w:cs="Arial"/>
          <w:sz w:val="22"/>
          <w:szCs w:val="22"/>
          <w:lang w:val="en-US"/>
        </w:rPr>
        <w:t xml:space="preserve"> Patagonian Biodiversity Project. NSF (OISE 0530267) 2006-2010. Speciation in Patagonia: Establishing Sustainable International Collaborations in Evolution, Ecology, and Conservation Biology. Director: Jerald B Johnson (Brigham Young University USA).</w:t>
      </w:r>
    </w:p>
    <w:p w:rsidR="007263A6" w:rsidRDefault="007263A6">
      <w:pPr>
        <w:pStyle w:val="Textoindependiente"/>
        <w:ind w:left="709" w:hanging="283"/>
        <w:rPr>
          <w:rFonts w:ascii="Arial" w:hAnsi="Arial" w:cs="Arial"/>
          <w:sz w:val="22"/>
          <w:szCs w:val="22"/>
          <w:lang w:val="es-AR"/>
        </w:rPr>
      </w:pPr>
      <w:r>
        <w:rPr>
          <w:rFonts w:ascii="Arial" w:hAnsi="Arial" w:cs="Arial"/>
          <w:sz w:val="22"/>
          <w:szCs w:val="22"/>
          <w:lang w:val="en-US"/>
        </w:rPr>
        <w:t xml:space="preserve">17. </w:t>
      </w:r>
      <w:r>
        <w:rPr>
          <w:rFonts w:ascii="Arial" w:hAnsi="Arial" w:cs="Arial"/>
          <w:b/>
          <w:sz w:val="22"/>
          <w:szCs w:val="22"/>
          <w:lang w:val="en-US"/>
        </w:rPr>
        <w:t>Cooperación Internacional NSF/CONICET</w:t>
      </w:r>
      <w:r>
        <w:rPr>
          <w:rFonts w:ascii="Arial" w:hAnsi="Arial" w:cs="Arial"/>
          <w:sz w:val="22"/>
          <w:szCs w:val="22"/>
          <w:lang w:val="en-US"/>
        </w:rPr>
        <w:t xml:space="preserve"> (2009-2010). Speciation in Patagonia: establishing sustainable international collaborations in evolution, ecology, and conservation biology. </w:t>
      </w:r>
      <w:r>
        <w:rPr>
          <w:rFonts w:ascii="Arial" w:hAnsi="Arial" w:cs="Arial"/>
          <w:sz w:val="22"/>
          <w:szCs w:val="22"/>
          <w:lang w:val="es-AR"/>
        </w:rPr>
        <w:t>Directora: Dra. Mariana Morando.</w:t>
      </w:r>
    </w:p>
    <w:p w:rsidR="007263A6" w:rsidRDefault="007263A6">
      <w:pPr>
        <w:pStyle w:val="Textoindependiente"/>
        <w:ind w:left="709" w:hanging="283"/>
        <w:rPr>
          <w:rFonts w:ascii="Arial" w:hAnsi="Arial" w:cs="Arial"/>
          <w:sz w:val="22"/>
          <w:szCs w:val="22"/>
        </w:rPr>
      </w:pPr>
      <w:r>
        <w:rPr>
          <w:rFonts w:ascii="Arial" w:hAnsi="Arial" w:cs="Arial"/>
          <w:sz w:val="22"/>
          <w:szCs w:val="22"/>
          <w:lang w:val="es-AR"/>
        </w:rPr>
        <w:t xml:space="preserve">18. </w:t>
      </w:r>
      <w:r>
        <w:rPr>
          <w:rFonts w:ascii="Arial" w:hAnsi="Arial" w:cs="Arial"/>
          <w:b/>
          <w:sz w:val="22"/>
          <w:szCs w:val="22"/>
          <w:lang w:val="es-AR"/>
        </w:rPr>
        <w:t>Cooperación Internacional</w:t>
      </w:r>
      <w:r>
        <w:rPr>
          <w:rFonts w:ascii="Arial" w:hAnsi="Arial" w:cs="Arial"/>
          <w:sz w:val="22"/>
          <w:szCs w:val="22"/>
          <w:lang w:val="es-AR"/>
        </w:rPr>
        <w:t xml:space="preserve"> </w:t>
      </w:r>
      <w:r>
        <w:rPr>
          <w:rFonts w:ascii="Arial" w:hAnsi="Arial" w:cs="Arial"/>
          <w:b/>
          <w:sz w:val="22"/>
          <w:szCs w:val="22"/>
          <w:lang w:val="es-AR"/>
        </w:rPr>
        <w:t>DFG-CONICET</w:t>
      </w:r>
      <w:r>
        <w:rPr>
          <w:rFonts w:ascii="Arial" w:hAnsi="Arial" w:cs="Arial"/>
          <w:sz w:val="22"/>
          <w:szCs w:val="22"/>
          <w:lang w:val="es-AR"/>
        </w:rPr>
        <w:t xml:space="preserve"> (2009-2010). Pollination in Argentinian Asclepiadoideae (Apocynaceae). Titulares: Prof. Dr. Sigrid Liede y Dr. Andrea Cocucci.</w:t>
      </w:r>
    </w:p>
    <w:p w:rsidR="007263A6" w:rsidRDefault="007263A6">
      <w:pPr>
        <w:pStyle w:val="Textoindependiente"/>
        <w:ind w:left="709" w:hanging="283"/>
        <w:rPr>
          <w:rFonts w:ascii="Arial" w:hAnsi="Arial" w:cs="Arial"/>
          <w:sz w:val="22"/>
          <w:szCs w:val="22"/>
        </w:rPr>
      </w:pPr>
      <w:r>
        <w:rPr>
          <w:rFonts w:ascii="Arial" w:hAnsi="Arial" w:cs="Arial"/>
          <w:sz w:val="22"/>
          <w:szCs w:val="22"/>
        </w:rPr>
        <w:t xml:space="preserve">19. </w:t>
      </w:r>
      <w:r>
        <w:rPr>
          <w:rFonts w:ascii="Arial" w:hAnsi="Arial" w:cs="Arial"/>
          <w:b/>
          <w:sz w:val="22"/>
          <w:szCs w:val="22"/>
        </w:rPr>
        <w:t>MINCYT (Gobierno de la Provincia de Córdoba)</w:t>
      </w:r>
      <w:r>
        <w:rPr>
          <w:rFonts w:ascii="Arial" w:hAnsi="Arial" w:cs="Arial"/>
          <w:sz w:val="22"/>
          <w:szCs w:val="22"/>
        </w:rPr>
        <w:t>-PID. Evolución floral mediada por polinizadores. Evidencias a escala poblacional, interpoblacional e interespecífica. (2009-2012). Titulares Dr. Andrea Cocucci, Co-titular: S. Benítez-Vieyra. $30.000.</w:t>
      </w:r>
    </w:p>
    <w:p w:rsidR="007263A6" w:rsidRDefault="007263A6">
      <w:pPr>
        <w:pStyle w:val="Textoindependiente"/>
        <w:ind w:left="709" w:hanging="283"/>
        <w:rPr>
          <w:rFonts w:ascii="Arial" w:hAnsi="Arial" w:cs="Arial"/>
          <w:sz w:val="22"/>
          <w:szCs w:val="22"/>
        </w:rPr>
      </w:pPr>
      <w:r>
        <w:rPr>
          <w:rFonts w:ascii="Arial" w:hAnsi="Arial" w:cs="Arial"/>
          <w:sz w:val="22"/>
          <w:szCs w:val="22"/>
        </w:rPr>
        <w:t xml:space="preserve">20. </w:t>
      </w:r>
      <w:r>
        <w:rPr>
          <w:rFonts w:ascii="Arial" w:hAnsi="Arial" w:cs="Arial"/>
          <w:b/>
          <w:sz w:val="22"/>
          <w:szCs w:val="22"/>
        </w:rPr>
        <w:t>MINCYT-DST</w:t>
      </w:r>
      <w:r>
        <w:rPr>
          <w:rFonts w:ascii="Arial" w:hAnsi="Arial" w:cs="Arial"/>
          <w:sz w:val="22"/>
          <w:szCs w:val="22"/>
        </w:rPr>
        <w:t xml:space="preserve"> Programa de Cooperación Científico-Tecnológica Argentina/Sud Africa (SA/10/10, 2011-2013). El papel de los polinizadores en la estructuración de las comunidades vegetales. Titulares: Dr. A.A. Cocucci (Argentina) y Dr. A. Pauw (Sud Africa).</w:t>
      </w:r>
    </w:p>
    <w:p w:rsidR="00320B09" w:rsidRDefault="00320B09">
      <w:pPr>
        <w:pStyle w:val="Textoindependiente"/>
        <w:ind w:left="709" w:hanging="283"/>
        <w:rPr>
          <w:rFonts w:ascii="Arial" w:hAnsi="Arial" w:cs="Arial"/>
          <w:b/>
          <w:bCs/>
          <w:spacing w:val="-3"/>
          <w:sz w:val="22"/>
          <w:szCs w:val="22"/>
        </w:rPr>
      </w:pPr>
      <w:r>
        <w:rPr>
          <w:rFonts w:ascii="Arial" w:hAnsi="Arial" w:cs="Arial"/>
          <w:sz w:val="22"/>
          <w:szCs w:val="22"/>
        </w:rPr>
        <w:t>21. GRFT</w:t>
      </w:r>
    </w:p>
    <w:p w:rsidR="007263A6" w:rsidRDefault="007263A6">
      <w:pPr>
        <w:tabs>
          <w:tab w:val="left" w:pos="-720"/>
        </w:tabs>
        <w:jc w:val="both"/>
        <w:rPr>
          <w:rFonts w:ascii="Arial" w:hAnsi="Arial" w:cs="Arial"/>
          <w:b/>
          <w:bCs/>
          <w:spacing w:val="-3"/>
          <w:sz w:val="22"/>
          <w:szCs w:val="22"/>
        </w:rPr>
      </w:pPr>
    </w:p>
    <w:p w:rsidR="007263A6" w:rsidRDefault="007263A6">
      <w:pPr>
        <w:tabs>
          <w:tab w:val="left" w:pos="-720"/>
        </w:tabs>
        <w:jc w:val="both"/>
        <w:rPr>
          <w:rFonts w:ascii="Arial" w:hAnsi="Arial" w:cs="Arial"/>
          <w:b/>
          <w:spacing w:val="-3"/>
          <w:sz w:val="22"/>
          <w:szCs w:val="22"/>
        </w:rPr>
      </w:pPr>
      <w:r>
        <w:rPr>
          <w:rFonts w:ascii="Arial" w:hAnsi="Arial" w:cs="Arial"/>
          <w:b/>
          <w:bCs/>
          <w:spacing w:val="-3"/>
          <w:sz w:val="22"/>
          <w:szCs w:val="22"/>
        </w:rPr>
        <w:t>TITULAR DE SUBSIDIOS</w:t>
      </w:r>
    </w:p>
    <w:p w:rsidR="007263A6" w:rsidRDefault="007263A6">
      <w:pPr>
        <w:numPr>
          <w:ilvl w:val="0"/>
          <w:numId w:val="6"/>
        </w:numPr>
        <w:tabs>
          <w:tab w:val="left" w:pos="-720"/>
        </w:tabs>
        <w:jc w:val="both"/>
        <w:rPr>
          <w:rFonts w:ascii="Arial" w:hAnsi="Arial" w:cs="Arial"/>
          <w:spacing w:val="-3"/>
          <w:sz w:val="22"/>
          <w:szCs w:val="22"/>
          <w:lang w:val="es-AR"/>
        </w:rPr>
      </w:pPr>
      <w:r>
        <w:rPr>
          <w:rFonts w:ascii="Arial" w:hAnsi="Arial" w:cs="Arial"/>
          <w:b/>
          <w:spacing w:val="-3"/>
          <w:sz w:val="22"/>
          <w:szCs w:val="22"/>
        </w:rPr>
        <w:t xml:space="preserve">CIM </w:t>
      </w:r>
      <w:r>
        <w:rPr>
          <w:rFonts w:ascii="Arial" w:hAnsi="Arial" w:cs="Arial"/>
          <w:spacing w:val="-3"/>
          <w:sz w:val="22"/>
          <w:szCs w:val="22"/>
        </w:rPr>
        <w:t xml:space="preserve">(Comité Internacional para las Migraciones). </w:t>
      </w:r>
      <w:r>
        <w:rPr>
          <w:rFonts w:ascii="Arial" w:hAnsi="Arial" w:cs="Arial"/>
          <w:spacing w:val="-3"/>
          <w:sz w:val="22"/>
          <w:szCs w:val="22"/>
          <w:lang w:val="es-ES_tradnl"/>
        </w:rPr>
        <w:t>Subsidio por un año en el marco de un acuerdo de reintegración al país. 1987-1988</w:t>
      </w:r>
    </w:p>
    <w:p w:rsidR="007263A6" w:rsidRDefault="007263A6">
      <w:pPr>
        <w:tabs>
          <w:tab w:val="left" w:pos="-720"/>
        </w:tabs>
        <w:ind w:left="709" w:hanging="283"/>
        <w:jc w:val="both"/>
        <w:rPr>
          <w:rFonts w:ascii="Arial" w:hAnsi="Arial" w:cs="Arial"/>
          <w:spacing w:val="-3"/>
          <w:sz w:val="22"/>
          <w:szCs w:val="22"/>
          <w:lang w:val="es-ES_tradnl"/>
        </w:rPr>
      </w:pPr>
      <w:r>
        <w:rPr>
          <w:rFonts w:ascii="Arial" w:hAnsi="Arial" w:cs="Arial"/>
          <w:spacing w:val="-3"/>
          <w:sz w:val="22"/>
          <w:szCs w:val="22"/>
          <w:lang w:val="es-AR"/>
        </w:rPr>
        <w:t xml:space="preserve">2.  </w:t>
      </w:r>
      <w:r>
        <w:rPr>
          <w:rFonts w:ascii="Arial" w:hAnsi="Arial" w:cs="Arial"/>
          <w:b/>
          <w:spacing w:val="-3"/>
          <w:sz w:val="22"/>
          <w:szCs w:val="22"/>
          <w:lang w:val="es-AR"/>
        </w:rPr>
        <w:t>SECYT.</w:t>
      </w:r>
      <w:r>
        <w:rPr>
          <w:rFonts w:ascii="Arial" w:hAnsi="Arial" w:cs="Arial"/>
          <w:spacing w:val="-3"/>
          <w:sz w:val="22"/>
          <w:szCs w:val="22"/>
          <w:lang w:val="es-AR"/>
        </w:rPr>
        <w:t xml:space="preserve"> </w:t>
      </w:r>
      <w:r>
        <w:rPr>
          <w:rFonts w:ascii="Arial" w:hAnsi="Arial" w:cs="Arial"/>
          <w:spacing w:val="-3"/>
          <w:sz w:val="22"/>
          <w:szCs w:val="22"/>
        </w:rPr>
        <w:t xml:space="preserve">Apoyo económico para asistir al VI IOBP (International Organization of Plant Biosystematicists) Symposium. </w:t>
      </w:r>
      <w:r>
        <w:rPr>
          <w:rFonts w:ascii="Arial" w:hAnsi="Arial" w:cs="Arial"/>
          <w:spacing w:val="-3"/>
          <w:sz w:val="22"/>
          <w:szCs w:val="22"/>
          <w:lang w:val="es-ES_tradnl"/>
        </w:rPr>
        <w:t>Tromso (Noruega), 29 julio- 2 agosto, 1995. Resolución: 216/95.</w:t>
      </w:r>
    </w:p>
    <w:p w:rsidR="007263A6" w:rsidRDefault="007263A6">
      <w:pPr>
        <w:tabs>
          <w:tab w:val="left" w:pos="-720"/>
          <w:tab w:val="left" w:pos="0"/>
        </w:tabs>
        <w:ind w:left="720" w:hanging="294"/>
        <w:jc w:val="both"/>
        <w:rPr>
          <w:rFonts w:ascii="Arial" w:hAnsi="Arial" w:cs="Arial"/>
          <w:spacing w:val="-3"/>
          <w:sz w:val="22"/>
          <w:szCs w:val="22"/>
          <w:lang w:val="es-ES_tradnl"/>
        </w:rPr>
      </w:pPr>
      <w:r>
        <w:rPr>
          <w:rFonts w:ascii="Arial" w:hAnsi="Arial" w:cs="Arial"/>
          <w:spacing w:val="-3"/>
          <w:sz w:val="22"/>
          <w:szCs w:val="22"/>
          <w:lang w:val="es-ES_tradnl"/>
        </w:rPr>
        <w:t xml:space="preserve">3. </w:t>
      </w:r>
      <w:r>
        <w:rPr>
          <w:rFonts w:ascii="Arial" w:hAnsi="Arial" w:cs="Arial"/>
          <w:b/>
          <w:spacing w:val="-3"/>
          <w:sz w:val="22"/>
          <w:szCs w:val="22"/>
          <w:lang w:val="es-ES_tradnl"/>
        </w:rPr>
        <w:t>CONICOR</w:t>
      </w:r>
      <w:r>
        <w:rPr>
          <w:rFonts w:ascii="Arial" w:hAnsi="Arial" w:cs="Arial"/>
          <w:spacing w:val="-3"/>
          <w:sz w:val="22"/>
          <w:szCs w:val="22"/>
          <w:lang w:val="es-ES_tradnl"/>
        </w:rPr>
        <w:t xml:space="preserve"> (Consejo de Investigaciones de la Provincia de Córdoba) Sub. N</w:t>
      </w:r>
      <w:r>
        <w:rPr>
          <w:rFonts w:ascii="Arial" w:hAnsi="Arial" w:cs="Arial"/>
          <w:spacing w:val="-3"/>
          <w:sz w:val="22"/>
          <w:szCs w:val="22"/>
          <w:lang w:val="es-ES_tradnl"/>
        </w:rPr>
        <w:t> 3975/97, período agosto 1997 - septiembre 1998. Título: "Estudios sobre síndromes florales, polinizadores y polinización en especies nativas de la Flora Argentina"</w:t>
      </w:r>
    </w:p>
    <w:p w:rsidR="007263A6" w:rsidRDefault="007263A6">
      <w:pPr>
        <w:tabs>
          <w:tab w:val="left" w:pos="-720"/>
          <w:tab w:val="left" w:pos="0"/>
        </w:tabs>
        <w:ind w:left="720" w:hanging="720"/>
        <w:jc w:val="both"/>
        <w:rPr>
          <w:rFonts w:ascii="Arial" w:hAnsi="Arial" w:cs="Arial"/>
          <w:spacing w:val="-3"/>
          <w:sz w:val="22"/>
          <w:szCs w:val="22"/>
          <w:lang w:val="es-ES_tradnl"/>
        </w:rPr>
      </w:pPr>
      <w:r>
        <w:rPr>
          <w:rFonts w:ascii="Arial" w:hAnsi="Arial" w:cs="Arial"/>
          <w:spacing w:val="-3"/>
          <w:sz w:val="22"/>
          <w:szCs w:val="22"/>
          <w:lang w:val="es-ES_tradnl"/>
        </w:rPr>
        <w:tab/>
        <w:t>Titulares: Dr. Andrea Cocucci y Alicia Sérsic.</w:t>
      </w:r>
    </w:p>
    <w:p w:rsidR="007263A6" w:rsidRDefault="007263A6">
      <w:pPr>
        <w:tabs>
          <w:tab w:val="left" w:pos="-720"/>
        </w:tabs>
        <w:ind w:left="709" w:hanging="283"/>
        <w:jc w:val="both"/>
        <w:rPr>
          <w:rFonts w:ascii="Arial" w:hAnsi="Arial" w:cs="Arial"/>
          <w:spacing w:val="-3"/>
          <w:sz w:val="22"/>
          <w:szCs w:val="22"/>
          <w:lang w:val="es-ES_tradnl"/>
        </w:rPr>
      </w:pPr>
      <w:r>
        <w:rPr>
          <w:rFonts w:ascii="Arial" w:hAnsi="Arial" w:cs="Arial"/>
          <w:spacing w:val="-3"/>
          <w:sz w:val="22"/>
          <w:szCs w:val="22"/>
          <w:lang w:val="es-ES_tradnl"/>
        </w:rPr>
        <w:t xml:space="preserve">4. </w:t>
      </w:r>
      <w:r>
        <w:rPr>
          <w:rFonts w:ascii="Arial" w:hAnsi="Arial" w:cs="Arial"/>
          <w:b/>
          <w:spacing w:val="-3"/>
          <w:sz w:val="22"/>
          <w:szCs w:val="22"/>
          <w:lang w:val="es-ES_tradnl"/>
        </w:rPr>
        <w:t xml:space="preserve">DAAD </w:t>
      </w:r>
      <w:r>
        <w:rPr>
          <w:rFonts w:ascii="Arial" w:hAnsi="Arial" w:cs="Arial"/>
          <w:spacing w:val="-3"/>
          <w:sz w:val="22"/>
          <w:szCs w:val="22"/>
          <w:lang w:val="es-ES_tradnl"/>
        </w:rPr>
        <w:t xml:space="preserve">(Servicio alemán de intercambio académico. </w:t>
      </w:r>
      <w:r>
        <w:rPr>
          <w:rFonts w:ascii="Arial" w:hAnsi="Arial" w:cs="Arial"/>
          <w:spacing w:val="-3"/>
          <w:sz w:val="22"/>
          <w:szCs w:val="22"/>
          <w:lang w:val="en-US"/>
        </w:rPr>
        <w:t xml:space="preserve">Proyecto: "Diversity and evolution of plant species with oil flowers in subtropical South America: an integrated phylogenetic study by morphological, karyological, and molecular analyses". </w:t>
      </w:r>
      <w:r>
        <w:rPr>
          <w:rFonts w:ascii="Arial" w:hAnsi="Arial" w:cs="Arial"/>
          <w:spacing w:val="-3"/>
          <w:sz w:val="22"/>
          <w:szCs w:val="22"/>
          <w:lang w:val="es-ES_tradnl"/>
        </w:rPr>
        <w:t xml:space="preserve">Año </w:t>
      </w:r>
      <w:r>
        <w:rPr>
          <w:rFonts w:ascii="Arial" w:hAnsi="Arial" w:cs="Arial"/>
          <w:spacing w:val="-3"/>
          <w:sz w:val="22"/>
          <w:szCs w:val="22"/>
          <w:lang w:val="es-ES_tradnl"/>
        </w:rPr>
        <w:lastRenderedPageBreak/>
        <w:t>1999. Monto: DM 40.984 (U$S 27.000) para la compra de un fotomicroscopio Leica, modelo Leitz DM LB con epifluorescencia</w:t>
      </w:r>
    </w:p>
    <w:p w:rsidR="007263A6" w:rsidRDefault="007263A6">
      <w:pPr>
        <w:tabs>
          <w:tab w:val="left" w:pos="-720"/>
        </w:tabs>
        <w:ind w:left="709" w:hanging="283"/>
        <w:jc w:val="both"/>
        <w:rPr>
          <w:rFonts w:ascii="Arial" w:hAnsi="Arial" w:cs="Arial"/>
          <w:sz w:val="22"/>
          <w:szCs w:val="22"/>
          <w:lang w:val="es-ES_tradnl"/>
        </w:rPr>
      </w:pPr>
      <w:r>
        <w:rPr>
          <w:rFonts w:ascii="Arial" w:hAnsi="Arial" w:cs="Arial"/>
          <w:spacing w:val="-3"/>
          <w:sz w:val="22"/>
          <w:szCs w:val="22"/>
          <w:lang w:val="es-ES_tradnl"/>
        </w:rPr>
        <w:t xml:space="preserve">5. </w:t>
      </w:r>
      <w:r>
        <w:rPr>
          <w:rFonts w:ascii="Arial" w:hAnsi="Arial" w:cs="Arial"/>
          <w:b/>
          <w:sz w:val="22"/>
          <w:szCs w:val="22"/>
          <w:lang w:val="es-ES_tradnl"/>
        </w:rPr>
        <w:t>Secyt</w:t>
      </w:r>
      <w:r>
        <w:rPr>
          <w:rFonts w:ascii="Arial" w:hAnsi="Arial" w:cs="Arial"/>
          <w:sz w:val="22"/>
          <w:szCs w:val="22"/>
          <w:lang w:val="es-ES_tradnl"/>
        </w:rPr>
        <w:t xml:space="preserve">. "Análisis de la diversidad infra-específica en especies de </w:t>
      </w:r>
      <w:r>
        <w:rPr>
          <w:rFonts w:ascii="Arial" w:hAnsi="Arial" w:cs="Arial"/>
          <w:i/>
          <w:iCs/>
          <w:sz w:val="22"/>
          <w:szCs w:val="22"/>
          <w:lang w:val="es-ES_tradnl"/>
        </w:rPr>
        <w:t>Calceolaria</w:t>
      </w:r>
      <w:r>
        <w:rPr>
          <w:rFonts w:ascii="Arial" w:hAnsi="Arial" w:cs="Arial"/>
          <w:sz w:val="22"/>
          <w:szCs w:val="22"/>
          <w:lang w:val="es-ES_tradnl"/>
        </w:rPr>
        <w:t xml:space="preserve"> de la Patagonia Austral con potencial valor ornamental" Subsidio Nr. 163/99. Año 1999. </w:t>
      </w:r>
    </w:p>
    <w:p w:rsidR="007263A6" w:rsidRDefault="007263A6">
      <w:pPr>
        <w:ind w:left="709" w:hanging="283"/>
        <w:rPr>
          <w:rFonts w:ascii="Arial" w:hAnsi="Arial" w:cs="Arial"/>
          <w:spacing w:val="-3"/>
          <w:sz w:val="22"/>
          <w:szCs w:val="22"/>
          <w:lang w:val="es-ES_tradnl"/>
        </w:rPr>
      </w:pPr>
      <w:r>
        <w:rPr>
          <w:rFonts w:ascii="Arial" w:hAnsi="Arial" w:cs="Arial"/>
          <w:sz w:val="22"/>
          <w:szCs w:val="22"/>
          <w:lang w:val="es-ES_tradnl"/>
        </w:rPr>
        <w:t xml:space="preserve">6. </w:t>
      </w:r>
      <w:r>
        <w:rPr>
          <w:rFonts w:ascii="Arial" w:hAnsi="Arial" w:cs="Arial"/>
          <w:b/>
          <w:spacing w:val="-3"/>
          <w:sz w:val="22"/>
          <w:szCs w:val="22"/>
          <w:lang w:val="es-ES_tradnl"/>
        </w:rPr>
        <w:t>SECYT</w:t>
      </w:r>
      <w:r>
        <w:rPr>
          <w:rFonts w:ascii="Arial" w:hAnsi="Arial" w:cs="Arial"/>
          <w:spacing w:val="-3"/>
          <w:sz w:val="22"/>
          <w:szCs w:val="22"/>
          <w:lang w:val="es-ES_tradnl"/>
        </w:rPr>
        <w:t>: (Secretaría de Ciencia y Técnica de la Provincia de Córdoba). Subsidio C</w:t>
      </w:r>
    </w:p>
    <w:p w:rsidR="007263A6" w:rsidRDefault="007263A6">
      <w:pPr>
        <w:tabs>
          <w:tab w:val="left" w:pos="-720"/>
        </w:tabs>
        <w:ind w:left="709"/>
        <w:jc w:val="both"/>
        <w:rPr>
          <w:rFonts w:ascii="Arial" w:hAnsi="Arial" w:cs="Arial"/>
          <w:spacing w:val="-3"/>
          <w:sz w:val="22"/>
          <w:szCs w:val="22"/>
          <w:lang w:val="es-ES_tradnl"/>
        </w:rPr>
      </w:pPr>
      <w:r>
        <w:rPr>
          <w:rFonts w:ascii="Arial" w:hAnsi="Arial" w:cs="Arial"/>
          <w:spacing w:val="-3"/>
          <w:sz w:val="22"/>
          <w:szCs w:val="22"/>
          <w:lang w:val="es-ES_tradnl"/>
        </w:rPr>
        <w:t>Título: "Estudios sobre esfingofilia de longitudes extremas en argentina tropical". Período: 2000-2002. Director: Dr. Andrea A. Cocucci, Co-director: Dra. Alicia Sérsic. $ 1.300,-</w:t>
      </w:r>
    </w:p>
    <w:p w:rsidR="007263A6" w:rsidRDefault="007263A6">
      <w:pPr>
        <w:tabs>
          <w:tab w:val="left" w:pos="-720"/>
        </w:tabs>
        <w:ind w:left="709" w:hanging="283"/>
        <w:jc w:val="both"/>
        <w:rPr>
          <w:rFonts w:ascii="Arial" w:hAnsi="Arial" w:cs="Arial"/>
          <w:spacing w:val="-3"/>
          <w:sz w:val="22"/>
          <w:szCs w:val="22"/>
          <w:lang w:val="es-ES_tradnl"/>
        </w:rPr>
      </w:pPr>
      <w:r>
        <w:rPr>
          <w:rFonts w:ascii="Arial" w:hAnsi="Arial" w:cs="Arial"/>
          <w:spacing w:val="-3"/>
          <w:sz w:val="22"/>
          <w:szCs w:val="22"/>
          <w:lang w:val="es-ES_tradnl"/>
        </w:rPr>
        <w:t xml:space="preserve">7. </w:t>
      </w:r>
      <w:r>
        <w:rPr>
          <w:rFonts w:ascii="Arial" w:hAnsi="Arial" w:cs="Arial"/>
          <w:b/>
          <w:spacing w:val="-3"/>
          <w:sz w:val="22"/>
          <w:szCs w:val="22"/>
          <w:lang w:val="es-ES_tradnl"/>
        </w:rPr>
        <w:t>Myndel Pedersen</w:t>
      </w:r>
      <w:r>
        <w:rPr>
          <w:rFonts w:ascii="Arial" w:hAnsi="Arial" w:cs="Arial"/>
          <w:spacing w:val="-3"/>
          <w:sz w:val="22"/>
          <w:szCs w:val="22"/>
          <w:lang w:val="es-ES_tradnl"/>
        </w:rPr>
        <w:t xml:space="preserve">. 2002. "Monografía del género </w:t>
      </w:r>
      <w:r>
        <w:rPr>
          <w:rFonts w:ascii="Arial" w:hAnsi="Arial" w:cs="Arial"/>
          <w:i/>
          <w:iCs/>
          <w:spacing w:val="-3"/>
          <w:sz w:val="22"/>
          <w:szCs w:val="22"/>
          <w:lang w:val="es-ES_tradnl"/>
        </w:rPr>
        <w:t>Calceolaria</w:t>
      </w:r>
      <w:r>
        <w:rPr>
          <w:rFonts w:ascii="Arial" w:hAnsi="Arial" w:cs="Arial"/>
          <w:spacing w:val="-3"/>
          <w:sz w:val="22"/>
          <w:szCs w:val="22"/>
          <w:lang w:val="es-ES_tradnl"/>
        </w:rPr>
        <w:t xml:space="preserve"> en Argentina" y "estudios biológicos y Taxonómicos de </w:t>
      </w:r>
      <w:r>
        <w:rPr>
          <w:rFonts w:ascii="Arial" w:hAnsi="Arial" w:cs="Arial"/>
          <w:i/>
          <w:iCs/>
          <w:spacing w:val="-3"/>
          <w:sz w:val="22"/>
          <w:szCs w:val="22"/>
          <w:lang w:val="es-ES_tradnl"/>
        </w:rPr>
        <w:t>Arachnitis uniflora</w:t>
      </w:r>
      <w:r>
        <w:rPr>
          <w:rFonts w:ascii="Arial" w:hAnsi="Arial" w:cs="Arial"/>
          <w:spacing w:val="-3"/>
          <w:sz w:val="22"/>
          <w:szCs w:val="22"/>
          <w:lang w:val="es-ES_tradnl"/>
        </w:rPr>
        <w:t>". Directora: Dra. Alicia Sérsic. U$S 1.045,0</w:t>
      </w:r>
    </w:p>
    <w:p w:rsidR="007263A6" w:rsidRDefault="007263A6">
      <w:pPr>
        <w:tabs>
          <w:tab w:val="left" w:pos="-720"/>
        </w:tabs>
        <w:ind w:left="709" w:hanging="283"/>
        <w:jc w:val="both"/>
        <w:rPr>
          <w:rFonts w:ascii="Arial" w:hAnsi="Arial" w:cs="Arial"/>
          <w:spacing w:val="-3"/>
          <w:sz w:val="22"/>
          <w:szCs w:val="22"/>
          <w:lang w:val="es-ES_tradnl"/>
        </w:rPr>
      </w:pPr>
      <w:r>
        <w:rPr>
          <w:rFonts w:ascii="Arial" w:hAnsi="Arial" w:cs="Arial"/>
          <w:spacing w:val="-3"/>
          <w:sz w:val="22"/>
          <w:szCs w:val="22"/>
          <w:lang w:val="es-ES_tradnl"/>
        </w:rPr>
        <w:t xml:space="preserve">8. </w:t>
      </w:r>
      <w:r>
        <w:rPr>
          <w:rFonts w:ascii="Arial" w:hAnsi="Arial" w:cs="Arial"/>
          <w:b/>
          <w:spacing w:val="-3"/>
          <w:sz w:val="22"/>
          <w:szCs w:val="22"/>
          <w:lang w:val="es-ES_tradnl"/>
        </w:rPr>
        <w:t>SECYT UNPa</w:t>
      </w:r>
      <w:r>
        <w:rPr>
          <w:rFonts w:ascii="Arial" w:hAnsi="Arial" w:cs="Arial"/>
          <w:spacing w:val="-3"/>
          <w:sz w:val="22"/>
          <w:szCs w:val="22"/>
          <w:lang w:val="es-ES_tradnl"/>
        </w:rPr>
        <w:t xml:space="preserve">. 2003-2006 Variabilidad y domesticación de especies de </w:t>
      </w:r>
      <w:r>
        <w:rPr>
          <w:rFonts w:ascii="Arial" w:hAnsi="Arial" w:cs="Arial"/>
          <w:i/>
          <w:iCs/>
          <w:spacing w:val="-3"/>
          <w:sz w:val="22"/>
          <w:szCs w:val="22"/>
          <w:lang w:val="es-ES_tradnl"/>
        </w:rPr>
        <w:t>Calceolaria</w:t>
      </w:r>
      <w:r>
        <w:rPr>
          <w:rFonts w:ascii="Arial" w:hAnsi="Arial" w:cs="Arial"/>
          <w:spacing w:val="-3"/>
          <w:sz w:val="22"/>
          <w:szCs w:val="22"/>
          <w:lang w:val="es-ES_tradnl"/>
        </w:rPr>
        <w:t xml:space="preserve">  en la Patagonia Austral. Directora: Dra. Alicia Sérsic. $ 9.000,0</w:t>
      </w:r>
    </w:p>
    <w:p w:rsidR="007263A6" w:rsidRDefault="007263A6">
      <w:pPr>
        <w:tabs>
          <w:tab w:val="left" w:pos="-720"/>
        </w:tabs>
        <w:ind w:left="709" w:hanging="283"/>
        <w:jc w:val="both"/>
        <w:rPr>
          <w:rFonts w:ascii="Arial" w:hAnsi="Arial" w:cs="Arial"/>
          <w:sz w:val="22"/>
          <w:szCs w:val="22"/>
          <w:lang w:val="es-ES_tradnl"/>
        </w:rPr>
      </w:pPr>
      <w:r>
        <w:rPr>
          <w:rFonts w:ascii="Arial" w:hAnsi="Arial" w:cs="Arial"/>
          <w:spacing w:val="-3"/>
          <w:sz w:val="22"/>
          <w:szCs w:val="22"/>
          <w:lang w:val="es-ES_tradnl"/>
        </w:rPr>
        <w:t xml:space="preserve">9. </w:t>
      </w:r>
      <w:r>
        <w:rPr>
          <w:rFonts w:ascii="Arial" w:hAnsi="Arial" w:cs="Arial"/>
          <w:b/>
          <w:spacing w:val="-3"/>
          <w:sz w:val="22"/>
          <w:szCs w:val="22"/>
          <w:lang w:val="es-ES_tradnl"/>
        </w:rPr>
        <w:t>SECYT UNCba</w:t>
      </w:r>
      <w:r>
        <w:rPr>
          <w:rFonts w:ascii="Arial" w:hAnsi="Arial" w:cs="Arial"/>
          <w:spacing w:val="-3"/>
          <w:sz w:val="22"/>
          <w:szCs w:val="22"/>
          <w:lang w:val="es-ES_tradnl"/>
        </w:rPr>
        <w:t>. 2003-2004. S</w:t>
      </w:r>
      <w:r>
        <w:rPr>
          <w:rFonts w:ascii="Arial" w:hAnsi="Arial" w:cs="Arial"/>
          <w:sz w:val="22"/>
          <w:szCs w:val="22"/>
          <w:lang w:val="es-MX"/>
        </w:rPr>
        <w:t xml:space="preserve">eñales </w:t>
      </w:r>
      <w:r>
        <w:rPr>
          <w:rFonts w:ascii="Arial" w:hAnsi="Arial" w:cs="Arial"/>
          <w:sz w:val="22"/>
          <w:szCs w:val="22"/>
          <w:lang w:val="es-ES_tradnl"/>
        </w:rPr>
        <w:t xml:space="preserve">olfativas como atrayentes de insectos polinizadores. </w:t>
      </w:r>
      <w:r>
        <w:rPr>
          <w:rFonts w:ascii="Arial" w:hAnsi="Arial" w:cs="Arial"/>
          <w:sz w:val="22"/>
          <w:szCs w:val="22"/>
        </w:rPr>
        <w:t>$ 550,0</w:t>
      </w:r>
    </w:p>
    <w:p w:rsidR="007263A6" w:rsidRDefault="007263A6">
      <w:pPr>
        <w:ind w:left="709" w:hanging="283"/>
        <w:rPr>
          <w:rFonts w:ascii="Arial" w:hAnsi="Arial" w:cs="Arial"/>
          <w:sz w:val="22"/>
          <w:szCs w:val="22"/>
          <w:lang w:val="es-ES_tradnl"/>
        </w:rPr>
      </w:pPr>
      <w:r>
        <w:rPr>
          <w:rFonts w:ascii="Arial" w:hAnsi="Arial" w:cs="Arial"/>
          <w:sz w:val="22"/>
          <w:szCs w:val="22"/>
          <w:lang w:val="es-ES_tradnl"/>
        </w:rPr>
        <w:t xml:space="preserve">10. </w:t>
      </w:r>
      <w:r>
        <w:rPr>
          <w:rFonts w:ascii="Arial" w:hAnsi="Arial" w:cs="Arial"/>
          <w:b/>
          <w:sz w:val="22"/>
          <w:szCs w:val="22"/>
          <w:lang w:val="es-ES_tradnl"/>
        </w:rPr>
        <w:t>Agencia Nacional de Promoción Científica y Tecnológica</w:t>
      </w:r>
      <w:r>
        <w:rPr>
          <w:rFonts w:ascii="Arial" w:hAnsi="Arial" w:cs="Arial"/>
          <w:sz w:val="22"/>
          <w:szCs w:val="22"/>
          <w:lang w:val="es-ES_tradnl"/>
        </w:rPr>
        <w:t xml:space="preserve"> (SECYT-FONCYT) PICT 01-10952 (2004-2006). Biosistemática, Reproducción, Conservación y Desarrollo floricultural de Plantas endémicas de la Patagonia Austral. </w:t>
      </w:r>
      <w:r>
        <w:rPr>
          <w:rFonts w:ascii="Arial" w:hAnsi="Arial" w:cs="Arial"/>
          <w:spacing w:val="-3"/>
          <w:sz w:val="22"/>
          <w:szCs w:val="22"/>
          <w:lang w:val="es-ES_tradnl"/>
        </w:rPr>
        <w:t>Directora: Dra. Alicia Sérsic. $ 114.583,0</w:t>
      </w:r>
    </w:p>
    <w:p w:rsidR="007263A6" w:rsidRDefault="007263A6">
      <w:pPr>
        <w:ind w:left="709" w:hanging="284"/>
        <w:rPr>
          <w:rFonts w:ascii="Arial" w:hAnsi="Arial" w:cs="Arial"/>
          <w:sz w:val="22"/>
          <w:szCs w:val="22"/>
          <w:lang w:val="es-ES_tradnl"/>
        </w:rPr>
      </w:pPr>
      <w:r>
        <w:rPr>
          <w:rFonts w:ascii="Arial" w:hAnsi="Arial" w:cs="Arial"/>
          <w:sz w:val="22"/>
          <w:szCs w:val="22"/>
          <w:lang w:val="es-ES_tradnl"/>
        </w:rPr>
        <w:t xml:space="preserve">11. </w:t>
      </w:r>
      <w:r>
        <w:rPr>
          <w:rFonts w:ascii="Arial" w:hAnsi="Arial" w:cs="Arial"/>
          <w:b/>
          <w:sz w:val="22"/>
          <w:szCs w:val="22"/>
          <w:lang w:val="es-ES_tradnl"/>
        </w:rPr>
        <w:t>CONICET PEI</w:t>
      </w:r>
      <w:r>
        <w:rPr>
          <w:rFonts w:ascii="Arial" w:hAnsi="Arial" w:cs="Arial"/>
          <w:sz w:val="22"/>
          <w:szCs w:val="22"/>
          <w:lang w:val="es-ES_tradnl"/>
        </w:rPr>
        <w:t xml:space="preserve"> 6563. (2004). Estudios morfológicos, de polinización y reproductivos en plantas nativas. Revisión taxonómica del género </w:t>
      </w:r>
      <w:r>
        <w:rPr>
          <w:rFonts w:ascii="Arial" w:hAnsi="Arial" w:cs="Arial"/>
          <w:i/>
          <w:iCs/>
          <w:sz w:val="22"/>
          <w:szCs w:val="22"/>
          <w:lang w:val="es-ES_tradnl"/>
        </w:rPr>
        <w:t>Calceolaria</w:t>
      </w:r>
      <w:r>
        <w:rPr>
          <w:rFonts w:ascii="Arial" w:hAnsi="Arial" w:cs="Arial"/>
          <w:sz w:val="22"/>
          <w:szCs w:val="22"/>
          <w:lang w:val="es-ES_tradnl"/>
        </w:rPr>
        <w:t xml:space="preserve"> (Scrophulariaceae) para Argentina. Estudios sobre aspectos biológicos de </w:t>
      </w:r>
      <w:r>
        <w:rPr>
          <w:rFonts w:ascii="Arial" w:hAnsi="Arial" w:cs="Arial"/>
          <w:i/>
          <w:iCs/>
          <w:sz w:val="22"/>
          <w:szCs w:val="22"/>
          <w:lang w:val="es-ES_tradnl"/>
        </w:rPr>
        <w:t>Arachnitis uniflora</w:t>
      </w:r>
      <w:r>
        <w:rPr>
          <w:rFonts w:ascii="Arial" w:hAnsi="Arial" w:cs="Arial"/>
          <w:sz w:val="22"/>
          <w:szCs w:val="22"/>
          <w:lang w:val="es-ES_tradnl"/>
        </w:rPr>
        <w:t xml:space="preserve"> (Corsiaceae) </w:t>
      </w:r>
      <w:r>
        <w:rPr>
          <w:rFonts w:ascii="Arial" w:hAnsi="Arial" w:cs="Arial"/>
          <w:spacing w:val="-3"/>
          <w:sz w:val="22"/>
          <w:szCs w:val="22"/>
          <w:lang w:val="es-ES_tradnl"/>
        </w:rPr>
        <w:t>Directora: Dra. Alicia Sérsic. $ 4.000,0</w:t>
      </w:r>
    </w:p>
    <w:p w:rsidR="007263A6" w:rsidRDefault="007263A6">
      <w:pPr>
        <w:ind w:left="709" w:hanging="284"/>
        <w:rPr>
          <w:rFonts w:ascii="Arial" w:hAnsi="Arial" w:cs="Arial"/>
          <w:sz w:val="22"/>
          <w:szCs w:val="22"/>
          <w:lang w:val="es-ES_tradnl"/>
        </w:rPr>
      </w:pPr>
      <w:r>
        <w:rPr>
          <w:rFonts w:ascii="Arial" w:hAnsi="Arial" w:cs="Arial"/>
          <w:sz w:val="22"/>
          <w:szCs w:val="22"/>
          <w:lang w:val="es-ES_tradnl"/>
        </w:rPr>
        <w:t xml:space="preserve">12. </w:t>
      </w:r>
      <w:r>
        <w:rPr>
          <w:rFonts w:ascii="Arial" w:hAnsi="Arial" w:cs="Arial"/>
          <w:b/>
          <w:sz w:val="22"/>
          <w:szCs w:val="22"/>
          <w:lang w:val="es-ES_tradnl"/>
        </w:rPr>
        <w:t>SECyT UNCba</w:t>
      </w:r>
      <w:r>
        <w:rPr>
          <w:rFonts w:ascii="Arial" w:hAnsi="Arial" w:cs="Arial"/>
          <w:sz w:val="22"/>
          <w:szCs w:val="22"/>
          <w:lang w:val="es-ES_tradnl"/>
        </w:rPr>
        <w:t>. 2004. Selección fenotípica mediada por polinizadores en especies de plantas de Córdoba. Res. 123/04</w:t>
      </w:r>
    </w:p>
    <w:p w:rsidR="007263A6" w:rsidRDefault="007263A6">
      <w:pPr>
        <w:ind w:left="709" w:hanging="284"/>
        <w:rPr>
          <w:rFonts w:ascii="Arial" w:hAnsi="Arial" w:cs="Arial"/>
          <w:sz w:val="22"/>
          <w:szCs w:val="22"/>
          <w:lang w:val="es-ES_tradnl"/>
        </w:rPr>
      </w:pPr>
      <w:r>
        <w:rPr>
          <w:rFonts w:ascii="Arial" w:hAnsi="Arial" w:cs="Arial"/>
          <w:sz w:val="22"/>
          <w:szCs w:val="22"/>
          <w:lang w:val="es-ES_tradnl"/>
        </w:rPr>
        <w:t xml:space="preserve">13. </w:t>
      </w:r>
      <w:r>
        <w:rPr>
          <w:rFonts w:ascii="Arial" w:hAnsi="Arial" w:cs="Arial"/>
          <w:b/>
          <w:sz w:val="22"/>
          <w:szCs w:val="22"/>
          <w:lang w:val="es-ES_tradnl"/>
        </w:rPr>
        <w:t>Agencia Nacional de Promoción Científica y Tecnológica</w:t>
      </w:r>
      <w:r>
        <w:rPr>
          <w:rFonts w:ascii="Arial" w:hAnsi="Arial" w:cs="Arial"/>
          <w:sz w:val="22"/>
          <w:szCs w:val="22"/>
          <w:lang w:val="es-ES_tradnl"/>
        </w:rPr>
        <w:t xml:space="preserve"> (SECYT-FONCYT) PICT 01-14606 (2005-2007). Señales olfativas como atrayente de polinizadores. Directores: A.A. Cocucci, A.N. Sérsic $ 59.272,0</w:t>
      </w:r>
    </w:p>
    <w:p w:rsidR="007263A6" w:rsidRDefault="007263A6">
      <w:pPr>
        <w:ind w:left="709" w:hanging="284"/>
        <w:rPr>
          <w:rFonts w:ascii="Arial" w:hAnsi="Arial" w:cs="Arial"/>
          <w:sz w:val="22"/>
          <w:szCs w:val="22"/>
          <w:lang w:val="es-ES_tradnl"/>
        </w:rPr>
      </w:pPr>
      <w:r>
        <w:rPr>
          <w:rFonts w:ascii="Arial" w:hAnsi="Arial" w:cs="Arial"/>
          <w:sz w:val="22"/>
          <w:szCs w:val="22"/>
          <w:lang w:val="es-ES_tradnl"/>
        </w:rPr>
        <w:t xml:space="preserve">14. </w:t>
      </w:r>
      <w:r>
        <w:rPr>
          <w:rFonts w:ascii="Arial" w:hAnsi="Arial" w:cs="Arial"/>
          <w:b/>
          <w:sz w:val="22"/>
          <w:szCs w:val="22"/>
          <w:lang w:val="es-ES_tradnl"/>
        </w:rPr>
        <w:t>CONICET</w:t>
      </w:r>
      <w:r>
        <w:rPr>
          <w:rFonts w:ascii="Arial" w:hAnsi="Arial" w:cs="Arial"/>
          <w:sz w:val="22"/>
          <w:szCs w:val="22"/>
          <w:lang w:val="es-ES_tradnl"/>
        </w:rPr>
        <w:t xml:space="preserve"> 2005-2006. PIP 5174: Estudios de evolución de caracteres florales en sistemas especializados planta-polinizador a través del análisis de la variación fenotípica y genética. Director: A.A. Cocucci, Co-directora: A.N. Sérsic. Monto total otorgado: $ 47.695</w:t>
      </w:r>
    </w:p>
    <w:p w:rsidR="007263A6" w:rsidRDefault="007263A6">
      <w:pPr>
        <w:tabs>
          <w:tab w:val="left" w:pos="-720"/>
        </w:tabs>
        <w:ind w:left="709" w:hanging="283"/>
        <w:jc w:val="both"/>
        <w:rPr>
          <w:rFonts w:ascii="Arial" w:hAnsi="Arial" w:cs="Arial"/>
          <w:sz w:val="22"/>
          <w:szCs w:val="22"/>
          <w:lang w:val="es-ES_tradnl"/>
        </w:rPr>
      </w:pPr>
      <w:r>
        <w:rPr>
          <w:rFonts w:ascii="Arial" w:hAnsi="Arial" w:cs="Arial"/>
          <w:sz w:val="22"/>
          <w:szCs w:val="22"/>
          <w:lang w:val="es-ES_tradnl"/>
        </w:rPr>
        <w:t xml:space="preserve">15. </w:t>
      </w:r>
      <w:r>
        <w:rPr>
          <w:rFonts w:ascii="Arial" w:hAnsi="Arial" w:cs="Arial"/>
          <w:b/>
          <w:spacing w:val="-3"/>
          <w:sz w:val="22"/>
          <w:szCs w:val="22"/>
          <w:lang w:val="es-ES_tradnl"/>
        </w:rPr>
        <w:t>Myndel Pedersen</w:t>
      </w:r>
      <w:r>
        <w:rPr>
          <w:rFonts w:ascii="Arial" w:hAnsi="Arial" w:cs="Arial"/>
          <w:spacing w:val="-3"/>
          <w:sz w:val="22"/>
          <w:szCs w:val="22"/>
          <w:lang w:val="es-ES_tradnl"/>
        </w:rPr>
        <w:t xml:space="preserve">. 2005. Variabilidad fenotípica, genética y sistema reproductivo de </w:t>
      </w:r>
      <w:r>
        <w:rPr>
          <w:rFonts w:ascii="Arial" w:hAnsi="Arial" w:cs="Arial"/>
          <w:i/>
          <w:spacing w:val="-3"/>
          <w:sz w:val="22"/>
          <w:szCs w:val="22"/>
          <w:lang w:val="es-ES_tradnl"/>
        </w:rPr>
        <w:t>Calceolaria polyrhiza</w:t>
      </w:r>
      <w:r>
        <w:rPr>
          <w:rFonts w:ascii="Arial" w:hAnsi="Arial" w:cs="Arial"/>
          <w:spacing w:val="-3"/>
          <w:sz w:val="22"/>
          <w:szCs w:val="22"/>
          <w:lang w:val="es-ES_tradnl"/>
        </w:rPr>
        <w:t xml:space="preserve"> CAV. Directora: Dra. Alicia Sérsic. U$S 1.380,0</w:t>
      </w:r>
    </w:p>
    <w:p w:rsidR="007263A6" w:rsidRDefault="007263A6">
      <w:pPr>
        <w:ind w:left="709" w:hanging="284"/>
        <w:rPr>
          <w:rFonts w:ascii="Arial" w:hAnsi="Arial" w:cs="Arial"/>
          <w:spacing w:val="-3"/>
          <w:sz w:val="22"/>
          <w:szCs w:val="22"/>
          <w:lang w:val="es-ES_tradnl"/>
        </w:rPr>
      </w:pPr>
      <w:r>
        <w:rPr>
          <w:rFonts w:ascii="Arial" w:hAnsi="Arial" w:cs="Arial"/>
          <w:sz w:val="22"/>
          <w:szCs w:val="22"/>
          <w:lang w:val="es-ES_tradnl"/>
        </w:rPr>
        <w:t xml:space="preserve">16. </w:t>
      </w:r>
      <w:r>
        <w:rPr>
          <w:rFonts w:ascii="Arial" w:hAnsi="Arial" w:cs="Arial"/>
          <w:b/>
          <w:sz w:val="22"/>
          <w:szCs w:val="22"/>
          <w:lang w:val="es-ES_tradnl"/>
        </w:rPr>
        <w:t>SECyT UNCba</w:t>
      </w:r>
      <w:r>
        <w:rPr>
          <w:rFonts w:ascii="Arial" w:hAnsi="Arial" w:cs="Arial"/>
          <w:sz w:val="22"/>
          <w:szCs w:val="22"/>
          <w:lang w:val="es-ES_tradnl"/>
        </w:rPr>
        <w:t xml:space="preserve"> (2005). Polinización y Sistema reproductivo en especies de Asclepiadoideae (Apocynaceae) de la Provincia de Córdoba. Res. 197/05. </w:t>
      </w:r>
      <w:r>
        <w:rPr>
          <w:rFonts w:ascii="Arial" w:hAnsi="Arial" w:cs="Arial"/>
          <w:spacing w:val="-3"/>
          <w:sz w:val="22"/>
          <w:szCs w:val="22"/>
          <w:lang w:val="es-ES_tradnl"/>
        </w:rPr>
        <w:t>Directora: Dra. Alicia Sérsic. $ 2.200,-</w:t>
      </w:r>
    </w:p>
    <w:p w:rsidR="007263A6" w:rsidRDefault="007263A6">
      <w:pPr>
        <w:ind w:left="709" w:hanging="284"/>
        <w:rPr>
          <w:rFonts w:ascii="Arial" w:hAnsi="Arial" w:cs="Arial"/>
          <w:spacing w:val="-3"/>
          <w:sz w:val="22"/>
          <w:szCs w:val="22"/>
          <w:lang w:val="es-ES_tradnl"/>
        </w:rPr>
      </w:pPr>
      <w:r>
        <w:rPr>
          <w:rFonts w:ascii="Arial" w:hAnsi="Arial" w:cs="Arial"/>
          <w:spacing w:val="-3"/>
          <w:sz w:val="22"/>
          <w:szCs w:val="22"/>
          <w:lang w:val="es-ES_tradnl"/>
        </w:rPr>
        <w:t xml:space="preserve">17. </w:t>
      </w:r>
      <w:r>
        <w:rPr>
          <w:rFonts w:ascii="Arial" w:hAnsi="Arial" w:cs="Arial"/>
          <w:b/>
          <w:sz w:val="22"/>
          <w:szCs w:val="22"/>
          <w:lang w:val="es-ES_tradnl"/>
        </w:rPr>
        <w:t>SECyT UNCba</w:t>
      </w:r>
      <w:r>
        <w:rPr>
          <w:rFonts w:ascii="Arial" w:hAnsi="Arial" w:cs="Arial"/>
          <w:sz w:val="22"/>
          <w:szCs w:val="22"/>
          <w:lang w:val="es-ES_tradnl"/>
        </w:rPr>
        <w:t xml:space="preserve"> (2006). Estudios de evolución de caracteres florales en sistemas especializados planta-polinizador a través del análisis de la variación fenotípica y genética. </w:t>
      </w:r>
      <w:r>
        <w:rPr>
          <w:rFonts w:ascii="Arial" w:hAnsi="Arial" w:cs="Arial"/>
          <w:spacing w:val="-3"/>
          <w:sz w:val="22"/>
          <w:szCs w:val="22"/>
          <w:lang w:val="es-ES_tradnl"/>
        </w:rPr>
        <w:t>Directora: Dra. Alicia Sérsic. $ 1.900,-</w:t>
      </w:r>
    </w:p>
    <w:p w:rsidR="007263A6" w:rsidRDefault="007263A6">
      <w:pPr>
        <w:ind w:left="709" w:hanging="284"/>
        <w:rPr>
          <w:rFonts w:ascii="Arial" w:hAnsi="Arial" w:cs="Arial"/>
          <w:sz w:val="22"/>
          <w:szCs w:val="22"/>
        </w:rPr>
      </w:pPr>
      <w:r>
        <w:rPr>
          <w:rFonts w:ascii="Arial" w:hAnsi="Arial" w:cs="Arial"/>
          <w:spacing w:val="-3"/>
          <w:sz w:val="22"/>
          <w:szCs w:val="22"/>
          <w:lang w:val="es-ES_tradnl"/>
        </w:rPr>
        <w:t xml:space="preserve">18. </w:t>
      </w:r>
      <w:r>
        <w:rPr>
          <w:rFonts w:ascii="Arial" w:hAnsi="Arial" w:cs="Arial"/>
          <w:b/>
          <w:sz w:val="22"/>
          <w:szCs w:val="22"/>
          <w:lang w:val="es-ES_tradnl"/>
        </w:rPr>
        <w:t>Agencia Nacional de Promoción Científica y Tecnológica</w:t>
      </w:r>
      <w:r>
        <w:rPr>
          <w:rFonts w:ascii="Arial" w:hAnsi="Arial" w:cs="Arial"/>
          <w:sz w:val="22"/>
          <w:szCs w:val="22"/>
          <w:lang w:val="es-ES_tradnl"/>
        </w:rPr>
        <w:t xml:space="preserve"> (SECYT-FONCYT) PICT 01-33755. (2007-2009). Estudios de evolución de caracteres florales en sistemas especializados planta-polinizador a través del análisis de la variación fenotípica y genética. </w:t>
      </w:r>
      <w:r>
        <w:rPr>
          <w:rFonts w:ascii="Arial" w:hAnsi="Arial" w:cs="Arial"/>
          <w:spacing w:val="-3"/>
          <w:sz w:val="22"/>
          <w:szCs w:val="22"/>
          <w:lang w:val="es-ES_tradnl"/>
        </w:rPr>
        <w:t>Directora: Dra. Alicia Sérsic</w:t>
      </w:r>
      <w:r>
        <w:rPr>
          <w:rFonts w:ascii="Arial" w:hAnsi="Arial" w:cs="Arial"/>
          <w:sz w:val="22"/>
          <w:szCs w:val="22"/>
          <w:lang w:val="es-ES_tradnl"/>
        </w:rPr>
        <w:t>, Co-director: Dr. Andrea Cocucci. $</w:t>
      </w:r>
      <w:r>
        <w:rPr>
          <w:rFonts w:ascii="Arial" w:hAnsi="Arial" w:cs="Arial"/>
          <w:sz w:val="22"/>
          <w:szCs w:val="22"/>
        </w:rPr>
        <w:t>180.792.-</w:t>
      </w:r>
    </w:p>
    <w:p w:rsidR="007263A6" w:rsidRDefault="007263A6">
      <w:pPr>
        <w:ind w:left="709" w:hanging="284"/>
        <w:rPr>
          <w:rFonts w:ascii="Arial" w:hAnsi="Arial" w:cs="Arial"/>
          <w:spacing w:val="-3"/>
          <w:sz w:val="22"/>
          <w:szCs w:val="22"/>
          <w:lang w:val="es-ES_tradnl"/>
        </w:rPr>
      </w:pPr>
      <w:r>
        <w:rPr>
          <w:rFonts w:ascii="Arial" w:hAnsi="Arial" w:cs="Arial"/>
          <w:sz w:val="22"/>
          <w:szCs w:val="22"/>
        </w:rPr>
        <w:t xml:space="preserve">19. </w:t>
      </w:r>
      <w:r>
        <w:rPr>
          <w:rFonts w:ascii="Arial" w:hAnsi="Arial" w:cs="Arial"/>
          <w:b/>
          <w:sz w:val="22"/>
          <w:szCs w:val="22"/>
          <w:lang w:val="es-ES_tradnl"/>
        </w:rPr>
        <w:t xml:space="preserve">SECyT UNCba </w:t>
      </w:r>
      <w:r>
        <w:rPr>
          <w:rFonts w:ascii="Arial" w:hAnsi="Arial" w:cs="Arial"/>
          <w:sz w:val="22"/>
          <w:szCs w:val="22"/>
          <w:lang w:val="es-ES_tradnl"/>
        </w:rPr>
        <w:t xml:space="preserve">(2008-2010). Estudios de evolución de caracteres florales en sistemas especializados planta-polinizador a través del análisis de la variación fenotípica y genética. </w:t>
      </w:r>
      <w:r>
        <w:rPr>
          <w:rFonts w:ascii="Arial" w:hAnsi="Arial" w:cs="Arial"/>
          <w:spacing w:val="-3"/>
          <w:sz w:val="22"/>
          <w:szCs w:val="22"/>
          <w:lang w:val="es-ES_tradnl"/>
        </w:rPr>
        <w:t>Directora: Dra. Alicia Sérsic. $ 13.000.-</w:t>
      </w:r>
    </w:p>
    <w:p w:rsidR="007263A6" w:rsidRDefault="007263A6">
      <w:pPr>
        <w:ind w:left="709" w:hanging="284"/>
        <w:rPr>
          <w:rFonts w:ascii="Arial" w:hAnsi="Arial" w:cs="Arial"/>
          <w:spacing w:val="-3"/>
          <w:sz w:val="22"/>
          <w:szCs w:val="22"/>
          <w:lang w:val="es-ES_tradnl"/>
        </w:rPr>
      </w:pPr>
      <w:r>
        <w:rPr>
          <w:rFonts w:ascii="Arial" w:hAnsi="Arial" w:cs="Arial"/>
          <w:spacing w:val="-3"/>
          <w:sz w:val="22"/>
          <w:szCs w:val="22"/>
          <w:lang w:val="es-ES_tradnl"/>
        </w:rPr>
        <w:t xml:space="preserve">20. </w:t>
      </w:r>
      <w:r>
        <w:rPr>
          <w:rFonts w:ascii="Arial" w:hAnsi="Arial" w:cs="Arial"/>
          <w:b/>
          <w:spacing w:val="-3"/>
          <w:sz w:val="22"/>
          <w:szCs w:val="22"/>
          <w:lang w:val="es-ES_tradnl"/>
        </w:rPr>
        <w:t>CONICET</w:t>
      </w:r>
      <w:r>
        <w:rPr>
          <w:rFonts w:ascii="Arial" w:hAnsi="Arial" w:cs="Arial"/>
          <w:spacing w:val="-3"/>
          <w:sz w:val="22"/>
          <w:szCs w:val="22"/>
          <w:lang w:val="es-ES_tradnl"/>
        </w:rPr>
        <w:t xml:space="preserve"> (2009-2011) PIP 11220080101264. Evolución Floral mediada por polinizadores. Evidencias a escala poblacional, interpoblacional e interespecífica. Directora: Dra. Alicia Sérsic. Co-cirectora: Marcela Moré $ 90.000,-</w:t>
      </w:r>
    </w:p>
    <w:p w:rsidR="007263A6" w:rsidRDefault="007263A6">
      <w:pPr>
        <w:ind w:left="709" w:hanging="284"/>
        <w:rPr>
          <w:rFonts w:ascii="Arial" w:hAnsi="Arial" w:cs="Arial"/>
          <w:sz w:val="22"/>
          <w:szCs w:val="22"/>
          <w:lang w:val="en-GB"/>
        </w:rPr>
      </w:pPr>
      <w:r>
        <w:rPr>
          <w:rFonts w:ascii="Arial" w:hAnsi="Arial" w:cs="Arial"/>
          <w:spacing w:val="-3"/>
          <w:sz w:val="22"/>
          <w:szCs w:val="22"/>
          <w:lang w:val="es-ES_tradnl"/>
        </w:rPr>
        <w:lastRenderedPageBreak/>
        <w:t xml:space="preserve">21. </w:t>
      </w:r>
      <w:r>
        <w:rPr>
          <w:rFonts w:ascii="Arial" w:hAnsi="Arial" w:cs="Arial"/>
          <w:b/>
          <w:sz w:val="22"/>
          <w:szCs w:val="22"/>
          <w:lang w:val="es-ES_tradnl"/>
        </w:rPr>
        <w:t xml:space="preserve">SECyT UNCba </w:t>
      </w:r>
      <w:r>
        <w:rPr>
          <w:rFonts w:ascii="Arial" w:hAnsi="Arial" w:cs="Arial"/>
          <w:sz w:val="22"/>
          <w:szCs w:val="22"/>
          <w:lang w:val="es-ES_tradnl"/>
        </w:rPr>
        <w:t xml:space="preserve">(2010-2012). Res. 214/10. Estudios evolutivos en especies de plantas patagónicas. </w:t>
      </w:r>
      <w:r>
        <w:rPr>
          <w:rFonts w:ascii="Arial" w:hAnsi="Arial" w:cs="Arial"/>
          <w:spacing w:val="-3"/>
          <w:sz w:val="22"/>
          <w:szCs w:val="22"/>
          <w:lang w:val="en-US"/>
        </w:rPr>
        <w:t xml:space="preserve">Directora: Dra. Alicia Sérsic. </w:t>
      </w:r>
      <w:r>
        <w:rPr>
          <w:rFonts w:ascii="Arial" w:hAnsi="Arial" w:cs="Arial"/>
          <w:sz w:val="22"/>
          <w:szCs w:val="22"/>
          <w:lang w:val="en-US"/>
        </w:rPr>
        <w:t>$ 8.125.-</w:t>
      </w:r>
    </w:p>
    <w:p w:rsidR="007263A6" w:rsidRDefault="007263A6">
      <w:pPr>
        <w:ind w:left="709" w:hanging="284"/>
        <w:rPr>
          <w:rFonts w:ascii="Arial" w:hAnsi="Arial" w:cs="Arial"/>
          <w:sz w:val="22"/>
          <w:szCs w:val="22"/>
          <w:lang w:val="es-ES_tradnl"/>
        </w:rPr>
      </w:pPr>
      <w:r>
        <w:rPr>
          <w:rFonts w:ascii="Arial" w:hAnsi="Arial" w:cs="Arial"/>
          <w:sz w:val="22"/>
          <w:szCs w:val="22"/>
          <w:lang w:val="en-GB"/>
        </w:rPr>
        <w:t xml:space="preserve">22. </w:t>
      </w:r>
      <w:r>
        <w:rPr>
          <w:rFonts w:ascii="Arial" w:hAnsi="Arial" w:cs="Arial"/>
          <w:b/>
          <w:sz w:val="22"/>
          <w:szCs w:val="22"/>
          <w:lang w:val="en-US"/>
        </w:rPr>
        <w:t>Cooperación Internacional NSF/CONICET</w:t>
      </w:r>
      <w:r>
        <w:rPr>
          <w:rFonts w:ascii="Arial" w:hAnsi="Arial" w:cs="Arial"/>
          <w:sz w:val="22"/>
          <w:szCs w:val="22"/>
          <w:lang w:val="en-US"/>
        </w:rPr>
        <w:t xml:space="preserve"> (2011-2013). Speciation in Patagonia: establishing sustainable international collaborations in evolution, ecology, and conservation biology. </w:t>
      </w:r>
      <w:r>
        <w:rPr>
          <w:rFonts w:ascii="Arial" w:hAnsi="Arial" w:cs="Arial"/>
          <w:sz w:val="22"/>
          <w:szCs w:val="22"/>
        </w:rPr>
        <w:t xml:space="preserve">Directora: Dra. </w:t>
      </w:r>
      <w:r>
        <w:rPr>
          <w:rFonts w:ascii="Arial" w:hAnsi="Arial" w:cs="Arial"/>
          <w:spacing w:val="-3"/>
          <w:sz w:val="22"/>
          <w:szCs w:val="22"/>
          <w:lang w:val="es-ES_tradnl"/>
        </w:rPr>
        <w:t>Alicia Sérsic</w:t>
      </w:r>
      <w:r>
        <w:rPr>
          <w:rFonts w:ascii="Arial" w:hAnsi="Arial" w:cs="Arial"/>
          <w:sz w:val="22"/>
          <w:szCs w:val="22"/>
        </w:rPr>
        <w:t xml:space="preserve">. Res. 1285/13-05-11. </w:t>
      </w:r>
      <w:r>
        <w:rPr>
          <w:rFonts w:ascii="Arial" w:hAnsi="Arial" w:cs="Arial"/>
          <w:sz w:val="22"/>
          <w:szCs w:val="22"/>
          <w:lang w:val="es-ES_tradnl"/>
        </w:rPr>
        <w:t>$30.500.-</w:t>
      </w:r>
    </w:p>
    <w:p w:rsidR="007263A6" w:rsidRDefault="007263A6">
      <w:pPr>
        <w:ind w:left="709" w:hanging="284"/>
        <w:rPr>
          <w:rFonts w:ascii="Arial" w:hAnsi="Arial" w:cs="Arial"/>
          <w:sz w:val="22"/>
          <w:szCs w:val="22"/>
          <w:lang w:val="pt-BR"/>
        </w:rPr>
      </w:pPr>
      <w:r>
        <w:rPr>
          <w:rFonts w:ascii="Arial" w:hAnsi="Arial" w:cs="Arial"/>
          <w:sz w:val="22"/>
          <w:szCs w:val="22"/>
          <w:lang w:val="es-ES_tradnl"/>
        </w:rPr>
        <w:t xml:space="preserve">23. </w:t>
      </w:r>
      <w:r>
        <w:rPr>
          <w:rFonts w:ascii="Arial" w:hAnsi="Arial" w:cs="Arial"/>
          <w:b/>
          <w:sz w:val="22"/>
          <w:szCs w:val="22"/>
          <w:lang w:val="es-ES_tradnl"/>
        </w:rPr>
        <w:t>Mincyt</w:t>
      </w:r>
      <w:r>
        <w:rPr>
          <w:rFonts w:ascii="Arial" w:hAnsi="Arial" w:cs="Arial"/>
          <w:sz w:val="22"/>
          <w:szCs w:val="22"/>
          <w:lang w:val="es-ES_tradnl"/>
        </w:rPr>
        <w:t xml:space="preserve"> Cba (2011-2013) Estudios evolutivos en especies de plantas nativas. </w:t>
      </w:r>
    </w:p>
    <w:p w:rsidR="007263A6" w:rsidRDefault="007263A6">
      <w:pPr>
        <w:ind w:left="709" w:hanging="1"/>
        <w:rPr>
          <w:rFonts w:ascii="Arial" w:hAnsi="Arial" w:cs="Arial"/>
          <w:sz w:val="22"/>
          <w:szCs w:val="22"/>
          <w:lang w:val="pt-BR"/>
        </w:rPr>
      </w:pPr>
      <w:r>
        <w:rPr>
          <w:rFonts w:ascii="Arial" w:hAnsi="Arial" w:cs="Arial"/>
          <w:sz w:val="22"/>
          <w:szCs w:val="22"/>
          <w:lang w:val="pt-BR"/>
        </w:rPr>
        <w:t>Titular: Dra. Alicia Sérsic. Res.  MINCyT Cba. Nº 000113/2011. $40.000.-</w:t>
      </w:r>
    </w:p>
    <w:p w:rsidR="007263A6" w:rsidRDefault="007263A6">
      <w:pPr>
        <w:ind w:left="810" w:hanging="360"/>
        <w:rPr>
          <w:rFonts w:ascii="Arial" w:hAnsi="Arial" w:cs="Arial"/>
          <w:spacing w:val="-3"/>
          <w:sz w:val="22"/>
          <w:szCs w:val="22"/>
          <w:lang w:val="es-ES_tradnl"/>
        </w:rPr>
      </w:pPr>
      <w:r>
        <w:rPr>
          <w:rFonts w:ascii="Arial" w:hAnsi="Arial" w:cs="Arial"/>
          <w:sz w:val="22"/>
          <w:szCs w:val="22"/>
          <w:lang w:val="pt-BR"/>
        </w:rPr>
        <w:t xml:space="preserve">24. </w:t>
      </w:r>
      <w:r>
        <w:rPr>
          <w:rFonts w:ascii="Arial" w:hAnsi="Arial" w:cs="Arial"/>
          <w:b/>
          <w:spacing w:val="-3"/>
          <w:sz w:val="22"/>
          <w:szCs w:val="22"/>
          <w:lang w:val="en-GB"/>
        </w:rPr>
        <w:t>Myndel Pedersen</w:t>
      </w:r>
      <w:r>
        <w:rPr>
          <w:rFonts w:ascii="Arial" w:hAnsi="Arial" w:cs="Arial"/>
          <w:spacing w:val="-3"/>
          <w:sz w:val="22"/>
          <w:szCs w:val="22"/>
          <w:lang w:val="en-GB"/>
        </w:rPr>
        <w:t xml:space="preserve">. </w:t>
      </w:r>
      <w:r>
        <w:rPr>
          <w:rFonts w:ascii="Arial" w:hAnsi="Arial" w:cs="Arial"/>
          <w:spacing w:val="-3"/>
          <w:sz w:val="22"/>
          <w:szCs w:val="22"/>
          <w:lang w:val="es-ES_tradnl"/>
        </w:rPr>
        <w:t xml:space="preserve">(2011-2012) Variación geográfica de caracteres fenotípicos y filogeografía de las especies del género </w:t>
      </w:r>
      <w:r>
        <w:rPr>
          <w:rFonts w:ascii="Arial" w:hAnsi="Arial" w:cs="Arial"/>
          <w:i/>
          <w:spacing w:val="-3"/>
          <w:sz w:val="22"/>
          <w:szCs w:val="22"/>
          <w:lang w:val="es-ES_tradnl"/>
        </w:rPr>
        <w:t>Monttea</w:t>
      </w:r>
      <w:r>
        <w:rPr>
          <w:rFonts w:ascii="Arial" w:hAnsi="Arial" w:cs="Arial"/>
          <w:spacing w:val="-3"/>
          <w:sz w:val="22"/>
          <w:szCs w:val="22"/>
          <w:lang w:val="es-ES_tradnl"/>
        </w:rPr>
        <w:t>: aspectos evolutivos y taxonómicos. Directora: Alicia Sérsic. U$S 2500.</w:t>
      </w:r>
    </w:p>
    <w:p w:rsidR="007263A6" w:rsidRDefault="007263A6">
      <w:pPr>
        <w:ind w:left="810" w:hanging="360"/>
        <w:rPr>
          <w:rFonts w:ascii="Arial" w:hAnsi="Arial" w:cs="Arial"/>
          <w:sz w:val="22"/>
          <w:szCs w:val="22"/>
          <w:lang w:val="es-ES_tradnl"/>
        </w:rPr>
      </w:pPr>
      <w:r>
        <w:rPr>
          <w:rFonts w:ascii="Arial" w:hAnsi="Arial" w:cs="Arial"/>
          <w:spacing w:val="-3"/>
          <w:sz w:val="22"/>
          <w:szCs w:val="22"/>
          <w:lang w:val="es-ES_tradnl"/>
        </w:rPr>
        <w:t xml:space="preserve">25. </w:t>
      </w:r>
      <w:r>
        <w:rPr>
          <w:rFonts w:ascii="Arial" w:hAnsi="Arial" w:cs="Arial"/>
          <w:b/>
          <w:sz w:val="22"/>
          <w:szCs w:val="22"/>
          <w:lang w:val="es-ES_tradnl"/>
        </w:rPr>
        <w:t>Agencia Nacional de Promoción Científica y Tecnológica</w:t>
      </w:r>
      <w:r>
        <w:rPr>
          <w:rFonts w:ascii="Arial" w:hAnsi="Arial" w:cs="Arial"/>
          <w:sz w:val="22"/>
          <w:szCs w:val="22"/>
          <w:lang w:val="es-ES_tradnl"/>
        </w:rPr>
        <w:t xml:space="preserve"> (MINCyT-FONCyT) PICT-2011-0837 (2012-1014).</w:t>
      </w:r>
      <w:r>
        <w:t xml:space="preserve"> </w:t>
      </w:r>
      <w:r>
        <w:rPr>
          <w:rFonts w:ascii="Arial" w:hAnsi="Arial" w:cs="Arial"/>
          <w:sz w:val="22"/>
          <w:szCs w:val="22"/>
          <w:lang w:val="es-ES_tradnl"/>
        </w:rPr>
        <w:t xml:space="preserve">Estudios evolutivos en especies de plantas nativas bajo una perspectiva filogenética y filogeográfica. </w:t>
      </w:r>
      <w:r>
        <w:rPr>
          <w:rFonts w:ascii="Arial" w:hAnsi="Arial" w:cs="Arial"/>
          <w:spacing w:val="-3"/>
          <w:sz w:val="22"/>
          <w:szCs w:val="22"/>
          <w:lang w:val="es-ES_tradnl"/>
        </w:rPr>
        <w:t>Directora: Alicia Sérsic. $291.200,-</w:t>
      </w:r>
      <w:r>
        <w:rPr>
          <w:rFonts w:ascii="Arial" w:hAnsi="Arial" w:cs="Arial"/>
          <w:b/>
          <w:sz w:val="22"/>
          <w:szCs w:val="22"/>
          <w:lang w:val="es-ES_tradnl"/>
        </w:rPr>
        <w:t xml:space="preserve"> </w:t>
      </w:r>
    </w:p>
    <w:p w:rsidR="007263A6" w:rsidRDefault="007263A6">
      <w:pPr>
        <w:ind w:left="810" w:hanging="360"/>
        <w:rPr>
          <w:rFonts w:ascii="Arial" w:hAnsi="Arial" w:cs="Arial"/>
          <w:spacing w:val="-3"/>
          <w:sz w:val="22"/>
          <w:szCs w:val="22"/>
          <w:lang w:val="es-ES_tradnl"/>
        </w:rPr>
      </w:pPr>
      <w:r>
        <w:rPr>
          <w:rFonts w:ascii="Arial" w:hAnsi="Arial" w:cs="Arial"/>
          <w:sz w:val="22"/>
          <w:szCs w:val="22"/>
          <w:lang w:val="es-ES_tradnl"/>
        </w:rPr>
        <w:t xml:space="preserve">26. </w:t>
      </w:r>
      <w:r>
        <w:rPr>
          <w:rFonts w:ascii="Arial" w:hAnsi="Arial" w:cs="Arial"/>
          <w:b/>
          <w:sz w:val="22"/>
          <w:szCs w:val="22"/>
          <w:lang w:val="es-ES_tradnl"/>
        </w:rPr>
        <w:t>FONCyT- RC-2011-0256</w:t>
      </w:r>
      <w:r>
        <w:rPr>
          <w:rFonts w:ascii="Arial" w:hAnsi="Arial" w:cs="Arial"/>
          <w:sz w:val="22"/>
          <w:szCs w:val="22"/>
          <w:lang w:val="es-ES_tradnl"/>
        </w:rPr>
        <w:t xml:space="preserve"> (2012) Subresponsable Organizadora del subsidio (Res. 272-11_RC-2011) Para para las </w:t>
      </w:r>
      <w:r>
        <w:rPr>
          <w:rFonts w:ascii="Arial" w:hAnsi="Arial" w:cs="Arial"/>
          <w:sz w:val="22"/>
          <w:szCs w:val="22"/>
          <w:lang w:val="es-AR" w:eastAsia="es-AR"/>
        </w:rPr>
        <w:t>XI  Jornadas de Ciencias Naturales del Litoral; II Reunión Argentina de Ciencias Naturales, Córdoba, 15 al 18 de Mayo de 2012. $12.000,-</w:t>
      </w:r>
    </w:p>
    <w:p w:rsidR="007263A6" w:rsidRDefault="007263A6">
      <w:pPr>
        <w:ind w:left="810" w:hanging="360"/>
        <w:rPr>
          <w:rFonts w:ascii="Arial" w:hAnsi="Arial" w:cs="Arial"/>
          <w:spacing w:val="-3"/>
          <w:sz w:val="22"/>
          <w:szCs w:val="22"/>
          <w:lang w:val="es-ES_tradnl"/>
        </w:rPr>
      </w:pPr>
      <w:r>
        <w:rPr>
          <w:rFonts w:ascii="Arial" w:hAnsi="Arial" w:cs="Arial"/>
          <w:spacing w:val="-3"/>
          <w:sz w:val="22"/>
          <w:szCs w:val="22"/>
          <w:lang w:val="es-ES_tradnl"/>
        </w:rPr>
        <w:t xml:space="preserve">27. </w:t>
      </w:r>
      <w:r>
        <w:rPr>
          <w:rFonts w:ascii="Arial" w:hAnsi="Arial" w:cs="Arial"/>
          <w:b/>
          <w:spacing w:val="-3"/>
          <w:sz w:val="22"/>
          <w:szCs w:val="22"/>
          <w:lang w:val="es-ES_tradnl"/>
        </w:rPr>
        <w:t xml:space="preserve">CONICET. </w:t>
      </w:r>
      <w:r>
        <w:rPr>
          <w:rFonts w:ascii="Arial" w:hAnsi="Arial" w:cs="Arial"/>
          <w:spacing w:val="-3"/>
          <w:sz w:val="22"/>
          <w:szCs w:val="22"/>
          <w:lang w:val="es-ES_tradnl"/>
        </w:rPr>
        <w:t>(2012-2015), PIP 201101-00245. Estudios en especies de plantas nativas y exóticas a escalas micro y macroevolutivas. Directora: Dra. Alicia Sérsic. Co-cirector: Santiago Benítez Vieyra. $300.000,-</w:t>
      </w:r>
    </w:p>
    <w:p w:rsidR="007263A6" w:rsidRDefault="007263A6">
      <w:pPr>
        <w:ind w:left="709" w:hanging="284"/>
        <w:rPr>
          <w:rFonts w:ascii="Arial" w:hAnsi="Arial" w:cs="Arial"/>
          <w:sz w:val="22"/>
          <w:szCs w:val="22"/>
          <w:lang w:val="es-ES_tradnl"/>
        </w:rPr>
      </w:pPr>
      <w:r>
        <w:rPr>
          <w:rFonts w:ascii="Arial" w:hAnsi="Arial" w:cs="Arial"/>
          <w:spacing w:val="-3"/>
          <w:sz w:val="22"/>
          <w:szCs w:val="22"/>
          <w:lang w:val="es-ES_tradnl"/>
        </w:rPr>
        <w:t xml:space="preserve">28. </w:t>
      </w:r>
      <w:r>
        <w:rPr>
          <w:rFonts w:ascii="Arial" w:hAnsi="Arial" w:cs="Arial"/>
          <w:b/>
          <w:sz w:val="22"/>
          <w:szCs w:val="22"/>
          <w:lang w:val="es-ES_tradnl"/>
        </w:rPr>
        <w:t xml:space="preserve">SECyT UNCba </w:t>
      </w:r>
      <w:r>
        <w:rPr>
          <w:rFonts w:ascii="Arial" w:hAnsi="Arial" w:cs="Arial"/>
          <w:sz w:val="22"/>
          <w:szCs w:val="22"/>
          <w:lang w:val="es-ES_tradnl"/>
        </w:rPr>
        <w:t xml:space="preserve">(2012-2014). Res. 162/12. Estudios en especies de plantas nativas y exóticas a escalas micro y macroevolutivas.  </w:t>
      </w:r>
      <w:r>
        <w:rPr>
          <w:rFonts w:ascii="Arial" w:hAnsi="Arial" w:cs="Arial"/>
          <w:spacing w:val="-3"/>
          <w:sz w:val="22"/>
          <w:szCs w:val="22"/>
          <w:lang w:val="es-ES_tradnl"/>
        </w:rPr>
        <w:t xml:space="preserve">Directora: Dra. Alicia Sérsic. </w:t>
      </w:r>
      <w:r>
        <w:rPr>
          <w:rFonts w:ascii="Arial" w:hAnsi="Arial" w:cs="Arial"/>
          <w:sz w:val="22"/>
          <w:szCs w:val="22"/>
          <w:lang w:val="es-ES_tradnl"/>
        </w:rPr>
        <w:t>$ 21.000.-</w:t>
      </w:r>
    </w:p>
    <w:p w:rsidR="007263A6" w:rsidRDefault="007263A6">
      <w:pPr>
        <w:ind w:left="709" w:hanging="284"/>
        <w:rPr>
          <w:rFonts w:ascii="Arial" w:hAnsi="Arial" w:cs="Arial"/>
          <w:sz w:val="22"/>
          <w:szCs w:val="22"/>
          <w:lang w:val="es-ES_tradnl"/>
        </w:rPr>
      </w:pPr>
      <w:r>
        <w:rPr>
          <w:rFonts w:ascii="Arial" w:hAnsi="Arial" w:cs="Arial"/>
          <w:sz w:val="22"/>
          <w:szCs w:val="22"/>
          <w:lang w:val="es-ES_tradnl"/>
        </w:rPr>
        <w:t xml:space="preserve">29. </w:t>
      </w:r>
      <w:r>
        <w:rPr>
          <w:rFonts w:ascii="Arial" w:hAnsi="Arial" w:cs="Arial"/>
          <w:b/>
          <w:sz w:val="22"/>
          <w:szCs w:val="22"/>
          <w:lang w:val="es-ES_tradnl"/>
        </w:rPr>
        <w:t xml:space="preserve">SECyT UNCba </w:t>
      </w:r>
      <w:r>
        <w:rPr>
          <w:rFonts w:ascii="Arial" w:hAnsi="Arial" w:cs="Arial"/>
          <w:sz w:val="22"/>
          <w:szCs w:val="22"/>
          <w:lang w:val="es-ES_tradnl"/>
        </w:rPr>
        <w:t xml:space="preserve">(2014-2016). Res. 203/14 y 103/15. Estudios en especies de plantas nativas y exóticas a escalas micro y macroevolutivas.  </w:t>
      </w:r>
      <w:r>
        <w:rPr>
          <w:rFonts w:ascii="Arial" w:hAnsi="Arial" w:cs="Arial"/>
          <w:spacing w:val="-3"/>
          <w:sz w:val="22"/>
          <w:szCs w:val="22"/>
          <w:lang w:val="es-ES_tradnl"/>
        </w:rPr>
        <w:t>Directora: Dra. Alicia Sérsic $24.000,-</w:t>
      </w:r>
    </w:p>
    <w:p w:rsidR="007263A6" w:rsidRDefault="007263A6">
      <w:pPr>
        <w:ind w:left="709" w:hanging="284"/>
        <w:rPr>
          <w:rFonts w:ascii="Arial" w:hAnsi="Arial" w:cs="Arial"/>
          <w:spacing w:val="-3"/>
          <w:sz w:val="22"/>
          <w:szCs w:val="22"/>
          <w:lang w:val="es-ES_tradnl"/>
        </w:rPr>
      </w:pPr>
      <w:r>
        <w:rPr>
          <w:rFonts w:ascii="Arial" w:hAnsi="Arial" w:cs="Arial"/>
          <w:sz w:val="22"/>
          <w:szCs w:val="22"/>
          <w:lang w:val="es-ES_tradnl"/>
        </w:rPr>
        <w:t xml:space="preserve">30. </w:t>
      </w:r>
      <w:r>
        <w:rPr>
          <w:rFonts w:ascii="Arial" w:hAnsi="Arial" w:cs="Arial"/>
          <w:b/>
          <w:sz w:val="22"/>
          <w:szCs w:val="22"/>
          <w:lang w:val="es-ES_tradnl"/>
        </w:rPr>
        <w:t>Agencia Nacional de Promoción Científica y Tecnológica</w:t>
      </w:r>
      <w:r>
        <w:rPr>
          <w:rFonts w:ascii="Arial" w:hAnsi="Arial" w:cs="Arial"/>
          <w:sz w:val="22"/>
          <w:szCs w:val="22"/>
          <w:lang w:val="es-ES_tradnl"/>
        </w:rPr>
        <w:t xml:space="preserve"> (MINCyT-FONCyT) PICTO-Bosques nativos 2014-0013 (2016-2019). </w:t>
      </w:r>
      <w:r>
        <w:rPr>
          <w:rFonts w:ascii="Arial" w:hAnsi="Arial" w:cs="Arial"/>
          <w:bCs/>
          <w:color w:val="000000"/>
          <w:sz w:val="22"/>
          <w:szCs w:val="22"/>
        </w:rPr>
        <w:t>Estudio interdisciplinario de una especie de alto valor forestal en el Parque Chaqueño semiárdo: herramientas para el ordenamiento territorial, conservación y manejo del palo santo (</w:t>
      </w:r>
      <w:r>
        <w:rPr>
          <w:rFonts w:ascii="Arial" w:hAnsi="Arial" w:cs="Arial"/>
          <w:bCs/>
          <w:i/>
          <w:color w:val="000000"/>
          <w:sz w:val="22"/>
          <w:szCs w:val="22"/>
        </w:rPr>
        <w:t>Bulnesia sarmientoi</w:t>
      </w:r>
      <w:r>
        <w:rPr>
          <w:rFonts w:ascii="Arial" w:hAnsi="Arial" w:cs="Arial"/>
          <w:bCs/>
          <w:color w:val="000000"/>
          <w:sz w:val="22"/>
          <w:szCs w:val="22"/>
        </w:rPr>
        <w:t xml:space="preserve">). </w:t>
      </w:r>
      <w:r>
        <w:rPr>
          <w:rFonts w:ascii="Arial" w:hAnsi="Arial" w:cs="Arial"/>
          <w:spacing w:val="-3"/>
          <w:sz w:val="22"/>
          <w:szCs w:val="22"/>
          <w:lang w:val="es-ES_tradnl"/>
        </w:rPr>
        <w:t>Directora: Dra. Alicia Sérsic. $459.500,-</w:t>
      </w:r>
    </w:p>
    <w:p w:rsidR="007263A6" w:rsidRDefault="007263A6">
      <w:pPr>
        <w:ind w:firstLine="426"/>
        <w:jc w:val="both"/>
        <w:rPr>
          <w:rFonts w:ascii="Arial" w:hAnsi="Arial" w:cs="Arial"/>
          <w:spacing w:val="-3"/>
          <w:sz w:val="22"/>
          <w:szCs w:val="22"/>
          <w:lang w:val="es-ES_tradnl"/>
        </w:rPr>
      </w:pPr>
      <w:r>
        <w:rPr>
          <w:rFonts w:ascii="Arial" w:hAnsi="Arial" w:cs="Arial"/>
          <w:spacing w:val="-3"/>
          <w:sz w:val="22"/>
          <w:szCs w:val="22"/>
          <w:lang w:val="es-ES_tradnl"/>
        </w:rPr>
        <w:t xml:space="preserve">31. </w:t>
      </w:r>
      <w:r>
        <w:rPr>
          <w:rFonts w:ascii="Arial" w:hAnsi="Arial" w:cs="Arial"/>
          <w:b/>
          <w:spacing w:val="-3"/>
          <w:sz w:val="22"/>
          <w:szCs w:val="22"/>
          <w:lang w:val="es-ES_tradnl"/>
        </w:rPr>
        <w:t xml:space="preserve">CONICET. </w:t>
      </w:r>
      <w:r>
        <w:rPr>
          <w:rFonts w:ascii="Arial" w:hAnsi="Arial" w:cs="Arial"/>
          <w:spacing w:val="-3"/>
          <w:sz w:val="22"/>
          <w:szCs w:val="22"/>
          <w:lang w:val="es-ES_tradnl"/>
        </w:rPr>
        <w:t xml:space="preserve">(2016-2019), PIP 11220150100690CO </w:t>
      </w:r>
      <w:r>
        <w:rPr>
          <w:rFonts w:ascii="Arial" w:hAnsi="Arial" w:cs="Arial"/>
          <w:sz w:val="22"/>
          <w:szCs w:val="22"/>
        </w:rPr>
        <w:t xml:space="preserve">Estudio de la diversidad </w:t>
      </w:r>
      <w:r>
        <w:rPr>
          <w:rFonts w:ascii="Arial" w:hAnsi="Arial" w:cs="Arial"/>
          <w:sz w:val="22"/>
          <w:szCs w:val="22"/>
        </w:rPr>
        <w:tab/>
        <w:t xml:space="preserve">genética en especies nativas del bosque chaqueño bajo una perspectiva </w:t>
      </w:r>
      <w:r>
        <w:rPr>
          <w:rFonts w:ascii="Arial" w:hAnsi="Arial" w:cs="Arial"/>
          <w:sz w:val="22"/>
          <w:szCs w:val="22"/>
        </w:rPr>
        <w:tab/>
        <w:t xml:space="preserve">filogeográfica. </w:t>
      </w:r>
      <w:r>
        <w:rPr>
          <w:rFonts w:ascii="Arial" w:hAnsi="Arial" w:cs="Arial"/>
          <w:spacing w:val="-3"/>
          <w:sz w:val="22"/>
          <w:szCs w:val="22"/>
          <w:lang w:val="es-ES_tradnl"/>
        </w:rPr>
        <w:t>Directora: Dra. Alicia Sérsic. $300.000,-</w:t>
      </w:r>
    </w:p>
    <w:p w:rsidR="007263A6" w:rsidRDefault="007263A6">
      <w:pPr>
        <w:ind w:firstLine="426"/>
        <w:jc w:val="both"/>
        <w:rPr>
          <w:rFonts w:ascii="Arial" w:hAnsi="Arial" w:cs="Arial"/>
          <w:sz w:val="22"/>
          <w:szCs w:val="22"/>
        </w:rPr>
      </w:pPr>
      <w:r>
        <w:rPr>
          <w:rFonts w:ascii="Arial" w:hAnsi="Arial" w:cs="Arial"/>
          <w:spacing w:val="-3"/>
          <w:sz w:val="22"/>
          <w:szCs w:val="22"/>
          <w:lang w:val="es-ES_tradnl"/>
        </w:rPr>
        <w:t xml:space="preserve">32. </w:t>
      </w:r>
      <w:r>
        <w:rPr>
          <w:rFonts w:ascii="Arial" w:hAnsi="Arial" w:cs="Arial"/>
          <w:b/>
          <w:sz w:val="22"/>
          <w:szCs w:val="22"/>
          <w:lang w:val="es-ES_tradnl"/>
        </w:rPr>
        <w:t>Agencia Nacional de Promoción Científica y Tecnológica</w:t>
      </w:r>
      <w:r>
        <w:rPr>
          <w:rFonts w:ascii="Arial" w:hAnsi="Arial" w:cs="Arial"/>
          <w:sz w:val="22"/>
          <w:szCs w:val="22"/>
          <w:lang w:val="es-ES_tradnl"/>
        </w:rPr>
        <w:t xml:space="preserve"> (MINCyT-FONCyT) </w:t>
      </w:r>
      <w:r>
        <w:rPr>
          <w:rFonts w:ascii="Arial" w:hAnsi="Arial" w:cs="Arial"/>
          <w:sz w:val="22"/>
          <w:szCs w:val="22"/>
          <w:lang w:val="es-ES_tradnl"/>
        </w:rPr>
        <w:tab/>
        <w:t xml:space="preserve">PICT </w:t>
      </w:r>
      <w:r>
        <w:rPr>
          <w:rFonts w:ascii="Arial" w:hAnsi="Arial" w:cs="Arial"/>
          <w:sz w:val="22"/>
          <w:szCs w:val="22"/>
        </w:rPr>
        <w:t>2015-3089</w:t>
      </w:r>
      <w:r>
        <w:rPr>
          <w:rFonts w:ascii="Arial" w:hAnsi="Arial" w:cs="Arial"/>
          <w:sz w:val="22"/>
          <w:szCs w:val="22"/>
          <w:lang w:val="es-ES_tradnl"/>
        </w:rPr>
        <w:t xml:space="preserve"> (2016-2019). </w:t>
      </w:r>
      <w:r>
        <w:rPr>
          <w:rFonts w:ascii="Arial" w:eastAsia="Arial" w:hAnsi="Arial" w:cs="Arial"/>
          <w:sz w:val="22"/>
          <w:szCs w:val="22"/>
        </w:rPr>
        <w:t xml:space="preserve">Filogeografía estadística comparada a través de </w:t>
      </w:r>
      <w:r>
        <w:rPr>
          <w:rFonts w:ascii="Arial" w:eastAsia="Arial" w:hAnsi="Arial" w:cs="Arial"/>
          <w:sz w:val="22"/>
          <w:szCs w:val="22"/>
        </w:rPr>
        <w:tab/>
        <w:t xml:space="preserve">una transición fitogeográfica de subtropical a templado. </w:t>
      </w:r>
      <w:r>
        <w:rPr>
          <w:rFonts w:ascii="Arial" w:hAnsi="Arial" w:cs="Arial"/>
          <w:spacing w:val="-3"/>
          <w:sz w:val="22"/>
          <w:szCs w:val="22"/>
          <w:lang w:val="es-ES_tradnl"/>
        </w:rPr>
        <w:t xml:space="preserve">Directora: Dra. Alicia </w:t>
      </w:r>
      <w:r>
        <w:rPr>
          <w:rFonts w:ascii="Arial" w:hAnsi="Arial" w:cs="Arial"/>
          <w:spacing w:val="-3"/>
          <w:sz w:val="22"/>
          <w:szCs w:val="22"/>
          <w:lang w:val="es-ES_tradnl"/>
        </w:rPr>
        <w:tab/>
        <w:t>Sérsic. $</w:t>
      </w:r>
      <w:r>
        <w:rPr>
          <w:color w:val="000000"/>
          <w:sz w:val="14"/>
          <w:szCs w:val="14"/>
        </w:rPr>
        <w:t xml:space="preserve"> </w:t>
      </w:r>
      <w:r>
        <w:rPr>
          <w:rFonts w:ascii="Arial" w:hAnsi="Arial" w:cs="Arial"/>
          <w:spacing w:val="-3"/>
          <w:sz w:val="22"/>
          <w:szCs w:val="22"/>
        </w:rPr>
        <w:t>803.700</w:t>
      </w:r>
      <w:r>
        <w:rPr>
          <w:rFonts w:ascii="Arial" w:hAnsi="Arial" w:cs="Arial"/>
          <w:spacing w:val="-3"/>
          <w:sz w:val="22"/>
          <w:szCs w:val="22"/>
          <w:lang w:val="es-ES_tradnl"/>
        </w:rPr>
        <w:t>,-</w:t>
      </w:r>
    </w:p>
    <w:p w:rsidR="00930036" w:rsidRDefault="00320B09" w:rsidP="005045F5">
      <w:pPr>
        <w:ind w:left="709" w:hanging="284"/>
        <w:rPr>
          <w:rFonts w:ascii="Arial" w:hAnsi="Arial" w:cs="Arial"/>
          <w:bCs/>
          <w:iCs/>
          <w:sz w:val="22"/>
          <w:szCs w:val="22"/>
        </w:rPr>
      </w:pPr>
      <w:r>
        <w:rPr>
          <w:rFonts w:ascii="Arial" w:hAnsi="Arial" w:cs="Arial"/>
          <w:sz w:val="22"/>
          <w:szCs w:val="22"/>
        </w:rPr>
        <w:t xml:space="preserve">33. </w:t>
      </w:r>
      <w:r w:rsidR="005045F5" w:rsidRPr="005045F5">
        <w:rPr>
          <w:rFonts w:ascii="Arial" w:hAnsi="Arial" w:cs="Arial"/>
          <w:b/>
          <w:bCs/>
          <w:iCs/>
          <w:sz w:val="22"/>
          <w:szCs w:val="22"/>
        </w:rPr>
        <w:t>Mincyt - Córdoba-</w:t>
      </w:r>
      <w:r w:rsidR="005045F5" w:rsidRPr="005045F5">
        <w:rPr>
          <w:rFonts w:ascii="Arial" w:hAnsi="Arial" w:cs="Arial"/>
          <w:bCs/>
          <w:iCs/>
          <w:sz w:val="22"/>
          <w:szCs w:val="22"/>
        </w:rPr>
        <w:t>PIODO (2017-2018). Caracterización genética de especies vegetales nativas de la Provincia de Córdoba en bancos de germoplasma y en poblaciones naturales como fuente de recursos económicos y forestales. Directora: Dra. Alicia Sérsic, $300.000,-</w:t>
      </w:r>
    </w:p>
    <w:p w:rsidR="00930036" w:rsidRDefault="00930036" w:rsidP="005045F5">
      <w:pPr>
        <w:ind w:left="709" w:hanging="284"/>
        <w:rPr>
          <w:rFonts w:ascii="Arial" w:hAnsi="Arial" w:cs="Arial"/>
          <w:bCs/>
          <w:iCs/>
          <w:sz w:val="22"/>
          <w:szCs w:val="22"/>
        </w:rPr>
      </w:pPr>
    </w:p>
    <w:p w:rsidR="00930036" w:rsidRDefault="00930036" w:rsidP="005045F5">
      <w:pPr>
        <w:ind w:left="709" w:hanging="284"/>
        <w:rPr>
          <w:rFonts w:ascii="Arial" w:hAnsi="Arial" w:cs="Arial"/>
          <w:bCs/>
          <w:iCs/>
          <w:sz w:val="22"/>
          <w:szCs w:val="22"/>
        </w:rPr>
      </w:pPr>
    </w:p>
    <w:p w:rsidR="00930036" w:rsidRDefault="00930036" w:rsidP="005045F5">
      <w:pPr>
        <w:ind w:left="709" w:hanging="284"/>
        <w:rPr>
          <w:rFonts w:ascii="Arial" w:hAnsi="Arial" w:cs="Arial"/>
          <w:bCs/>
          <w:iCs/>
          <w:sz w:val="22"/>
          <w:szCs w:val="22"/>
        </w:rPr>
      </w:pPr>
    </w:p>
    <w:p w:rsidR="00930036" w:rsidRDefault="00930036" w:rsidP="005045F5">
      <w:pPr>
        <w:ind w:left="709" w:hanging="284"/>
        <w:rPr>
          <w:rFonts w:ascii="Arial" w:hAnsi="Arial" w:cs="Arial"/>
          <w:bCs/>
          <w:iCs/>
          <w:sz w:val="22"/>
          <w:szCs w:val="22"/>
        </w:rPr>
      </w:pPr>
    </w:p>
    <w:p w:rsidR="00930036" w:rsidRPr="00930036" w:rsidRDefault="00930036" w:rsidP="00930036">
      <w:pPr>
        <w:tabs>
          <w:tab w:val="left" w:pos="-720"/>
        </w:tabs>
        <w:jc w:val="both"/>
        <w:rPr>
          <w:rFonts w:ascii="Arial" w:hAnsi="Arial" w:cs="Arial"/>
          <w:b/>
          <w:spacing w:val="-3"/>
          <w:sz w:val="22"/>
          <w:szCs w:val="22"/>
          <w:lang w:val="en-GB"/>
        </w:rPr>
      </w:pPr>
      <w:r w:rsidRPr="00930036">
        <w:rPr>
          <w:rFonts w:ascii="Arial" w:hAnsi="Arial" w:cs="Arial"/>
          <w:b/>
          <w:bCs/>
          <w:spacing w:val="-3"/>
          <w:sz w:val="22"/>
          <w:szCs w:val="22"/>
          <w:lang w:val="en-GB"/>
        </w:rPr>
        <w:t>SUBSIDIOS DE EXTENSION</w:t>
      </w:r>
    </w:p>
    <w:p w:rsidR="00930036" w:rsidRPr="00930036" w:rsidRDefault="00930036" w:rsidP="005045F5">
      <w:pPr>
        <w:ind w:left="709" w:hanging="284"/>
        <w:rPr>
          <w:rFonts w:ascii="Arial" w:hAnsi="Arial" w:cs="Arial"/>
          <w:bCs/>
          <w:iCs/>
          <w:sz w:val="22"/>
          <w:szCs w:val="22"/>
          <w:lang w:val="en-GB"/>
        </w:rPr>
      </w:pPr>
    </w:p>
    <w:p w:rsidR="00AB5D35" w:rsidRPr="00AB5D35" w:rsidRDefault="00930036" w:rsidP="00AB5D35">
      <w:pPr>
        <w:ind w:left="709" w:hanging="284"/>
        <w:rPr>
          <w:rFonts w:ascii="Arial" w:hAnsi="Arial" w:cs="Arial"/>
          <w:color w:val="000000"/>
          <w:sz w:val="22"/>
          <w:szCs w:val="22"/>
        </w:rPr>
      </w:pPr>
      <w:r w:rsidRPr="008C0BA6">
        <w:rPr>
          <w:rFonts w:ascii="Arial" w:hAnsi="Arial" w:cs="Arial"/>
          <w:b/>
          <w:sz w:val="22"/>
          <w:szCs w:val="22"/>
          <w:lang w:val="pt-BR"/>
        </w:rPr>
        <w:lastRenderedPageBreak/>
        <w:t>European Society</w:t>
      </w:r>
      <w:r w:rsidR="00AB5D35" w:rsidRPr="008C0BA6">
        <w:rPr>
          <w:rFonts w:ascii="Arial" w:hAnsi="Arial" w:cs="Arial"/>
          <w:b/>
          <w:sz w:val="22"/>
          <w:szCs w:val="22"/>
          <w:lang w:val="pt-BR"/>
        </w:rPr>
        <w:t xml:space="preserve"> of Evolutionary Biology (ESEB)</w:t>
      </w:r>
      <w:r w:rsidR="00AB5D35">
        <w:rPr>
          <w:rFonts w:ascii="Arial" w:hAnsi="Arial" w:cs="Arial"/>
          <w:sz w:val="22"/>
          <w:szCs w:val="22"/>
          <w:lang w:val="pt-BR"/>
        </w:rPr>
        <w:t>. 2017</w:t>
      </w:r>
      <w:r w:rsidRPr="00AB5D35">
        <w:rPr>
          <w:rFonts w:ascii="Arial" w:hAnsi="Arial" w:cs="Arial"/>
          <w:sz w:val="22"/>
          <w:szCs w:val="22"/>
          <w:lang w:val="pt-BR"/>
        </w:rPr>
        <w:t xml:space="preserve">. </w:t>
      </w:r>
      <w:r w:rsidR="00AB5D35" w:rsidRPr="00AB5D35">
        <w:rPr>
          <w:rFonts w:ascii="Arial" w:hAnsi="Arial" w:cs="Arial"/>
          <w:b/>
          <w:color w:val="000000"/>
          <w:sz w:val="22"/>
          <w:szCs w:val="22"/>
        </w:rPr>
        <w:t>EvoJuego</w:t>
      </w:r>
      <w:r w:rsidR="00AB5D35" w:rsidRPr="00AB5D35">
        <w:rPr>
          <w:rFonts w:ascii="Arial" w:hAnsi="Arial" w:cs="Arial"/>
          <w:color w:val="000000"/>
          <w:sz w:val="22"/>
          <w:szCs w:val="22"/>
        </w:rPr>
        <w:t>: una herramienta didáctica para aprender Evolución</w:t>
      </w:r>
      <w:r w:rsidR="00AB5D35">
        <w:rPr>
          <w:rFonts w:ascii="Arial" w:hAnsi="Arial" w:cs="Arial"/>
          <w:color w:val="000000"/>
          <w:sz w:val="22"/>
          <w:szCs w:val="22"/>
        </w:rPr>
        <w:t>. Subsidio otorgado al Lab. de Ecología Evolutiva y Biología Floral. Titular: M. Moré. € 1350,-</w:t>
      </w:r>
    </w:p>
    <w:p w:rsidR="00AB5D35" w:rsidRDefault="00AB5D35" w:rsidP="00AB5D35">
      <w:pPr>
        <w:ind w:left="709" w:hanging="284"/>
        <w:rPr>
          <w:rFonts w:ascii="OpenSans-Light" w:hAnsi="OpenSans-Light"/>
          <w:color w:val="000000"/>
        </w:rPr>
      </w:pPr>
    </w:p>
    <w:p w:rsidR="007263A6" w:rsidRDefault="007263A6" w:rsidP="00AB5D35">
      <w:pPr>
        <w:ind w:left="709" w:hanging="284"/>
        <w:rPr>
          <w:rFonts w:ascii="Arial" w:hAnsi="Arial" w:cs="Arial"/>
          <w:b/>
          <w:bCs/>
          <w:sz w:val="22"/>
          <w:szCs w:val="22"/>
          <w:lang w:val="pt-BR"/>
        </w:rPr>
      </w:pPr>
      <w:r>
        <w:rPr>
          <w:rFonts w:ascii="Arial" w:hAnsi="Arial" w:cs="Arial"/>
          <w:b/>
          <w:bCs/>
          <w:sz w:val="22"/>
          <w:szCs w:val="22"/>
          <w:lang w:val="pt-BR"/>
        </w:rPr>
        <w:t>SERVICIOS CIENTÍFICO-TECNOLÓGICOS</w:t>
      </w:r>
    </w:p>
    <w:p w:rsidR="007263A6" w:rsidRDefault="007263A6">
      <w:pPr>
        <w:rPr>
          <w:rFonts w:ascii="Arial" w:hAnsi="Arial" w:cs="Arial"/>
          <w:b/>
          <w:bCs/>
          <w:sz w:val="22"/>
          <w:szCs w:val="22"/>
          <w:lang w:val="pt-BR"/>
        </w:rPr>
      </w:pPr>
    </w:p>
    <w:p w:rsidR="007263A6" w:rsidRDefault="007263A6">
      <w:pPr>
        <w:rPr>
          <w:rFonts w:ascii="Arial" w:hAnsi="Arial" w:cs="Arial"/>
          <w:b/>
          <w:bCs/>
          <w:sz w:val="22"/>
          <w:szCs w:val="22"/>
          <w:lang w:val="pt-BR"/>
        </w:rPr>
      </w:pPr>
      <w:r>
        <w:rPr>
          <w:rFonts w:ascii="Arial" w:hAnsi="Arial" w:cs="Arial"/>
          <w:sz w:val="22"/>
          <w:szCs w:val="22"/>
          <w:lang w:val="pt-BR"/>
        </w:rPr>
        <w:t>Carta Acuerdo en el marco del Proyecto PNUD ARG 12/013 (2015-2016)  “Apoyo para la implementación del Programa Nacional de Protección de Bosques Nativos”, $100.000,-</w:t>
      </w:r>
    </w:p>
    <w:p w:rsidR="007263A6" w:rsidRDefault="007263A6">
      <w:pPr>
        <w:rPr>
          <w:rFonts w:ascii="Arial" w:hAnsi="Arial" w:cs="Arial"/>
          <w:b/>
          <w:bCs/>
          <w:sz w:val="22"/>
          <w:szCs w:val="22"/>
          <w:lang w:val="pt-BR"/>
        </w:rPr>
      </w:pPr>
    </w:p>
    <w:p w:rsidR="007263A6" w:rsidRDefault="007263A6">
      <w:pPr>
        <w:rPr>
          <w:rFonts w:ascii="Arial" w:hAnsi="Arial" w:cs="Arial"/>
          <w:bCs/>
          <w:sz w:val="22"/>
          <w:szCs w:val="22"/>
          <w:lang w:val="pt-BR"/>
        </w:rPr>
      </w:pPr>
      <w:r>
        <w:rPr>
          <w:rFonts w:ascii="Arial" w:hAnsi="Arial" w:cs="Arial"/>
          <w:b/>
          <w:bCs/>
          <w:sz w:val="22"/>
          <w:szCs w:val="22"/>
          <w:lang w:val="pt-BR"/>
        </w:rPr>
        <w:t>DIRECCION DE INVESTIGADORES</w:t>
      </w:r>
    </w:p>
    <w:p w:rsidR="007263A6" w:rsidRDefault="007263A6">
      <w:pPr>
        <w:numPr>
          <w:ilvl w:val="0"/>
          <w:numId w:val="13"/>
        </w:numPr>
        <w:rPr>
          <w:rFonts w:ascii="Arial" w:hAnsi="Arial" w:cs="Arial"/>
          <w:bCs/>
          <w:sz w:val="22"/>
          <w:szCs w:val="22"/>
        </w:rPr>
      </w:pPr>
      <w:r>
        <w:rPr>
          <w:rFonts w:ascii="Arial" w:hAnsi="Arial" w:cs="Arial"/>
          <w:bCs/>
          <w:sz w:val="22"/>
          <w:szCs w:val="22"/>
          <w:lang w:val="pt-BR"/>
        </w:rPr>
        <w:t>Dra. María Cristina Acosta. Investigadora As</w:t>
      </w:r>
      <w:r>
        <w:rPr>
          <w:rFonts w:ascii="Arial" w:hAnsi="Arial" w:cs="Arial"/>
          <w:bCs/>
          <w:sz w:val="22"/>
          <w:szCs w:val="22"/>
        </w:rPr>
        <w:t>istente de la Carrera del Investigador Conicet. Directora: Dra. A. Premoli; Co-directora: A. N. Sérsic. 2011-2013</w:t>
      </w:r>
    </w:p>
    <w:p w:rsidR="007263A6" w:rsidRDefault="007263A6">
      <w:pPr>
        <w:numPr>
          <w:ilvl w:val="0"/>
          <w:numId w:val="13"/>
        </w:numPr>
        <w:rPr>
          <w:rFonts w:ascii="Arial" w:hAnsi="Arial" w:cs="Arial"/>
          <w:bCs/>
          <w:sz w:val="22"/>
          <w:szCs w:val="22"/>
        </w:rPr>
      </w:pPr>
      <w:r>
        <w:rPr>
          <w:rFonts w:ascii="Arial" w:hAnsi="Arial" w:cs="Arial"/>
          <w:bCs/>
          <w:sz w:val="22"/>
          <w:szCs w:val="22"/>
        </w:rPr>
        <w:t>Dra. Andrea Cosacov. Investigadora Asistente de la Carrera del Investigador Conicet. Directora: Dra. Alicia N. Sérsic, Co-Director: A. Verga</w:t>
      </w:r>
      <w:r w:rsidR="00524838">
        <w:rPr>
          <w:rFonts w:ascii="Arial" w:hAnsi="Arial" w:cs="Arial"/>
          <w:bCs/>
          <w:sz w:val="22"/>
          <w:szCs w:val="22"/>
        </w:rPr>
        <w:t>. 2013-2016.</w:t>
      </w:r>
    </w:p>
    <w:p w:rsidR="007263A6" w:rsidRDefault="004A3272">
      <w:pPr>
        <w:numPr>
          <w:ilvl w:val="0"/>
          <w:numId w:val="13"/>
        </w:numPr>
        <w:rPr>
          <w:rFonts w:ascii="Arial" w:hAnsi="Arial" w:cs="Arial"/>
          <w:bCs/>
          <w:sz w:val="22"/>
          <w:szCs w:val="22"/>
        </w:rPr>
      </w:pPr>
      <w:r>
        <w:rPr>
          <w:rFonts w:ascii="Arial" w:hAnsi="Arial" w:cs="Arial"/>
          <w:bCs/>
          <w:sz w:val="22"/>
          <w:szCs w:val="22"/>
        </w:rPr>
        <w:t>Dra. Valeria Paiaro</w:t>
      </w:r>
      <w:r w:rsidR="007263A6">
        <w:rPr>
          <w:rFonts w:ascii="Arial" w:hAnsi="Arial" w:cs="Arial"/>
          <w:bCs/>
          <w:sz w:val="22"/>
          <w:szCs w:val="22"/>
        </w:rPr>
        <w:t xml:space="preserve">. Investigadora Asistente de la Carrera del Investigador Conicet. Directora: Dra. Alicia N. Sérsic, Co-Directora: Anna Traveset </w:t>
      </w:r>
      <w:r w:rsidR="00524838">
        <w:rPr>
          <w:rFonts w:ascii="Arial" w:hAnsi="Arial" w:cs="Arial"/>
          <w:bCs/>
          <w:sz w:val="22"/>
          <w:szCs w:val="22"/>
        </w:rPr>
        <w:t>. 2013-</w:t>
      </w:r>
    </w:p>
    <w:p w:rsidR="00916E4D" w:rsidRPr="00916E4D" w:rsidRDefault="00916E4D" w:rsidP="00916E4D">
      <w:pPr>
        <w:numPr>
          <w:ilvl w:val="0"/>
          <w:numId w:val="13"/>
        </w:numPr>
        <w:rPr>
          <w:rFonts w:ascii="Arial" w:hAnsi="Arial" w:cs="Arial"/>
          <w:bCs/>
          <w:sz w:val="22"/>
          <w:szCs w:val="22"/>
        </w:rPr>
      </w:pPr>
      <w:r>
        <w:rPr>
          <w:rFonts w:ascii="Arial" w:hAnsi="Arial" w:cs="Arial"/>
          <w:bCs/>
          <w:sz w:val="22"/>
          <w:szCs w:val="22"/>
        </w:rPr>
        <w:t>Dra. Ingrid Teich. Investigadora Asistente de la Carrera del Investigador Conicet. Directora: Dra. Alicia N. Sérsic, Co-Director: A. Verga</w:t>
      </w:r>
      <w:r w:rsidR="00524838">
        <w:rPr>
          <w:rFonts w:ascii="Arial" w:hAnsi="Arial" w:cs="Arial"/>
          <w:bCs/>
          <w:sz w:val="22"/>
          <w:szCs w:val="22"/>
        </w:rPr>
        <w:t>, 2017-</w:t>
      </w:r>
    </w:p>
    <w:p w:rsidR="007263A6" w:rsidRDefault="007263A6">
      <w:pPr>
        <w:ind w:left="720"/>
        <w:rPr>
          <w:rFonts w:ascii="Arial" w:hAnsi="Arial" w:cs="Arial"/>
          <w:bCs/>
          <w:sz w:val="22"/>
          <w:szCs w:val="22"/>
        </w:rPr>
      </w:pPr>
    </w:p>
    <w:p w:rsidR="007263A6" w:rsidRDefault="007263A6">
      <w:pPr>
        <w:pStyle w:val="Ttulo2"/>
        <w:ind w:left="0"/>
        <w:rPr>
          <w:sz w:val="22"/>
          <w:szCs w:val="22"/>
        </w:rPr>
      </w:pPr>
      <w:r>
        <w:rPr>
          <w:rFonts w:ascii="Arial" w:hAnsi="Arial" w:cs="Arial"/>
          <w:b/>
          <w:bCs/>
          <w:sz w:val="22"/>
          <w:szCs w:val="22"/>
        </w:rPr>
        <w:t>DIRECCION DE TESIS DOCTORALES Y DE MAESTRIA</w:t>
      </w:r>
    </w:p>
    <w:p w:rsidR="007263A6" w:rsidRDefault="007263A6">
      <w:pPr>
        <w:pStyle w:val="Textonotapie"/>
        <w:numPr>
          <w:ilvl w:val="0"/>
          <w:numId w:val="4"/>
        </w:numPr>
        <w:ind w:left="0" w:right="-1" w:firstLine="0"/>
        <w:rPr>
          <w:sz w:val="22"/>
          <w:szCs w:val="22"/>
          <w:lang w:val="es-ES_tradnl"/>
        </w:rPr>
      </w:pPr>
      <w:r>
        <w:rPr>
          <w:sz w:val="22"/>
          <w:szCs w:val="22"/>
          <w:lang w:val="es-ES_tradnl"/>
        </w:rPr>
        <w:t xml:space="preserve">Ing. Agr. Mercedes Mascó. Título de Tesis: "Sistema reproductivo y variación floral infraespecífica en </w:t>
      </w:r>
      <w:r>
        <w:rPr>
          <w:i/>
          <w:iCs/>
          <w:sz w:val="22"/>
          <w:szCs w:val="22"/>
          <w:lang w:val="es-ES_tradnl"/>
        </w:rPr>
        <w:t>Calceolaria uniflora</w:t>
      </w:r>
      <w:r>
        <w:rPr>
          <w:sz w:val="22"/>
          <w:szCs w:val="22"/>
          <w:lang w:val="es-ES_tradnl"/>
        </w:rPr>
        <w:t>, una especie ornamental endémica de la patagonia austral". Maestría en Recursos Naturales de la Facultad de Ciencias Agropecuarias de la Universidad Nacional de Córdoba. Finalizada: 2003.</w:t>
      </w:r>
    </w:p>
    <w:p w:rsidR="007263A6" w:rsidRDefault="007263A6">
      <w:pPr>
        <w:pStyle w:val="Textonotapie"/>
        <w:numPr>
          <w:ilvl w:val="0"/>
          <w:numId w:val="4"/>
        </w:numPr>
        <w:ind w:left="0" w:right="-1" w:firstLine="0"/>
        <w:rPr>
          <w:sz w:val="22"/>
          <w:szCs w:val="22"/>
          <w:lang w:val="es-AR"/>
        </w:rPr>
      </w:pPr>
      <w:r>
        <w:rPr>
          <w:sz w:val="22"/>
          <w:szCs w:val="22"/>
          <w:lang w:val="es-ES_tradnl"/>
        </w:rPr>
        <w:t xml:space="preserve">Dirección de la Bióloga Andrea Cosacov Martínez. Título de la tesis Doctoral: “Variación geográfica de caracteres fenotípicos y de frecuencias génicas en </w:t>
      </w:r>
      <w:r>
        <w:rPr>
          <w:i/>
          <w:sz w:val="22"/>
          <w:szCs w:val="22"/>
          <w:lang w:val="es-ES_tradnl"/>
        </w:rPr>
        <w:t>Calceolaria polyrhiza</w:t>
      </w:r>
      <w:r>
        <w:rPr>
          <w:sz w:val="22"/>
          <w:szCs w:val="22"/>
          <w:lang w:val="es-ES_tradnl"/>
        </w:rPr>
        <w:t xml:space="preserve"> Cav.”, e</w:t>
      </w:r>
      <w:r>
        <w:rPr>
          <w:sz w:val="22"/>
          <w:szCs w:val="22"/>
          <w:lang w:val="es-AR"/>
        </w:rPr>
        <w:t xml:space="preserve">n co-dirección con la Dra. N. Gardenal. </w:t>
      </w:r>
      <w:r>
        <w:rPr>
          <w:sz w:val="22"/>
          <w:szCs w:val="22"/>
          <w:lang w:val="es-ES_tradnl"/>
        </w:rPr>
        <w:t>Finalizada: 2010</w:t>
      </w:r>
      <w:r>
        <w:rPr>
          <w:sz w:val="22"/>
          <w:szCs w:val="22"/>
          <w:lang w:val="es-AR"/>
        </w:rPr>
        <w:t xml:space="preserve">. </w:t>
      </w:r>
    </w:p>
    <w:p w:rsidR="007263A6" w:rsidRDefault="007263A6">
      <w:pPr>
        <w:pStyle w:val="Textonotapie"/>
        <w:numPr>
          <w:ilvl w:val="0"/>
          <w:numId w:val="4"/>
        </w:numPr>
        <w:ind w:left="0" w:right="-1" w:firstLine="0"/>
        <w:rPr>
          <w:sz w:val="22"/>
          <w:szCs w:val="22"/>
        </w:rPr>
      </w:pPr>
      <w:r>
        <w:rPr>
          <w:sz w:val="22"/>
          <w:szCs w:val="22"/>
          <w:lang w:val="es-AR"/>
        </w:rPr>
        <w:t>Dirección de la Bióloga Pía Wiemer. A partir de 2005.</w:t>
      </w:r>
      <w:r>
        <w:rPr>
          <w:sz w:val="22"/>
          <w:szCs w:val="22"/>
          <w:lang w:val="es-ES_tradnl"/>
        </w:rPr>
        <w:t xml:space="preserve">Título de la tesis Doctoral: </w:t>
      </w:r>
      <w:r>
        <w:rPr>
          <w:sz w:val="22"/>
          <w:szCs w:val="22"/>
        </w:rPr>
        <w:t xml:space="preserve">Polinización y sistema reproductivo en especies de </w:t>
      </w:r>
      <w:r>
        <w:rPr>
          <w:i/>
          <w:iCs/>
          <w:sz w:val="22"/>
          <w:szCs w:val="22"/>
        </w:rPr>
        <w:t xml:space="preserve">Asclepiadoideae </w:t>
      </w:r>
      <w:r>
        <w:rPr>
          <w:sz w:val="22"/>
          <w:szCs w:val="22"/>
        </w:rPr>
        <w:t xml:space="preserve">(Apocynaceae)  de la Provincia de Córdoba. En co-dirección con la Dra. M. T. Cosa. </w:t>
      </w:r>
      <w:r>
        <w:rPr>
          <w:sz w:val="22"/>
          <w:szCs w:val="22"/>
          <w:lang w:val="es-ES_tradnl"/>
        </w:rPr>
        <w:t>Finalizada: 2010.</w:t>
      </w:r>
    </w:p>
    <w:p w:rsidR="007263A6" w:rsidRDefault="007263A6">
      <w:pPr>
        <w:pStyle w:val="Textonotapie"/>
        <w:numPr>
          <w:ilvl w:val="0"/>
          <w:numId w:val="4"/>
        </w:numPr>
        <w:ind w:left="0" w:right="-1" w:firstLine="0"/>
        <w:rPr>
          <w:sz w:val="22"/>
          <w:szCs w:val="22"/>
          <w:lang w:val="es-ES_tradnl"/>
        </w:rPr>
      </w:pPr>
      <w:r>
        <w:rPr>
          <w:sz w:val="22"/>
          <w:szCs w:val="22"/>
        </w:rPr>
        <w:t xml:space="preserve">Co-dirección de la Bióloga Valeria Paiaro.  “Gradientes ambientales y márgenes de distribución: patrones espaciales de variabilidad fenotípica, atributos poblacionales y caracteres reproductivos en </w:t>
      </w:r>
      <w:r>
        <w:rPr>
          <w:i/>
          <w:sz w:val="22"/>
          <w:szCs w:val="22"/>
        </w:rPr>
        <w:t>Anarthrophyllum desideratum</w:t>
      </w:r>
      <w:r>
        <w:rPr>
          <w:sz w:val="22"/>
          <w:szCs w:val="22"/>
        </w:rPr>
        <w:t xml:space="preserve"> (DC) Benth.” Director: G. Oliva. Finalizada 2011. </w:t>
      </w:r>
    </w:p>
    <w:p w:rsidR="007263A6" w:rsidRDefault="007263A6">
      <w:pPr>
        <w:pStyle w:val="Textonotapie"/>
        <w:numPr>
          <w:ilvl w:val="0"/>
          <w:numId w:val="4"/>
        </w:numPr>
        <w:ind w:left="0" w:right="-1" w:firstLine="0"/>
        <w:rPr>
          <w:sz w:val="22"/>
          <w:szCs w:val="22"/>
          <w:lang w:val="es-ES_tradnl"/>
        </w:rPr>
      </w:pPr>
      <w:r>
        <w:rPr>
          <w:sz w:val="22"/>
          <w:szCs w:val="22"/>
          <w:lang w:val="es-ES_tradnl"/>
        </w:rPr>
        <w:t>Dirección del Biólogo Matías Baranzelli. Título de la Tesis doctoral: “Variación geográfica de caracteres fenotípicos y filogeografía de las especies del género Monttea”. Co-Director: Dr. Liegh Johnson, Provo, USA. Finalizada 2016.</w:t>
      </w:r>
    </w:p>
    <w:p w:rsidR="007263A6" w:rsidRDefault="007263A6">
      <w:pPr>
        <w:pStyle w:val="Textonotapie"/>
        <w:numPr>
          <w:ilvl w:val="0"/>
          <w:numId w:val="4"/>
        </w:numPr>
        <w:ind w:left="0" w:right="-1" w:firstLine="0"/>
        <w:rPr>
          <w:sz w:val="22"/>
          <w:szCs w:val="22"/>
          <w:lang w:val="es-ES_tradnl"/>
        </w:rPr>
      </w:pPr>
      <w:r>
        <w:rPr>
          <w:sz w:val="22"/>
          <w:szCs w:val="22"/>
          <w:lang w:val="es-ES_tradnl"/>
        </w:rPr>
        <w:t xml:space="preserve">Dirección del Biólogo Mauricio Renny. Título de la Tesis doctoral: “Variación fenotípica y molecular de </w:t>
      </w:r>
      <w:r>
        <w:rPr>
          <w:i/>
          <w:sz w:val="22"/>
          <w:szCs w:val="22"/>
          <w:lang w:val="es-ES_tradnl"/>
        </w:rPr>
        <w:t>Arachnitis uniflora</w:t>
      </w:r>
      <w:r>
        <w:rPr>
          <w:sz w:val="22"/>
          <w:szCs w:val="22"/>
          <w:lang w:val="es-ES_tradnl"/>
        </w:rPr>
        <w:t xml:space="preserve"> Phil. (Corsiaceae) una planta micoheterotrófica de Patagonia austral”. Co-dirección: Ma. Cristina Acosta. </w:t>
      </w:r>
      <w:r w:rsidR="00162808">
        <w:rPr>
          <w:sz w:val="22"/>
          <w:szCs w:val="22"/>
          <w:lang w:val="es-ES_tradnl"/>
        </w:rPr>
        <w:t>Finalizada 2017.</w:t>
      </w:r>
    </w:p>
    <w:p w:rsidR="007263A6" w:rsidRDefault="007263A6">
      <w:pPr>
        <w:pStyle w:val="Textonotapie"/>
        <w:numPr>
          <w:ilvl w:val="0"/>
          <w:numId w:val="4"/>
        </w:numPr>
        <w:ind w:left="0" w:right="-1" w:firstLine="0"/>
        <w:rPr>
          <w:sz w:val="22"/>
          <w:szCs w:val="22"/>
          <w:lang w:val="es-ES_tradnl"/>
        </w:rPr>
      </w:pPr>
      <w:r>
        <w:rPr>
          <w:sz w:val="22"/>
          <w:szCs w:val="22"/>
          <w:lang w:val="es-ES_tradnl"/>
        </w:rPr>
        <w:t>Dirección de la Bióloga Constanza Maubecin</w:t>
      </w:r>
      <w:r w:rsidR="00162808">
        <w:rPr>
          <w:sz w:val="22"/>
          <w:szCs w:val="22"/>
          <w:lang w:val="es-ES_tradnl"/>
        </w:rPr>
        <w:t xml:space="preserve"> </w:t>
      </w:r>
      <w:r>
        <w:rPr>
          <w:sz w:val="22"/>
          <w:szCs w:val="22"/>
          <w:lang w:val="es-ES_tradnl"/>
        </w:rPr>
        <w:t xml:space="preserve">Título de la Tesis doctoral: “Evolución adaptativa de caracteres florales en </w:t>
      </w:r>
      <w:r>
        <w:rPr>
          <w:i/>
          <w:sz w:val="22"/>
          <w:szCs w:val="22"/>
          <w:lang w:val="es-ES_tradnl"/>
        </w:rPr>
        <w:t xml:space="preserve">Nierembergia </w:t>
      </w:r>
      <w:r>
        <w:rPr>
          <w:sz w:val="22"/>
          <w:szCs w:val="22"/>
          <w:lang w:val="es-ES_tradnl"/>
        </w:rPr>
        <w:t>(Solanaceae): Comparación de matrices fenotípicas, integración y modularidad utilizando una perspectiva filogenética y experimental”. Inicio 2013-</w:t>
      </w:r>
    </w:p>
    <w:p w:rsidR="007263A6" w:rsidRDefault="007263A6">
      <w:pPr>
        <w:pStyle w:val="Textonotapie"/>
        <w:numPr>
          <w:ilvl w:val="0"/>
          <w:numId w:val="4"/>
        </w:numPr>
        <w:ind w:left="0" w:right="-1" w:firstLine="0"/>
        <w:rPr>
          <w:bCs/>
          <w:sz w:val="22"/>
          <w:szCs w:val="22"/>
          <w:lang w:val="es-CR"/>
        </w:rPr>
      </w:pPr>
      <w:r>
        <w:rPr>
          <w:sz w:val="22"/>
          <w:szCs w:val="22"/>
          <w:lang w:val="es-ES_tradnl"/>
        </w:rPr>
        <w:t>Dirección de la Bióloga María Susana Sosa Pivatto. Título:</w:t>
      </w:r>
      <w:r>
        <w:rPr>
          <w:b/>
          <w:bCs/>
          <w:sz w:val="22"/>
          <w:szCs w:val="22"/>
          <w:lang w:val="es-CR"/>
        </w:rPr>
        <w:t xml:space="preserve"> </w:t>
      </w:r>
      <w:r>
        <w:rPr>
          <w:bCs/>
          <w:sz w:val="22"/>
          <w:szCs w:val="22"/>
          <w:lang w:val="es-CR"/>
        </w:rPr>
        <w:t xml:space="preserve">Filogeografía comparada y paleodistribución de un mutualismo de la estepa patagónica: </w:t>
      </w:r>
      <w:r>
        <w:rPr>
          <w:bCs/>
          <w:i/>
          <w:iCs/>
          <w:sz w:val="22"/>
          <w:szCs w:val="22"/>
          <w:lang w:val="es-CR"/>
        </w:rPr>
        <w:t>Centris cineraria</w:t>
      </w:r>
      <w:r>
        <w:rPr>
          <w:bCs/>
          <w:sz w:val="22"/>
          <w:szCs w:val="22"/>
          <w:lang w:val="es-CR"/>
        </w:rPr>
        <w:t xml:space="preserve"> (Apidae, Centridini) y </w:t>
      </w:r>
      <w:r>
        <w:rPr>
          <w:bCs/>
          <w:i/>
          <w:iCs/>
          <w:sz w:val="22"/>
          <w:szCs w:val="22"/>
          <w:lang w:val="es-CR"/>
        </w:rPr>
        <w:t>Calceolaria polyrhiza (</w:t>
      </w:r>
      <w:r>
        <w:rPr>
          <w:bCs/>
          <w:iCs/>
          <w:sz w:val="22"/>
          <w:szCs w:val="22"/>
          <w:lang w:val="es-CR"/>
        </w:rPr>
        <w:t>Calceolariaceae</w:t>
      </w:r>
      <w:r>
        <w:rPr>
          <w:bCs/>
          <w:sz w:val="22"/>
          <w:szCs w:val="22"/>
          <w:lang w:val="es-CR"/>
        </w:rPr>
        <w:t>). Inicio 2014-</w:t>
      </w:r>
    </w:p>
    <w:p w:rsidR="007263A6" w:rsidRPr="00162808" w:rsidRDefault="007263A6">
      <w:pPr>
        <w:pStyle w:val="Textonotapie"/>
        <w:numPr>
          <w:ilvl w:val="0"/>
          <w:numId w:val="4"/>
        </w:numPr>
        <w:ind w:left="0" w:right="-1" w:firstLine="0"/>
        <w:rPr>
          <w:sz w:val="22"/>
          <w:szCs w:val="22"/>
          <w:lang w:val="es-ES_tradnl"/>
        </w:rPr>
      </w:pPr>
      <w:r>
        <w:rPr>
          <w:bCs/>
          <w:sz w:val="22"/>
          <w:szCs w:val="22"/>
          <w:lang w:val="es-CR"/>
        </w:rPr>
        <w:t xml:space="preserve">Dirección del Biólogo Andrés Camps. Título: </w:t>
      </w:r>
      <w:r>
        <w:rPr>
          <w:rFonts w:eastAsia="Arial"/>
          <w:sz w:val="22"/>
        </w:rPr>
        <w:t xml:space="preserve">Ordenamiento territorial del bosque nativo: definición de unidades de manejo y conservación en poblaciones naturales de </w:t>
      </w:r>
      <w:r>
        <w:rPr>
          <w:rFonts w:eastAsia="Arial"/>
          <w:i/>
          <w:sz w:val="22"/>
        </w:rPr>
        <w:lastRenderedPageBreak/>
        <w:t>Bulnesia sarmientoi</w:t>
      </w:r>
      <w:r>
        <w:rPr>
          <w:rFonts w:eastAsia="Arial"/>
          <w:sz w:val="22"/>
        </w:rPr>
        <w:t xml:space="preserve"> (Zygophyllaceae) mediante el análisis de la variabilidad genética, morfo-funcional y requerimientos climáticos. Co-Director: Dr. Aníbal Verga. Inicio 2014-</w:t>
      </w:r>
    </w:p>
    <w:p w:rsidR="00162808" w:rsidRDefault="00162808">
      <w:pPr>
        <w:pStyle w:val="Textonotapie"/>
        <w:numPr>
          <w:ilvl w:val="0"/>
          <w:numId w:val="4"/>
        </w:numPr>
        <w:ind w:left="0" w:right="-1" w:firstLine="0"/>
        <w:rPr>
          <w:sz w:val="22"/>
          <w:szCs w:val="22"/>
          <w:lang w:val="es-ES_tradnl"/>
        </w:rPr>
      </w:pPr>
      <w:r>
        <w:rPr>
          <w:rFonts w:eastAsia="Arial"/>
          <w:sz w:val="22"/>
        </w:rPr>
        <w:t xml:space="preserve">Dirección del Biólogo Andrés Issaly. Título: </w:t>
      </w:r>
      <w:r>
        <w:rPr>
          <w:color w:val="000000"/>
          <w:sz w:val="22"/>
          <w:szCs w:val="22"/>
        </w:rPr>
        <w:t xml:space="preserve">Historia evolutiva de la especie invasora </w:t>
      </w:r>
      <w:r>
        <w:rPr>
          <w:i/>
          <w:iCs/>
          <w:color w:val="000000"/>
          <w:sz w:val="22"/>
          <w:szCs w:val="22"/>
        </w:rPr>
        <w:t xml:space="preserve">Nicotiana glauca </w:t>
      </w:r>
      <w:r>
        <w:rPr>
          <w:color w:val="000000"/>
          <w:sz w:val="22"/>
          <w:szCs w:val="22"/>
        </w:rPr>
        <w:t>Graham: filogeografía y procesos demográficos</w:t>
      </w:r>
      <w:r>
        <w:rPr>
          <w:color w:val="000000"/>
          <w:sz w:val="22"/>
          <w:szCs w:val="22"/>
        </w:rPr>
        <w:br/>
        <w:t xml:space="preserve">recientes en distintos contextos de polinización. </w:t>
      </w:r>
      <w:r>
        <w:rPr>
          <w:sz w:val="22"/>
          <w:szCs w:val="22"/>
          <w:lang w:val="es-ES_tradnl"/>
        </w:rPr>
        <w:t>Co-Director: Dr. Liegh Johnson, Provo, USA.</w:t>
      </w:r>
      <w:r w:rsidR="003E6F41">
        <w:rPr>
          <w:sz w:val="22"/>
          <w:szCs w:val="22"/>
          <w:lang w:val="es-ES_tradnl"/>
        </w:rPr>
        <w:t xml:space="preserve"> Inicio: 2017-.</w:t>
      </w:r>
    </w:p>
    <w:p w:rsidR="007263A6" w:rsidRDefault="007263A6">
      <w:pPr>
        <w:pStyle w:val="Textonotapie"/>
        <w:ind w:left="426" w:right="-1"/>
        <w:rPr>
          <w:sz w:val="22"/>
          <w:szCs w:val="22"/>
          <w:lang w:val="es-ES_tradnl"/>
        </w:rPr>
      </w:pPr>
    </w:p>
    <w:p w:rsidR="007263A6" w:rsidRDefault="007263A6">
      <w:pPr>
        <w:pStyle w:val="Textonotapie"/>
        <w:ind w:right="-1"/>
        <w:rPr>
          <w:sz w:val="22"/>
          <w:szCs w:val="22"/>
          <w:lang w:val="es-ES_tradnl"/>
        </w:rPr>
      </w:pPr>
      <w:r>
        <w:rPr>
          <w:b/>
          <w:bCs/>
          <w:sz w:val="22"/>
          <w:szCs w:val="22"/>
          <w:lang w:val="es-ES_tradnl"/>
        </w:rPr>
        <w:t>DIRECCION Y CO-DIRECCIÓN DE BECARIOS DOCTORALES</w:t>
      </w:r>
    </w:p>
    <w:p w:rsidR="007263A6" w:rsidRDefault="007263A6">
      <w:pPr>
        <w:pStyle w:val="Textonotapie"/>
        <w:numPr>
          <w:ilvl w:val="1"/>
          <w:numId w:val="4"/>
        </w:numPr>
        <w:tabs>
          <w:tab w:val="left" w:pos="851"/>
        </w:tabs>
        <w:ind w:left="851" w:right="-1" w:hanging="425"/>
        <w:rPr>
          <w:sz w:val="22"/>
          <w:szCs w:val="22"/>
          <w:lang w:val="es-ES_tradnl"/>
        </w:rPr>
      </w:pPr>
      <w:r>
        <w:rPr>
          <w:sz w:val="22"/>
          <w:szCs w:val="22"/>
          <w:lang w:val="es-ES_tradnl"/>
        </w:rPr>
        <w:t xml:space="preserve">Dirección de la Ing. Agr. Mercedes Mascó. Título de Tesis de Maestría: "Sistema reproductivo y variación floral infraespecífica en </w:t>
      </w:r>
      <w:r>
        <w:rPr>
          <w:i/>
          <w:sz w:val="22"/>
          <w:szCs w:val="22"/>
          <w:lang w:val="es-ES_tradnl"/>
        </w:rPr>
        <w:t>Calceolaria uniflora</w:t>
      </w:r>
      <w:r>
        <w:rPr>
          <w:sz w:val="22"/>
          <w:szCs w:val="22"/>
          <w:lang w:val="es-ES_tradnl"/>
        </w:rPr>
        <w:t>, una especie ornamental endémica de la patagonia austral". Becaria de FOMEC, Río Gallegos, Sta. Cruz. Período 2000-2002.</w:t>
      </w:r>
    </w:p>
    <w:p w:rsidR="007263A6" w:rsidRDefault="007263A6">
      <w:pPr>
        <w:pStyle w:val="Textonotapie"/>
        <w:numPr>
          <w:ilvl w:val="1"/>
          <w:numId w:val="4"/>
        </w:numPr>
        <w:tabs>
          <w:tab w:val="left" w:pos="851"/>
        </w:tabs>
        <w:ind w:left="851" w:right="-1" w:hanging="425"/>
        <w:rPr>
          <w:sz w:val="22"/>
          <w:szCs w:val="22"/>
          <w:lang w:val="es-ES_tradnl"/>
        </w:rPr>
      </w:pPr>
      <w:r>
        <w:rPr>
          <w:sz w:val="22"/>
          <w:szCs w:val="22"/>
          <w:lang w:val="es-ES_tradnl"/>
        </w:rPr>
        <w:t xml:space="preserve">Co-dirección de la Bióloga Julieta Nattero. Título de la Tesis Doctoral:" Aislamiento reproductivo en especies de </w:t>
      </w:r>
      <w:r>
        <w:rPr>
          <w:i/>
          <w:sz w:val="22"/>
          <w:szCs w:val="22"/>
          <w:lang w:val="es-ES_tradnl"/>
        </w:rPr>
        <w:t xml:space="preserve">Nicotiana </w:t>
      </w:r>
      <w:r>
        <w:rPr>
          <w:sz w:val="22"/>
          <w:szCs w:val="22"/>
          <w:lang w:val="es-ES_tradnl"/>
        </w:rPr>
        <w:t>de interés agrícola mundial, su implicancia en el origen en Argentina de formas naturalizadas y cultivadas. Becaria de CONICET, desde el año 2002 hasta el año 2005.</w:t>
      </w:r>
    </w:p>
    <w:p w:rsidR="007263A6" w:rsidRDefault="007263A6">
      <w:pPr>
        <w:pStyle w:val="Textonotapie"/>
        <w:numPr>
          <w:ilvl w:val="1"/>
          <w:numId w:val="4"/>
        </w:numPr>
        <w:tabs>
          <w:tab w:val="left" w:pos="851"/>
        </w:tabs>
        <w:ind w:left="851" w:right="-1" w:hanging="425"/>
        <w:rPr>
          <w:sz w:val="22"/>
          <w:szCs w:val="22"/>
          <w:lang w:val="es-ES_tradnl"/>
        </w:rPr>
      </w:pPr>
      <w:r>
        <w:rPr>
          <w:sz w:val="22"/>
          <w:szCs w:val="22"/>
          <w:lang w:val="es-ES_tradnl"/>
        </w:rPr>
        <w:t>Co-dirección de la Bióloga Marcela Moré. Título de la Tesis Doctoral: "Estudios sobre esfingofilia  en plantas con longitudes florales extremas de argentina subtropical". Becaria de CONICET, desde el año 2003</w:t>
      </w:r>
    </w:p>
    <w:p w:rsidR="007263A6" w:rsidRDefault="007263A6">
      <w:pPr>
        <w:pStyle w:val="Textonotapie"/>
        <w:numPr>
          <w:ilvl w:val="1"/>
          <w:numId w:val="4"/>
        </w:numPr>
        <w:tabs>
          <w:tab w:val="left" w:pos="851"/>
        </w:tabs>
        <w:ind w:left="851" w:right="-1" w:hanging="425"/>
        <w:rPr>
          <w:sz w:val="22"/>
          <w:szCs w:val="22"/>
          <w:lang w:val="es-ES_tradnl"/>
        </w:rPr>
      </w:pPr>
      <w:r>
        <w:rPr>
          <w:sz w:val="22"/>
          <w:szCs w:val="22"/>
          <w:lang w:val="es-ES_tradnl"/>
        </w:rPr>
        <w:t xml:space="preserve">Dirección de la Bióloga Andrea Cosacov Martínez. Título de la tesis Doctoral: Variación geográfica de caracteres fenotípicos y de frecuencias génicas en </w:t>
      </w:r>
      <w:r>
        <w:rPr>
          <w:i/>
          <w:iCs/>
          <w:sz w:val="22"/>
          <w:szCs w:val="22"/>
          <w:lang w:val="es-ES_tradnl"/>
        </w:rPr>
        <w:t>Calceolaria polyrhiza</w:t>
      </w:r>
      <w:r>
        <w:rPr>
          <w:sz w:val="22"/>
          <w:szCs w:val="22"/>
          <w:lang w:val="es-ES_tradnl"/>
        </w:rPr>
        <w:t xml:space="preserve"> Cav. Becaria de FONCyT, desde el año 2004 hasta 2005. En co-dirección con la Dra. N. Gardenal.</w:t>
      </w:r>
    </w:p>
    <w:p w:rsidR="007263A6" w:rsidRDefault="007263A6">
      <w:pPr>
        <w:pStyle w:val="Textonotapie"/>
        <w:numPr>
          <w:ilvl w:val="1"/>
          <w:numId w:val="4"/>
        </w:numPr>
        <w:tabs>
          <w:tab w:val="left" w:pos="851"/>
        </w:tabs>
        <w:ind w:left="851" w:right="-1" w:hanging="425"/>
        <w:rPr>
          <w:sz w:val="22"/>
          <w:szCs w:val="22"/>
          <w:lang w:val="es-ES_tradnl"/>
        </w:rPr>
      </w:pPr>
      <w:r>
        <w:rPr>
          <w:sz w:val="22"/>
          <w:szCs w:val="22"/>
          <w:lang w:val="es-ES_tradnl"/>
        </w:rPr>
        <w:t xml:space="preserve">Dirección de la Bióloga Andrea Cosacov Martínez. Título de la tesis Doctoral: Variación geográfica de caracteres fenotípicos y de frecuencias génicas en </w:t>
      </w:r>
      <w:r>
        <w:rPr>
          <w:i/>
          <w:iCs/>
          <w:sz w:val="22"/>
          <w:szCs w:val="22"/>
          <w:lang w:val="es-ES_tradnl"/>
        </w:rPr>
        <w:t>Calceolaria polyrhiza</w:t>
      </w:r>
      <w:r>
        <w:rPr>
          <w:sz w:val="22"/>
          <w:szCs w:val="22"/>
          <w:lang w:val="es-ES_tradnl"/>
        </w:rPr>
        <w:t xml:space="preserve"> Cav. (Calceolariaceae).  Becaria de CONICET, desde 2005-2010. En co-dirección con la Dra. N. Gardenal.</w:t>
      </w:r>
    </w:p>
    <w:p w:rsidR="007263A6" w:rsidRDefault="007263A6">
      <w:pPr>
        <w:pStyle w:val="Textonotapie"/>
        <w:numPr>
          <w:ilvl w:val="1"/>
          <w:numId w:val="4"/>
        </w:numPr>
        <w:tabs>
          <w:tab w:val="left" w:pos="851"/>
        </w:tabs>
        <w:ind w:left="851" w:right="-1" w:hanging="425"/>
        <w:rPr>
          <w:sz w:val="22"/>
          <w:szCs w:val="22"/>
          <w:lang w:val="es-ES_tradnl"/>
        </w:rPr>
      </w:pPr>
      <w:r>
        <w:rPr>
          <w:sz w:val="22"/>
          <w:szCs w:val="22"/>
          <w:lang w:val="es-ES_tradnl"/>
        </w:rPr>
        <w:t>Dirección de la Bióloga Pía Wiemer. Título de la tesis Doctoral: Polinización y sistema reproductivo en especies de Asclepiadoideae (Apocynaceae)  de la Provincia de Córdoba. Beca doctoral CONICET. 2005-2010. En co-dirección con la Dra. M. T. Cosa.</w:t>
      </w:r>
    </w:p>
    <w:p w:rsidR="007263A6" w:rsidRDefault="007263A6">
      <w:pPr>
        <w:pStyle w:val="Textonotapie"/>
        <w:numPr>
          <w:ilvl w:val="1"/>
          <w:numId w:val="4"/>
        </w:numPr>
        <w:tabs>
          <w:tab w:val="left" w:pos="851"/>
        </w:tabs>
        <w:ind w:left="851" w:right="-1" w:hanging="425"/>
        <w:rPr>
          <w:sz w:val="22"/>
          <w:szCs w:val="22"/>
          <w:lang w:val="es-ES_tradnl"/>
        </w:rPr>
      </w:pPr>
      <w:r>
        <w:rPr>
          <w:sz w:val="22"/>
          <w:szCs w:val="22"/>
          <w:lang w:val="es-ES_tradnl"/>
        </w:rPr>
        <w:t xml:space="preserve">Dirección de la Bióloga Valeria Paiaro. Beca doctoral de FONCyT, 2005-2006 Título de la tesis Doctoral: Gradientes ambientales y márgenes de distribución: patrones espaciales de variabilidad fenotípica, atributos poblacionales y caracteres reproductivos en </w:t>
      </w:r>
      <w:r>
        <w:rPr>
          <w:i/>
          <w:sz w:val="22"/>
          <w:szCs w:val="22"/>
          <w:lang w:val="es-ES_tradnl"/>
        </w:rPr>
        <w:t>Anarthrophyllum desideratum</w:t>
      </w:r>
      <w:r>
        <w:rPr>
          <w:sz w:val="22"/>
          <w:szCs w:val="22"/>
          <w:lang w:val="es-ES_tradnl"/>
        </w:rPr>
        <w:t xml:space="preserve"> (DC) Benth.</w:t>
      </w:r>
    </w:p>
    <w:p w:rsidR="007263A6" w:rsidRDefault="007263A6">
      <w:pPr>
        <w:pStyle w:val="Textonotapie"/>
        <w:numPr>
          <w:ilvl w:val="1"/>
          <w:numId w:val="4"/>
        </w:numPr>
        <w:tabs>
          <w:tab w:val="left" w:pos="851"/>
        </w:tabs>
        <w:ind w:left="851" w:right="-1" w:hanging="425"/>
        <w:rPr>
          <w:sz w:val="22"/>
          <w:szCs w:val="22"/>
          <w:lang w:val="es-ES_tradnl"/>
        </w:rPr>
      </w:pPr>
      <w:r>
        <w:rPr>
          <w:sz w:val="22"/>
          <w:szCs w:val="22"/>
          <w:lang w:val="es-ES_tradnl"/>
        </w:rPr>
        <w:t xml:space="preserve">Co-dirección de la Bióloga Julieta Nattero. Título de la Tesis Doctoral:" Aislamiento reproductivo en especies de </w:t>
      </w:r>
      <w:r>
        <w:rPr>
          <w:i/>
          <w:iCs/>
          <w:sz w:val="22"/>
          <w:szCs w:val="22"/>
          <w:lang w:val="es-ES_tradnl"/>
        </w:rPr>
        <w:t>Nicotiana</w:t>
      </w:r>
      <w:r>
        <w:rPr>
          <w:sz w:val="22"/>
          <w:szCs w:val="22"/>
          <w:lang w:val="es-ES_tradnl"/>
        </w:rPr>
        <w:t xml:space="preserve"> de interés agrícola mundial, su implicancia en el origen en Argentina de formas naturalizadas y cultivadas. Becaria de CONICET, 2005.</w:t>
      </w:r>
    </w:p>
    <w:p w:rsidR="007263A6" w:rsidRDefault="007263A6">
      <w:pPr>
        <w:pStyle w:val="Textonotapie"/>
        <w:numPr>
          <w:ilvl w:val="1"/>
          <w:numId w:val="4"/>
        </w:numPr>
        <w:tabs>
          <w:tab w:val="left" w:pos="851"/>
        </w:tabs>
        <w:ind w:left="851" w:right="-1" w:hanging="425"/>
        <w:rPr>
          <w:sz w:val="22"/>
          <w:szCs w:val="22"/>
          <w:lang w:val="es-ES_tradnl"/>
        </w:rPr>
      </w:pPr>
      <w:r>
        <w:rPr>
          <w:sz w:val="22"/>
          <w:szCs w:val="22"/>
          <w:lang w:val="es-ES_tradnl"/>
        </w:rPr>
        <w:t xml:space="preserve">Co-dirección de la Bióloga Valeria Paiaro. Beca doctoral de CONICET, 2006-2011. Título de la tesis Doctoral: Gradientes ambientales y márgenes de distribución: patrones espaciales de variabilidad fenotípica, atributos poblacionales y caracteres reproductivos en </w:t>
      </w:r>
      <w:r>
        <w:rPr>
          <w:i/>
          <w:sz w:val="22"/>
          <w:szCs w:val="22"/>
          <w:lang w:val="es-ES_tradnl"/>
        </w:rPr>
        <w:t>Anarthrophyllum desideratum</w:t>
      </w:r>
      <w:r>
        <w:rPr>
          <w:sz w:val="22"/>
          <w:szCs w:val="22"/>
          <w:lang w:val="es-ES_tradnl"/>
        </w:rPr>
        <w:t xml:space="preserve"> (DC) Benth. Director: Dr. Gabriel Oliva.</w:t>
      </w:r>
    </w:p>
    <w:p w:rsidR="007263A6" w:rsidRDefault="007263A6">
      <w:pPr>
        <w:pStyle w:val="Textonotapie"/>
        <w:numPr>
          <w:ilvl w:val="1"/>
          <w:numId w:val="4"/>
        </w:numPr>
        <w:tabs>
          <w:tab w:val="left" w:pos="851"/>
        </w:tabs>
        <w:ind w:left="851" w:right="-1" w:hanging="425"/>
        <w:rPr>
          <w:sz w:val="22"/>
          <w:szCs w:val="22"/>
          <w:lang w:val="es-ES_tradnl"/>
        </w:rPr>
      </w:pPr>
      <w:r>
        <w:rPr>
          <w:sz w:val="22"/>
          <w:szCs w:val="22"/>
          <w:lang w:val="es-ES_tradnl"/>
        </w:rPr>
        <w:t xml:space="preserve">Dirección de la Bióloga Valeria Paiaro. Beca doctoral de CONICET tipo II, a partir del 2009. Título de la tesis Doctoral: Gradientes ambientales y márgenes de distribución: patrones espaciales de variabilidad fenotípica, atributos poblacionales y caracteres reproductivos en </w:t>
      </w:r>
      <w:r>
        <w:rPr>
          <w:i/>
          <w:sz w:val="22"/>
          <w:szCs w:val="22"/>
          <w:lang w:val="es-ES_tradnl"/>
        </w:rPr>
        <w:t>Anarthrophyllum desideratum</w:t>
      </w:r>
      <w:r>
        <w:rPr>
          <w:sz w:val="22"/>
          <w:szCs w:val="22"/>
          <w:lang w:val="es-ES_tradnl"/>
        </w:rPr>
        <w:t xml:space="preserve"> (DC) Benth. Co-Director: Dr. Gabriel Oliva.</w:t>
      </w:r>
    </w:p>
    <w:p w:rsidR="007263A6" w:rsidRDefault="007263A6">
      <w:pPr>
        <w:pStyle w:val="Textonotapie"/>
        <w:numPr>
          <w:ilvl w:val="1"/>
          <w:numId w:val="4"/>
        </w:numPr>
        <w:tabs>
          <w:tab w:val="left" w:pos="851"/>
        </w:tabs>
        <w:ind w:left="851" w:right="-1" w:hanging="425"/>
        <w:rPr>
          <w:sz w:val="22"/>
          <w:szCs w:val="22"/>
          <w:lang w:val="es-ES_tradnl"/>
        </w:rPr>
      </w:pPr>
      <w:r>
        <w:rPr>
          <w:sz w:val="22"/>
          <w:szCs w:val="22"/>
          <w:lang w:val="es-ES_tradnl"/>
        </w:rPr>
        <w:t xml:space="preserve">Dirección de la Bióloga Cecilia Lazarte. Título de la Tesis doctoral: “Evolución adaptativa de caracteres florales en un gradiente filogenético: Patrones de </w:t>
      </w:r>
      <w:r>
        <w:rPr>
          <w:sz w:val="22"/>
          <w:szCs w:val="22"/>
          <w:lang w:val="es-ES_tradnl"/>
        </w:rPr>
        <w:lastRenderedPageBreak/>
        <w:t>integración y selección fenotípica mediada por polinizadores en especies con flores oleíferas”. Becaria de Foncyt, 2006-2007.</w:t>
      </w:r>
    </w:p>
    <w:p w:rsidR="007263A6" w:rsidRDefault="007263A6">
      <w:pPr>
        <w:pStyle w:val="Textonotapie"/>
        <w:numPr>
          <w:ilvl w:val="1"/>
          <w:numId w:val="4"/>
        </w:numPr>
        <w:tabs>
          <w:tab w:val="left" w:pos="851"/>
        </w:tabs>
        <w:ind w:left="851" w:right="-1" w:hanging="425"/>
        <w:rPr>
          <w:sz w:val="22"/>
          <w:szCs w:val="22"/>
          <w:lang w:val="es-ES_tradnl"/>
        </w:rPr>
      </w:pPr>
      <w:r>
        <w:rPr>
          <w:sz w:val="22"/>
          <w:szCs w:val="22"/>
          <w:lang w:val="es-ES_tradnl"/>
        </w:rPr>
        <w:t>Dirección del Biólogo Matías Baranzelli. Beca doctoral de CONICET tipo I (2011- 2013). Título de la Tesis doctoral: “Variación geográfica de caracteres fenotípicos y filogeografía de las especies del género Monttea”. Co-Director: Dr. Liegh Johnson, Provo, USA.</w:t>
      </w:r>
    </w:p>
    <w:p w:rsidR="007263A6" w:rsidRDefault="007263A6">
      <w:pPr>
        <w:pStyle w:val="Textonotapie"/>
        <w:numPr>
          <w:ilvl w:val="1"/>
          <w:numId w:val="4"/>
        </w:numPr>
        <w:tabs>
          <w:tab w:val="left" w:pos="851"/>
        </w:tabs>
        <w:ind w:left="851" w:right="-1" w:hanging="425"/>
        <w:rPr>
          <w:sz w:val="22"/>
          <w:szCs w:val="22"/>
          <w:lang w:val="es-ES_tradnl"/>
        </w:rPr>
      </w:pPr>
      <w:r>
        <w:rPr>
          <w:sz w:val="22"/>
          <w:szCs w:val="22"/>
          <w:lang w:val="es-ES_tradnl"/>
        </w:rPr>
        <w:t xml:space="preserve">Dirección del Biólogo Mauricio Renny. Beca Doctoral Secyt UNC (2012 - 2014). Título de la Tesis doctoral: “Variación fenotípica y molecular de </w:t>
      </w:r>
      <w:r>
        <w:rPr>
          <w:i/>
          <w:sz w:val="22"/>
          <w:szCs w:val="22"/>
          <w:lang w:val="es-ES_tradnl"/>
        </w:rPr>
        <w:t>Arachnitis uniflora</w:t>
      </w:r>
      <w:r>
        <w:rPr>
          <w:sz w:val="22"/>
          <w:szCs w:val="22"/>
          <w:lang w:val="es-ES_tradnl"/>
        </w:rPr>
        <w:t xml:space="preserve"> Phil. (Corsiaceae) una planta micoheterotrófica de Patagonia austral”. Co-dirección: Ma. Cristina Acosta</w:t>
      </w:r>
    </w:p>
    <w:p w:rsidR="007263A6" w:rsidRDefault="007263A6">
      <w:pPr>
        <w:pStyle w:val="Textonotapie"/>
        <w:numPr>
          <w:ilvl w:val="1"/>
          <w:numId w:val="4"/>
        </w:numPr>
        <w:tabs>
          <w:tab w:val="left" w:pos="851"/>
        </w:tabs>
        <w:ind w:left="851" w:right="-1" w:hanging="425"/>
        <w:rPr>
          <w:sz w:val="22"/>
          <w:szCs w:val="22"/>
          <w:lang w:val="es-ES_tradnl"/>
        </w:rPr>
      </w:pPr>
      <w:r>
        <w:rPr>
          <w:sz w:val="22"/>
          <w:szCs w:val="22"/>
          <w:lang w:val="es-ES_tradnl"/>
        </w:rPr>
        <w:t>Dirección de la Bióloga Constanza Maubecin. Beca doctoral de CONICET tipo I (2014- ) Evolución adaptativa de caracteres florales en Nierembergia (Solanaceae): Comparación de matrices fenotípicas, integración y modularidad utilizando una perspectiva filogenética y experimental.</w:t>
      </w:r>
    </w:p>
    <w:p w:rsidR="007263A6" w:rsidRDefault="007263A6">
      <w:pPr>
        <w:pStyle w:val="Textonotapie"/>
        <w:numPr>
          <w:ilvl w:val="1"/>
          <w:numId w:val="4"/>
        </w:numPr>
        <w:tabs>
          <w:tab w:val="left" w:pos="851"/>
        </w:tabs>
        <w:ind w:left="851" w:right="-1" w:hanging="425"/>
        <w:rPr>
          <w:sz w:val="22"/>
          <w:szCs w:val="22"/>
          <w:lang w:val="es-ES_tradnl"/>
        </w:rPr>
      </w:pPr>
      <w:r>
        <w:rPr>
          <w:sz w:val="22"/>
          <w:szCs w:val="22"/>
          <w:lang w:val="es-ES_tradnl"/>
        </w:rPr>
        <w:t>Dirección del Biólogo Matías Baranzelli. Beca doctoral de CONICET tipo II (2014- 2016). Título de la Tesis doctoral: “Variación geográfica de caracteres fenotípicos y filogeografía de las especies del género Monttea”. Co-Director: Dr. Liegh Johnson, Provo, USA.</w:t>
      </w:r>
    </w:p>
    <w:p w:rsidR="007263A6" w:rsidRDefault="007263A6">
      <w:pPr>
        <w:pStyle w:val="Textonotapie"/>
        <w:numPr>
          <w:ilvl w:val="1"/>
          <w:numId w:val="4"/>
        </w:numPr>
        <w:tabs>
          <w:tab w:val="left" w:pos="851"/>
        </w:tabs>
        <w:ind w:left="851" w:right="-1" w:hanging="425"/>
        <w:rPr>
          <w:sz w:val="22"/>
          <w:szCs w:val="22"/>
          <w:lang w:val="es-ES_tradnl"/>
        </w:rPr>
      </w:pPr>
      <w:r>
        <w:rPr>
          <w:sz w:val="22"/>
          <w:szCs w:val="22"/>
          <w:lang w:val="es-ES_tradnl"/>
        </w:rPr>
        <w:t xml:space="preserve">Dirección del Biólogo Mauricio Renny. Beca Doctoral CONICET - TIPO II (2015 - 2017). Título de la Tesis doctoral: “Variación fenotípica y molecular de </w:t>
      </w:r>
      <w:r>
        <w:rPr>
          <w:i/>
          <w:sz w:val="22"/>
          <w:szCs w:val="22"/>
          <w:lang w:val="es-ES_tradnl"/>
        </w:rPr>
        <w:t>Arachnitis uniflora</w:t>
      </w:r>
      <w:r>
        <w:rPr>
          <w:sz w:val="22"/>
          <w:szCs w:val="22"/>
          <w:lang w:val="es-ES_tradnl"/>
        </w:rPr>
        <w:t xml:space="preserve"> Phil. (Corsiaceae) una planta micoheterotrófica de Patagonia austral”. Co-dirección: Ma. Cristina Acosta</w:t>
      </w:r>
    </w:p>
    <w:p w:rsidR="007263A6" w:rsidRDefault="007263A6">
      <w:pPr>
        <w:pStyle w:val="Textonotapie"/>
        <w:numPr>
          <w:ilvl w:val="1"/>
          <w:numId w:val="4"/>
        </w:numPr>
        <w:tabs>
          <w:tab w:val="left" w:pos="851"/>
        </w:tabs>
        <w:ind w:left="851" w:right="-1" w:hanging="425"/>
        <w:rPr>
          <w:sz w:val="22"/>
          <w:szCs w:val="22"/>
          <w:lang w:val="es-ES_tradnl"/>
        </w:rPr>
      </w:pPr>
      <w:r>
        <w:rPr>
          <w:sz w:val="22"/>
          <w:szCs w:val="22"/>
          <w:lang w:val="es-ES_tradnl"/>
        </w:rPr>
        <w:t>Dirección de la Bióloga María Susana Sosa Pivatto. Beca doctoral de CONICET tipo I (2014- presente)  Título: Filogeografía comparada y paleodistribución de un mutualismo de la estepa patagónica: Centris cineraria (Apidae, Centridini) y Calceolaria polyrhiza (Calceolariaceae).</w:t>
      </w:r>
    </w:p>
    <w:p w:rsidR="007263A6" w:rsidRDefault="007263A6">
      <w:pPr>
        <w:pStyle w:val="Textonotapie"/>
        <w:numPr>
          <w:ilvl w:val="1"/>
          <w:numId w:val="4"/>
        </w:numPr>
        <w:tabs>
          <w:tab w:val="left" w:pos="851"/>
        </w:tabs>
        <w:ind w:left="851" w:right="-1" w:hanging="425"/>
        <w:rPr>
          <w:sz w:val="22"/>
          <w:szCs w:val="22"/>
          <w:lang w:val="es-ES_tradnl"/>
        </w:rPr>
      </w:pPr>
      <w:r>
        <w:rPr>
          <w:sz w:val="22"/>
          <w:szCs w:val="22"/>
          <w:lang w:val="es-ES_tradnl"/>
        </w:rPr>
        <w:t>Dirección del Biólogo Andrés Camps. Beca doctoral de CONICET tipo I (2014- presente) Título: Ordenamiento territorial del bosque nativo: definición de unidades de manejo y conservación en poblaciones naturales de Bulnesia sarmientoi (Zygophyllaceae) mediante el análisis de la variabilidad genética, morfo-funcional y requerimientos climáticos. Co-Director: Dr. Aníbal Verga.</w:t>
      </w:r>
    </w:p>
    <w:p w:rsidR="00162808" w:rsidRDefault="00162808">
      <w:pPr>
        <w:pStyle w:val="Textonotapie"/>
        <w:numPr>
          <w:ilvl w:val="1"/>
          <w:numId w:val="4"/>
        </w:numPr>
        <w:tabs>
          <w:tab w:val="left" w:pos="851"/>
        </w:tabs>
        <w:ind w:left="851" w:right="-1" w:hanging="425"/>
        <w:rPr>
          <w:sz w:val="22"/>
          <w:szCs w:val="22"/>
          <w:lang w:val="es-ES_tradnl"/>
        </w:rPr>
      </w:pPr>
      <w:r>
        <w:rPr>
          <w:rFonts w:eastAsia="Arial"/>
          <w:sz w:val="22"/>
        </w:rPr>
        <w:t xml:space="preserve">Dirección del Biólogo Andrés Issaly. Título: </w:t>
      </w:r>
      <w:r>
        <w:rPr>
          <w:color w:val="000000"/>
          <w:sz w:val="22"/>
          <w:szCs w:val="22"/>
        </w:rPr>
        <w:t xml:space="preserve">Historia evolutiva de la especie invasora </w:t>
      </w:r>
      <w:r>
        <w:rPr>
          <w:i/>
          <w:iCs/>
          <w:color w:val="000000"/>
          <w:sz w:val="22"/>
          <w:szCs w:val="22"/>
        </w:rPr>
        <w:t xml:space="preserve">Nicotiana glauca </w:t>
      </w:r>
      <w:r>
        <w:rPr>
          <w:color w:val="000000"/>
          <w:sz w:val="22"/>
          <w:szCs w:val="22"/>
        </w:rPr>
        <w:t>Graham: filogeografía y procesos demográficos</w:t>
      </w:r>
      <w:r>
        <w:rPr>
          <w:color w:val="000000"/>
          <w:sz w:val="22"/>
          <w:szCs w:val="22"/>
        </w:rPr>
        <w:br/>
        <w:t xml:space="preserve">recientes en distintos contextos de polinización. </w:t>
      </w:r>
      <w:r>
        <w:rPr>
          <w:sz w:val="22"/>
          <w:szCs w:val="22"/>
          <w:lang w:val="es-ES_tradnl"/>
        </w:rPr>
        <w:t>Co-Director: Dr. Liegh Johnson, Provo, USA.</w:t>
      </w:r>
    </w:p>
    <w:p w:rsidR="007263A6" w:rsidRDefault="007263A6">
      <w:pPr>
        <w:pStyle w:val="Textonotapie"/>
        <w:tabs>
          <w:tab w:val="left" w:pos="851"/>
        </w:tabs>
        <w:ind w:left="426" w:right="-1"/>
        <w:rPr>
          <w:sz w:val="22"/>
          <w:szCs w:val="22"/>
          <w:lang w:val="es-ES_tradnl"/>
        </w:rPr>
      </w:pPr>
    </w:p>
    <w:p w:rsidR="007263A6" w:rsidRDefault="007263A6">
      <w:pPr>
        <w:pStyle w:val="Textonotapie"/>
        <w:ind w:right="-1"/>
        <w:rPr>
          <w:sz w:val="22"/>
          <w:szCs w:val="22"/>
        </w:rPr>
      </w:pPr>
      <w:r>
        <w:rPr>
          <w:b/>
          <w:bCs/>
          <w:sz w:val="22"/>
          <w:szCs w:val="22"/>
          <w:lang w:val="es-ES_tradnl"/>
        </w:rPr>
        <w:t>DIRECCION Y CO-DIRECCIÓN DE BECARIOS POSDOCTORALES</w:t>
      </w:r>
    </w:p>
    <w:p w:rsidR="007263A6" w:rsidRDefault="007263A6">
      <w:pPr>
        <w:pStyle w:val="Textonotapie"/>
        <w:numPr>
          <w:ilvl w:val="1"/>
          <w:numId w:val="4"/>
        </w:numPr>
        <w:ind w:left="851" w:right="-1" w:hanging="425"/>
        <w:rPr>
          <w:sz w:val="22"/>
          <w:szCs w:val="22"/>
        </w:rPr>
      </w:pPr>
      <w:r>
        <w:rPr>
          <w:sz w:val="22"/>
          <w:szCs w:val="22"/>
        </w:rPr>
        <w:t xml:space="preserve">Co-dirección de la Dra. Gretel Hunzicker. Patrones variación fenotípica y genética de </w:t>
      </w:r>
      <w:r>
        <w:rPr>
          <w:i/>
          <w:sz w:val="22"/>
          <w:szCs w:val="22"/>
        </w:rPr>
        <w:t>Anarthrophyllum</w:t>
      </w:r>
      <w:r>
        <w:rPr>
          <w:sz w:val="22"/>
          <w:szCs w:val="22"/>
        </w:rPr>
        <w:t xml:space="preserve"> (Fabaceae) en un contexto geográfico” Beca posdoctoral de CONICET. Director: A.A. Cocucci (2009-2011).</w:t>
      </w:r>
    </w:p>
    <w:p w:rsidR="007263A6" w:rsidRDefault="007263A6">
      <w:pPr>
        <w:pStyle w:val="Textonotapie"/>
        <w:numPr>
          <w:ilvl w:val="1"/>
          <w:numId w:val="4"/>
        </w:numPr>
        <w:ind w:left="851" w:right="-1" w:hanging="425"/>
        <w:rPr>
          <w:sz w:val="22"/>
          <w:szCs w:val="22"/>
        </w:rPr>
      </w:pPr>
      <w:r>
        <w:rPr>
          <w:sz w:val="22"/>
          <w:szCs w:val="22"/>
        </w:rPr>
        <w:t xml:space="preserve">Dirección de la Dra. Andrea Cosacov. Modificación del rango de distribución en respuesta a cambios climáticos pasados: Modelado de nicho ecológico y filogeografía molecular de la especie Patagónica </w:t>
      </w:r>
      <w:r>
        <w:rPr>
          <w:i/>
          <w:sz w:val="22"/>
          <w:szCs w:val="22"/>
        </w:rPr>
        <w:t>Calceolaria polyrhiza</w:t>
      </w:r>
      <w:r>
        <w:rPr>
          <w:sz w:val="22"/>
          <w:szCs w:val="22"/>
        </w:rPr>
        <w:t xml:space="preserve"> (Calceolariaceae). Co-Directora: Dra. M. Morando Cenpat, Chubut. (2011-2012)</w:t>
      </w:r>
    </w:p>
    <w:p w:rsidR="007263A6" w:rsidRDefault="007263A6">
      <w:pPr>
        <w:pStyle w:val="Textonotapie"/>
        <w:numPr>
          <w:ilvl w:val="1"/>
          <w:numId w:val="4"/>
        </w:numPr>
        <w:ind w:left="851" w:right="-1" w:hanging="425"/>
        <w:rPr>
          <w:sz w:val="22"/>
          <w:szCs w:val="22"/>
          <w:lang w:val="es-ES_tradnl"/>
        </w:rPr>
      </w:pPr>
      <w:r>
        <w:rPr>
          <w:sz w:val="22"/>
          <w:szCs w:val="22"/>
        </w:rPr>
        <w:t>Dirección de Valeria Paiaro. Ecología evolutiva de plantas invasoras: El valor adaptativo de caracteres de flores y frutos de especies exóticas en las Sierras de Córdoba. Co-Directora: Dra. Ana Traveset, Mallorca, España. (2012-2013)</w:t>
      </w:r>
    </w:p>
    <w:p w:rsidR="007263A6" w:rsidRDefault="007263A6">
      <w:pPr>
        <w:pStyle w:val="Textonotapie"/>
        <w:numPr>
          <w:ilvl w:val="1"/>
          <w:numId w:val="4"/>
        </w:numPr>
        <w:ind w:left="851" w:right="-1" w:hanging="425"/>
        <w:rPr>
          <w:sz w:val="22"/>
          <w:szCs w:val="22"/>
          <w:lang w:val="es-ES_tradnl"/>
        </w:rPr>
      </w:pPr>
      <w:r>
        <w:rPr>
          <w:sz w:val="22"/>
          <w:szCs w:val="22"/>
          <w:lang w:val="es-ES_tradnl"/>
        </w:rPr>
        <w:t xml:space="preserve">Co-Dirección del Dr. Matias C. Baranzelli. Huellas genéticas de los cambios climáticos pasados en los ambientes montanos extra-andinos: </w:t>
      </w:r>
      <w:r>
        <w:rPr>
          <w:sz w:val="22"/>
          <w:szCs w:val="22"/>
          <w:lang w:val="es-ES_tradnl"/>
        </w:rPr>
        <w:lastRenderedPageBreak/>
        <w:t xml:space="preserve">Filogeografía estadística comparada y modelado del nicho ecológico en la flora endémica de La Payunia. Director: Dr. L. Johnson. </w:t>
      </w:r>
    </w:p>
    <w:p w:rsidR="007263A6" w:rsidRDefault="007263A6">
      <w:pPr>
        <w:pStyle w:val="Textonotapie"/>
        <w:ind w:left="426" w:right="-1"/>
        <w:rPr>
          <w:sz w:val="22"/>
          <w:szCs w:val="22"/>
          <w:lang w:val="es-ES_tradnl"/>
        </w:rPr>
      </w:pPr>
    </w:p>
    <w:p w:rsidR="007263A6" w:rsidRDefault="007263A6">
      <w:pPr>
        <w:pStyle w:val="Textonotapie"/>
        <w:ind w:right="-1"/>
        <w:rPr>
          <w:sz w:val="22"/>
          <w:szCs w:val="22"/>
        </w:rPr>
      </w:pPr>
      <w:r>
        <w:rPr>
          <w:b/>
          <w:bCs/>
          <w:sz w:val="22"/>
          <w:szCs w:val="22"/>
          <w:lang w:val="es-ES_tradnl"/>
        </w:rPr>
        <w:t>DIRECCION Y CO-DIRECCIÓN DE BECAS DE GRADO</w:t>
      </w:r>
    </w:p>
    <w:p w:rsidR="007263A6" w:rsidRDefault="007263A6">
      <w:pPr>
        <w:pStyle w:val="Textonotapie"/>
        <w:numPr>
          <w:ilvl w:val="1"/>
          <w:numId w:val="4"/>
        </w:numPr>
        <w:tabs>
          <w:tab w:val="left" w:pos="709"/>
        </w:tabs>
        <w:ind w:left="851" w:right="-1" w:hanging="425"/>
        <w:rPr>
          <w:sz w:val="22"/>
          <w:szCs w:val="22"/>
        </w:rPr>
      </w:pPr>
      <w:r>
        <w:rPr>
          <w:sz w:val="22"/>
          <w:szCs w:val="22"/>
        </w:rPr>
        <w:t>Co-dirección de Verónica Chillo. Título de la tesina: “Ecología trófica del conejo de los palos (</w:t>
      </w:r>
      <w:r>
        <w:rPr>
          <w:i/>
          <w:sz w:val="22"/>
          <w:szCs w:val="22"/>
        </w:rPr>
        <w:t>Pediolagus salinicola</w:t>
      </w:r>
      <w:r>
        <w:rPr>
          <w:sz w:val="22"/>
          <w:szCs w:val="22"/>
        </w:rPr>
        <w:t>) en el extremo sur de su distribución”. Programa Conciencias 2005 –2006. Director: R. Ojeda.</w:t>
      </w:r>
    </w:p>
    <w:p w:rsidR="007263A6" w:rsidRDefault="007263A6">
      <w:pPr>
        <w:pStyle w:val="Textonotapie"/>
        <w:numPr>
          <w:ilvl w:val="1"/>
          <w:numId w:val="4"/>
        </w:numPr>
        <w:tabs>
          <w:tab w:val="left" w:pos="709"/>
        </w:tabs>
        <w:ind w:left="851" w:right="-1" w:hanging="425"/>
        <w:rPr>
          <w:sz w:val="22"/>
          <w:szCs w:val="22"/>
        </w:rPr>
      </w:pPr>
      <w:r>
        <w:rPr>
          <w:sz w:val="22"/>
          <w:szCs w:val="22"/>
        </w:rPr>
        <w:t xml:space="preserve">Co-dirección de Bodoira Romina. Título de la tesina: Mimetismo floral en </w:t>
      </w:r>
      <w:r>
        <w:rPr>
          <w:i/>
          <w:sz w:val="22"/>
          <w:szCs w:val="22"/>
        </w:rPr>
        <w:t>Amblyopetalum coccineum</w:t>
      </w:r>
      <w:r>
        <w:rPr>
          <w:sz w:val="22"/>
          <w:szCs w:val="22"/>
        </w:rPr>
        <w:t xml:space="preserve"> (Asclepiadaceae) y </w:t>
      </w:r>
      <w:r>
        <w:rPr>
          <w:i/>
          <w:sz w:val="22"/>
          <w:szCs w:val="22"/>
        </w:rPr>
        <w:t>Glandularia peruviana</w:t>
      </w:r>
      <w:r>
        <w:rPr>
          <w:sz w:val="22"/>
          <w:szCs w:val="22"/>
        </w:rPr>
        <w:t xml:space="preserve"> (Verbenaceae), ¿es un caso de mimetismo Mülleriano? Programa Conciencia 2007-2008. Director: Dr. Andrea Cocucci</w:t>
      </w:r>
    </w:p>
    <w:p w:rsidR="007263A6" w:rsidRDefault="007263A6">
      <w:pPr>
        <w:pStyle w:val="Textonotapie"/>
        <w:numPr>
          <w:ilvl w:val="1"/>
          <w:numId w:val="4"/>
        </w:numPr>
        <w:tabs>
          <w:tab w:val="left" w:pos="709"/>
        </w:tabs>
        <w:ind w:left="851" w:right="-1" w:hanging="425"/>
        <w:rPr>
          <w:sz w:val="22"/>
          <w:szCs w:val="22"/>
          <w:lang w:val="es-ES_tradnl"/>
        </w:rPr>
      </w:pPr>
      <w:r>
        <w:rPr>
          <w:sz w:val="22"/>
          <w:szCs w:val="22"/>
        </w:rPr>
        <w:t>Dirección de Constanza Maubecin. Mosaico geográfico de patrones de selección fenotípica en un sistema mutualista endémico de Patagonia: influencia del contexto histórico. 2011-2012. Becas CIN (SECyT) Res. 97/11. Co-directora: Dra. A. Cosacov</w:t>
      </w:r>
    </w:p>
    <w:p w:rsidR="007263A6" w:rsidRDefault="007263A6">
      <w:pPr>
        <w:pStyle w:val="Textonotapie"/>
        <w:ind w:left="708" w:right="-1" w:hanging="282"/>
        <w:rPr>
          <w:sz w:val="22"/>
          <w:szCs w:val="22"/>
          <w:lang w:val="es-ES_tradnl"/>
        </w:rPr>
      </w:pPr>
    </w:p>
    <w:p w:rsidR="007263A6" w:rsidRDefault="007263A6">
      <w:pPr>
        <w:pStyle w:val="Textonotapie"/>
        <w:ind w:right="-1"/>
        <w:rPr>
          <w:sz w:val="22"/>
          <w:szCs w:val="22"/>
          <w:lang w:val="es-ES_tradnl"/>
        </w:rPr>
      </w:pPr>
      <w:r>
        <w:rPr>
          <w:b/>
          <w:bCs/>
          <w:sz w:val="22"/>
          <w:szCs w:val="22"/>
          <w:lang w:val="es-ES_tradnl"/>
        </w:rPr>
        <w:t>DIRECCION Y CO-DIRECCIÓN DE BECAS DE EXTENSIÓN</w:t>
      </w:r>
    </w:p>
    <w:p w:rsidR="007263A6" w:rsidRDefault="007263A6">
      <w:pPr>
        <w:pStyle w:val="Textonotapie"/>
        <w:numPr>
          <w:ilvl w:val="1"/>
          <w:numId w:val="4"/>
        </w:numPr>
        <w:ind w:left="851" w:hanging="425"/>
        <w:rPr>
          <w:sz w:val="22"/>
          <w:szCs w:val="22"/>
          <w:lang w:val="es-ES_tradnl"/>
        </w:rPr>
      </w:pPr>
      <w:r>
        <w:rPr>
          <w:sz w:val="22"/>
          <w:szCs w:val="22"/>
          <w:lang w:val="es-ES_tradnl"/>
        </w:rPr>
        <w:t xml:space="preserve">Dirección de Martín Medina. Beca de la Secretaría de Extensión Universitaria, UNCba, 2005. Título: Conservación y desarrollo floricultural de plantas nativas de la Provincia de Córdoba. </w:t>
      </w:r>
    </w:p>
    <w:p w:rsidR="007263A6" w:rsidRDefault="007263A6">
      <w:pPr>
        <w:pStyle w:val="Textonotapie"/>
        <w:numPr>
          <w:ilvl w:val="1"/>
          <w:numId w:val="4"/>
        </w:numPr>
        <w:ind w:left="851" w:hanging="425"/>
        <w:rPr>
          <w:b/>
          <w:bCs/>
          <w:sz w:val="22"/>
          <w:szCs w:val="22"/>
          <w:lang w:val="es-ES_tradnl"/>
        </w:rPr>
      </w:pPr>
      <w:r>
        <w:rPr>
          <w:sz w:val="22"/>
          <w:szCs w:val="22"/>
          <w:lang w:val="es-ES_tradnl"/>
        </w:rPr>
        <w:t>Dirección de la Bióloga Lucrecia Díaz. Beca de la Secretaría de Extensión Universitaria, UNCba, 2005. Título: Conservación y desarrollo floricultural de plantas nativas de la Provincia de Córdoba</w:t>
      </w:r>
    </w:p>
    <w:p w:rsidR="007263A6" w:rsidRDefault="007263A6">
      <w:pPr>
        <w:pStyle w:val="Textonotapie"/>
        <w:ind w:right="-1"/>
        <w:rPr>
          <w:b/>
          <w:bCs/>
          <w:sz w:val="22"/>
          <w:szCs w:val="22"/>
          <w:lang w:val="es-ES_tradnl"/>
        </w:rPr>
      </w:pPr>
    </w:p>
    <w:p w:rsidR="007263A6" w:rsidRDefault="007263A6">
      <w:pPr>
        <w:pStyle w:val="Textonotapie"/>
        <w:ind w:right="-1"/>
        <w:rPr>
          <w:sz w:val="22"/>
          <w:szCs w:val="22"/>
        </w:rPr>
      </w:pPr>
      <w:r>
        <w:rPr>
          <w:b/>
          <w:bCs/>
          <w:sz w:val="22"/>
          <w:szCs w:val="22"/>
          <w:lang w:val="es-ES_tradnl"/>
        </w:rPr>
        <w:t>DIRECCIÓN Y CODIRECCIÓN  DE TESINISTAS</w:t>
      </w:r>
    </w:p>
    <w:p w:rsidR="007263A6" w:rsidRDefault="007263A6">
      <w:pPr>
        <w:pStyle w:val="Ttulo2"/>
        <w:numPr>
          <w:ilvl w:val="0"/>
          <w:numId w:val="5"/>
        </w:numPr>
        <w:rPr>
          <w:rFonts w:ascii="Arial" w:hAnsi="Arial" w:cs="Arial"/>
          <w:sz w:val="22"/>
          <w:szCs w:val="22"/>
        </w:rPr>
      </w:pPr>
      <w:r>
        <w:rPr>
          <w:rFonts w:ascii="Arial" w:hAnsi="Arial" w:cs="Arial"/>
          <w:sz w:val="22"/>
          <w:szCs w:val="22"/>
        </w:rPr>
        <w:t xml:space="preserve">Fernando Moyano. Título: Estudios sobre glándulas anterales como productoras de cementos polínicos accesorios en </w:t>
      </w:r>
      <w:r>
        <w:rPr>
          <w:rFonts w:ascii="Arial" w:hAnsi="Arial" w:cs="Arial"/>
          <w:i/>
          <w:iCs/>
          <w:sz w:val="22"/>
          <w:szCs w:val="22"/>
        </w:rPr>
        <w:t xml:space="preserve">Leonurus sibiricus </w:t>
      </w:r>
      <w:r>
        <w:rPr>
          <w:rFonts w:ascii="Arial" w:hAnsi="Arial" w:cs="Arial"/>
          <w:sz w:val="22"/>
          <w:szCs w:val="22"/>
        </w:rPr>
        <w:t>L. (Lamiaceae). Finalizada 2001.</w:t>
      </w:r>
    </w:p>
    <w:p w:rsidR="007263A6" w:rsidRDefault="007263A6">
      <w:pPr>
        <w:numPr>
          <w:ilvl w:val="0"/>
          <w:numId w:val="5"/>
        </w:numPr>
        <w:rPr>
          <w:rFonts w:ascii="Arial" w:hAnsi="Arial" w:cs="Arial"/>
          <w:spacing w:val="-3"/>
          <w:sz w:val="22"/>
          <w:szCs w:val="22"/>
          <w:lang w:val="es-ES_tradnl"/>
        </w:rPr>
      </w:pPr>
      <w:r>
        <w:rPr>
          <w:rFonts w:ascii="Arial" w:hAnsi="Arial" w:cs="Arial"/>
          <w:spacing w:val="-3"/>
          <w:sz w:val="22"/>
          <w:szCs w:val="22"/>
          <w:lang w:val="es-ES_tradnl"/>
        </w:rPr>
        <w:t xml:space="preserve">Cecilia Trujillo. Título: Biología floral de </w:t>
      </w:r>
      <w:r>
        <w:rPr>
          <w:rFonts w:ascii="Arial" w:hAnsi="Arial" w:cs="Arial"/>
          <w:i/>
          <w:iCs/>
          <w:spacing w:val="-3"/>
          <w:sz w:val="22"/>
          <w:szCs w:val="22"/>
          <w:lang w:val="es-ES_tradnl"/>
        </w:rPr>
        <w:t>Aristolochia argentina</w:t>
      </w:r>
      <w:r>
        <w:rPr>
          <w:rFonts w:ascii="Arial" w:hAnsi="Arial" w:cs="Arial"/>
          <w:spacing w:val="-3"/>
          <w:sz w:val="22"/>
          <w:szCs w:val="22"/>
          <w:lang w:val="es-ES_tradnl"/>
        </w:rPr>
        <w:t xml:space="preserve"> Gris. (Aristolochiaceae</w:t>
      </w:r>
      <w:r>
        <w:rPr>
          <w:rFonts w:ascii="Arial" w:hAnsi="Arial" w:cs="Arial"/>
          <w:sz w:val="22"/>
          <w:szCs w:val="22"/>
          <w:lang w:val="es-AR"/>
        </w:rPr>
        <w:t xml:space="preserve">). </w:t>
      </w:r>
      <w:r>
        <w:rPr>
          <w:rFonts w:ascii="Arial" w:hAnsi="Arial" w:cs="Arial"/>
          <w:spacing w:val="-3"/>
          <w:sz w:val="22"/>
          <w:szCs w:val="22"/>
          <w:lang w:val="es-ES_tradnl"/>
        </w:rPr>
        <w:t>Finalizada 2002</w:t>
      </w:r>
    </w:p>
    <w:p w:rsidR="007263A6" w:rsidRDefault="007263A6">
      <w:pPr>
        <w:numPr>
          <w:ilvl w:val="0"/>
          <w:numId w:val="5"/>
        </w:numPr>
        <w:rPr>
          <w:rFonts w:ascii="Arial" w:hAnsi="Arial" w:cs="Arial"/>
          <w:sz w:val="22"/>
          <w:szCs w:val="22"/>
          <w:lang w:val="es-AR"/>
        </w:rPr>
      </w:pPr>
      <w:r>
        <w:rPr>
          <w:rFonts w:ascii="Arial" w:hAnsi="Arial" w:cs="Arial"/>
          <w:spacing w:val="-3"/>
          <w:sz w:val="22"/>
          <w:szCs w:val="22"/>
          <w:lang w:val="es-ES_tradnl"/>
        </w:rPr>
        <w:t xml:space="preserve">Cecilia Rando. Título: Hipótesis sobre la función del estaminodio en </w:t>
      </w:r>
      <w:r>
        <w:rPr>
          <w:rFonts w:ascii="Arial" w:hAnsi="Arial" w:cs="Arial"/>
          <w:i/>
          <w:iCs/>
          <w:spacing w:val="-3"/>
          <w:sz w:val="22"/>
          <w:szCs w:val="22"/>
          <w:lang w:val="es-ES_tradnl"/>
        </w:rPr>
        <w:t>Jacaranda mimosifolia</w:t>
      </w:r>
      <w:r>
        <w:rPr>
          <w:rFonts w:ascii="Arial" w:hAnsi="Arial" w:cs="Arial"/>
          <w:spacing w:val="-3"/>
          <w:sz w:val="22"/>
          <w:szCs w:val="22"/>
          <w:lang w:val="es-ES_tradnl"/>
        </w:rPr>
        <w:t xml:space="preserve"> L. (Bignoniaceae). Finalizada 2002</w:t>
      </w:r>
      <w:r>
        <w:rPr>
          <w:rFonts w:ascii="Arial" w:hAnsi="Arial" w:cs="Arial"/>
          <w:sz w:val="22"/>
          <w:szCs w:val="22"/>
          <w:lang w:val="es-AR"/>
        </w:rPr>
        <w:t>.</w:t>
      </w:r>
    </w:p>
    <w:p w:rsidR="007263A6" w:rsidRDefault="007263A6">
      <w:pPr>
        <w:numPr>
          <w:ilvl w:val="0"/>
          <w:numId w:val="5"/>
        </w:numPr>
        <w:rPr>
          <w:rFonts w:ascii="Arial" w:hAnsi="Arial" w:cs="Arial"/>
          <w:sz w:val="22"/>
          <w:szCs w:val="22"/>
          <w:lang w:val="es-AR"/>
        </w:rPr>
      </w:pPr>
      <w:r>
        <w:rPr>
          <w:rFonts w:ascii="Arial" w:hAnsi="Arial" w:cs="Arial"/>
          <w:sz w:val="22"/>
          <w:szCs w:val="22"/>
          <w:lang w:val="es-AR"/>
        </w:rPr>
        <w:t xml:space="preserve">Silvina Ramunda. Título: Polinización por </w:t>
      </w:r>
      <w:r>
        <w:rPr>
          <w:rFonts w:ascii="Arial" w:hAnsi="Arial" w:cs="Arial"/>
          <w:i/>
          <w:iCs/>
          <w:sz w:val="22"/>
          <w:szCs w:val="22"/>
          <w:lang w:val="es-AR"/>
        </w:rPr>
        <w:t xml:space="preserve">Bombylidae </w:t>
      </w:r>
      <w:r>
        <w:rPr>
          <w:rFonts w:ascii="Arial" w:hAnsi="Arial" w:cs="Arial"/>
          <w:sz w:val="22"/>
          <w:szCs w:val="22"/>
          <w:lang w:val="es-AR"/>
        </w:rPr>
        <w:t>en la flora nativa de Córdoba. Finalizada 2003.</w:t>
      </w:r>
    </w:p>
    <w:p w:rsidR="007263A6" w:rsidRDefault="007263A6">
      <w:pPr>
        <w:numPr>
          <w:ilvl w:val="0"/>
          <w:numId w:val="5"/>
        </w:numPr>
        <w:rPr>
          <w:rFonts w:ascii="Arial" w:hAnsi="Arial" w:cs="Arial"/>
          <w:sz w:val="22"/>
          <w:szCs w:val="22"/>
        </w:rPr>
      </w:pPr>
      <w:r>
        <w:rPr>
          <w:rFonts w:ascii="Arial" w:hAnsi="Arial" w:cs="Arial"/>
          <w:sz w:val="22"/>
          <w:szCs w:val="22"/>
          <w:lang w:val="es-AR"/>
        </w:rPr>
        <w:t xml:space="preserve">Soledad Pérez. Variaciones interpoblacionales y presión de selección en </w:t>
      </w:r>
      <w:r>
        <w:rPr>
          <w:rFonts w:ascii="Arial" w:hAnsi="Arial" w:cs="Arial"/>
          <w:i/>
          <w:iCs/>
          <w:sz w:val="22"/>
          <w:szCs w:val="22"/>
          <w:lang w:val="es-AR"/>
        </w:rPr>
        <w:t>Arachnitis uniflora</w:t>
      </w:r>
      <w:r>
        <w:rPr>
          <w:rFonts w:ascii="Arial" w:hAnsi="Arial" w:cs="Arial"/>
          <w:sz w:val="22"/>
          <w:szCs w:val="22"/>
          <w:lang w:val="es-AR"/>
        </w:rPr>
        <w:t xml:space="preserve"> (Corsiaceae).Finalizada 2004. En co-dirección con J. Nattero.</w:t>
      </w:r>
    </w:p>
    <w:p w:rsidR="007263A6" w:rsidRDefault="007263A6">
      <w:pPr>
        <w:numPr>
          <w:ilvl w:val="0"/>
          <w:numId w:val="5"/>
        </w:numPr>
        <w:rPr>
          <w:rFonts w:ascii="Arial" w:hAnsi="Arial" w:cs="Arial"/>
          <w:sz w:val="22"/>
          <w:szCs w:val="22"/>
          <w:lang w:val="es-AR"/>
        </w:rPr>
      </w:pPr>
      <w:r>
        <w:rPr>
          <w:rFonts w:ascii="Arial" w:hAnsi="Arial" w:cs="Arial"/>
          <w:sz w:val="22"/>
          <w:szCs w:val="22"/>
        </w:rPr>
        <w:t xml:space="preserve">Co-dirección de Bodoira Romina. Título de la tesina: Mimetismo floral en </w:t>
      </w:r>
      <w:r>
        <w:rPr>
          <w:rFonts w:ascii="Arial" w:hAnsi="Arial" w:cs="Arial"/>
          <w:i/>
          <w:sz w:val="22"/>
          <w:szCs w:val="22"/>
        </w:rPr>
        <w:t>Amblyopetalum coccineum</w:t>
      </w:r>
      <w:r>
        <w:rPr>
          <w:rFonts w:ascii="Arial" w:hAnsi="Arial" w:cs="Arial"/>
          <w:sz w:val="22"/>
          <w:szCs w:val="22"/>
        </w:rPr>
        <w:t xml:space="preserve"> (Asclepiadaceae) y </w:t>
      </w:r>
      <w:r>
        <w:rPr>
          <w:rFonts w:ascii="Arial" w:hAnsi="Arial" w:cs="Arial"/>
          <w:i/>
          <w:sz w:val="22"/>
          <w:szCs w:val="22"/>
        </w:rPr>
        <w:t>Glandularia peruviana</w:t>
      </w:r>
      <w:r>
        <w:rPr>
          <w:rFonts w:ascii="Arial" w:hAnsi="Arial" w:cs="Arial"/>
          <w:sz w:val="22"/>
          <w:szCs w:val="22"/>
        </w:rPr>
        <w:t xml:space="preserve"> (Verbenaceae), ¿es un caso de mimetismo Mülleriano? Finalizada 2008. Director: Dr. Andrea Cocucci</w:t>
      </w:r>
    </w:p>
    <w:p w:rsidR="007263A6" w:rsidRDefault="007263A6">
      <w:pPr>
        <w:numPr>
          <w:ilvl w:val="0"/>
          <w:numId w:val="5"/>
        </w:numPr>
        <w:rPr>
          <w:rFonts w:ascii="Arial" w:hAnsi="Arial" w:cs="Arial"/>
          <w:sz w:val="22"/>
          <w:szCs w:val="22"/>
        </w:rPr>
      </w:pPr>
      <w:r>
        <w:rPr>
          <w:rFonts w:ascii="Arial" w:hAnsi="Arial" w:cs="Arial"/>
          <w:sz w:val="22"/>
          <w:szCs w:val="22"/>
          <w:lang w:val="es-AR"/>
        </w:rPr>
        <w:t xml:space="preserve">Marina Strelin. </w:t>
      </w:r>
      <w:r>
        <w:rPr>
          <w:rFonts w:ascii="Arial" w:hAnsi="Arial" w:cs="Arial"/>
          <w:sz w:val="22"/>
          <w:szCs w:val="22"/>
        </w:rPr>
        <w:t xml:space="preserve">Título de la tesina: </w:t>
      </w:r>
      <w:r>
        <w:rPr>
          <w:rFonts w:ascii="Arial" w:hAnsi="Arial" w:cs="Arial"/>
          <w:sz w:val="22"/>
          <w:szCs w:val="22"/>
          <w:lang w:val="es-AR"/>
        </w:rPr>
        <w:t xml:space="preserve">Estudio del polimorfismo de </w:t>
      </w:r>
      <w:r>
        <w:rPr>
          <w:rFonts w:ascii="Arial" w:hAnsi="Arial" w:cs="Arial"/>
          <w:i/>
          <w:sz w:val="22"/>
          <w:szCs w:val="22"/>
          <w:lang w:val="es-AR"/>
        </w:rPr>
        <w:t>Calceolaria polyrhiza</w:t>
      </w:r>
      <w:r>
        <w:rPr>
          <w:rFonts w:ascii="Arial" w:hAnsi="Arial" w:cs="Arial"/>
          <w:sz w:val="22"/>
          <w:szCs w:val="22"/>
          <w:lang w:val="es-AR"/>
        </w:rPr>
        <w:t xml:space="preserve"> Cav. Utilizando caracteres morfológicos cualitativos y cuantitativos. Finalizada 2009. En co-dirección con A. Cosacov.</w:t>
      </w:r>
    </w:p>
    <w:p w:rsidR="007263A6" w:rsidRDefault="007263A6">
      <w:pPr>
        <w:numPr>
          <w:ilvl w:val="0"/>
          <w:numId w:val="5"/>
        </w:numPr>
        <w:rPr>
          <w:rFonts w:ascii="Arial" w:hAnsi="Arial" w:cs="Arial"/>
          <w:sz w:val="22"/>
          <w:szCs w:val="22"/>
        </w:rPr>
      </w:pPr>
      <w:r>
        <w:rPr>
          <w:rFonts w:ascii="Arial" w:hAnsi="Arial" w:cs="Arial"/>
          <w:sz w:val="22"/>
          <w:szCs w:val="22"/>
        </w:rPr>
        <w:t xml:space="preserve">Co-dirección de </w:t>
      </w:r>
      <w:r>
        <w:rPr>
          <w:rFonts w:ascii="Arial" w:hAnsi="Arial" w:cs="Arial"/>
          <w:sz w:val="22"/>
          <w:szCs w:val="22"/>
          <w:lang w:val="es-AR" w:eastAsia="es-AR"/>
        </w:rPr>
        <w:t xml:space="preserve">Baranzelli Matías: Selección Fenotípica mediada por polinizadores e integración funcional en flores con dispositivos mecánicos complejos. </w:t>
      </w:r>
      <w:r>
        <w:rPr>
          <w:rFonts w:ascii="Arial" w:hAnsi="Arial" w:cs="Arial"/>
          <w:sz w:val="22"/>
          <w:szCs w:val="22"/>
        </w:rPr>
        <w:t>Director: Dr. Andrea Cocucci. Finalizada 2010.</w:t>
      </w:r>
    </w:p>
    <w:p w:rsidR="007263A6" w:rsidRDefault="007263A6">
      <w:pPr>
        <w:numPr>
          <w:ilvl w:val="0"/>
          <w:numId w:val="5"/>
        </w:numPr>
        <w:rPr>
          <w:rFonts w:ascii="Arial" w:hAnsi="Arial" w:cs="Arial"/>
          <w:sz w:val="22"/>
          <w:szCs w:val="22"/>
        </w:rPr>
      </w:pPr>
      <w:r>
        <w:rPr>
          <w:rFonts w:ascii="Arial" w:hAnsi="Arial" w:cs="Arial"/>
          <w:sz w:val="22"/>
          <w:szCs w:val="22"/>
        </w:rPr>
        <w:t xml:space="preserve">Co-dirección de </w:t>
      </w:r>
      <w:r>
        <w:rPr>
          <w:rFonts w:ascii="Arial" w:hAnsi="Arial" w:cs="Arial"/>
          <w:sz w:val="22"/>
          <w:szCs w:val="22"/>
          <w:lang w:val="es-AR" w:eastAsia="es-AR"/>
        </w:rPr>
        <w:t xml:space="preserve">Salvador Marino: Eficacia de la transferencia de polinarios en especies de Asclepiadoidea: hipótesis del polinizador más eficiente. </w:t>
      </w:r>
      <w:r>
        <w:rPr>
          <w:rFonts w:ascii="Arial" w:hAnsi="Arial" w:cs="Arial"/>
          <w:sz w:val="22"/>
          <w:szCs w:val="22"/>
        </w:rPr>
        <w:t>Director: Dr. Andrea Cocucci. Finalizada 2010.</w:t>
      </w:r>
    </w:p>
    <w:p w:rsidR="007263A6" w:rsidRDefault="007263A6">
      <w:pPr>
        <w:numPr>
          <w:ilvl w:val="0"/>
          <w:numId w:val="5"/>
        </w:numPr>
        <w:rPr>
          <w:rFonts w:ascii="Arial" w:hAnsi="Arial" w:cs="Arial"/>
          <w:sz w:val="22"/>
          <w:szCs w:val="22"/>
        </w:rPr>
      </w:pPr>
      <w:r>
        <w:rPr>
          <w:rFonts w:ascii="Arial" w:hAnsi="Arial" w:cs="Arial"/>
          <w:sz w:val="22"/>
          <w:szCs w:val="22"/>
        </w:rPr>
        <w:lastRenderedPageBreak/>
        <w:t xml:space="preserve">Co-Dirección de Nicolás De Vita: Caracterización morfométrica y determinación de los módulos de desarrollo floral a partir del análisis de asimetría fluctuante en el complejo híbrido </w:t>
      </w:r>
      <w:r>
        <w:rPr>
          <w:rFonts w:ascii="Arial" w:hAnsi="Arial" w:cs="Arial"/>
          <w:i/>
          <w:sz w:val="22"/>
          <w:szCs w:val="22"/>
        </w:rPr>
        <w:t>Calceolaria uniflora</w:t>
      </w:r>
      <w:r>
        <w:rPr>
          <w:rFonts w:ascii="Arial" w:hAnsi="Arial" w:cs="Arial"/>
          <w:sz w:val="22"/>
          <w:szCs w:val="22"/>
        </w:rPr>
        <w:t xml:space="preserve"> Lam. × </w:t>
      </w:r>
      <w:r>
        <w:rPr>
          <w:rFonts w:ascii="Arial" w:hAnsi="Arial" w:cs="Arial"/>
          <w:i/>
          <w:sz w:val="22"/>
          <w:szCs w:val="22"/>
        </w:rPr>
        <w:t>Calceolaria polyrhiza</w:t>
      </w:r>
      <w:r>
        <w:rPr>
          <w:rFonts w:ascii="Arial" w:hAnsi="Arial" w:cs="Arial"/>
          <w:sz w:val="22"/>
          <w:szCs w:val="22"/>
        </w:rPr>
        <w:t xml:space="preserve"> Cav. Director: Dr. S. Benítez Vieyra, Finalizada 2012.</w:t>
      </w:r>
    </w:p>
    <w:p w:rsidR="007263A6" w:rsidRDefault="007263A6">
      <w:pPr>
        <w:numPr>
          <w:ilvl w:val="0"/>
          <w:numId w:val="5"/>
        </w:numPr>
        <w:rPr>
          <w:rFonts w:ascii="Arial" w:hAnsi="Arial" w:cs="Arial"/>
          <w:sz w:val="22"/>
          <w:szCs w:val="22"/>
        </w:rPr>
      </w:pPr>
      <w:r>
        <w:rPr>
          <w:rFonts w:ascii="Arial" w:hAnsi="Arial" w:cs="Arial"/>
          <w:sz w:val="22"/>
          <w:szCs w:val="22"/>
        </w:rPr>
        <w:t xml:space="preserve">Co-Dirección de Ana Clara Ibáñez: Morfología floral y su relación con el sistema de polinización en el género </w:t>
      </w:r>
      <w:r>
        <w:rPr>
          <w:rFonts w:ascii="Arial" w:hAnsi="Arial" w:cs="Arial"/>
          <w:i/>
          <w:sz w:val="22"/>
          <w:szCs w:val="22"/>
        </w:rPr>
        <w:t xml:space="preserve">Jaborosa </w:t>
      </w:r>
      <w:r>
        <w:rPr>
          <w:rFonts w:ascii="Arial" w:hAnsi="Arial" w:cs="Arial"/>
          <w:sz w:val="22"/>
          <w:szCs w:val="22"/>
        </w:rPr>
        <w:t>(Solanaceae). Directora: Marcela Moré, Finalizada 2013.</w:t>
      </w:r>
    </w:p>
    <w:p w:rsidR="007263A6" w:rsidRDefault="007263A6">
      <w:pPr>
        <w:numPr>
          <w:ilvl w:val="0"/>
          <w:numId w:val="5"/>
        </w:numPr>
        <w:rPr>
          <w:rFonts w:ascii="Arial" w:hAnsi="Arial" w:cs="Arial"/>
          <w:sz w:val="22"/>
          <w:szCs w:val="22"/>
        </w:rPr>
      </w:pPr>
      <w:r>
        <w:rPr>
          <w:rFonts w:ascii="Arial" w:hAnsi="Arial" w:cs="Arial"/>
          <w:sz w:val="22"/>
          <w:szCs w:val="22"/>
        </w:rPr>
        <w:t xml:space="preserve">Gonzalo Varela: Función de la corona en </w:t>
      </w:r>
      <w:r>
        <w:rPr>
          <w:rFonts w:ascii="Arial" w:hAnsi="Arial" w:cs="Arial"/>
          <w:i/>
          <w:sz w:val="22"/>
          <w:szCs w:val="22"/>
        </w:rPr>
        <w:t>Passiflora caerulea</w:t>
      </w:r>
      <w:r>
        <w:rPr>
          <w:rFonts w:ascii="Arial" w:hAnsi="Arial" w:cs="Arial"/>
          <w:sz w:val="22"/>
          <w:szCs w:val="22"/>
        </w:rPr>
        <w:t xml:space="preserve"> (Passifloraceae) como atrayente de sus vectores de polinización y aproximación filogenética sobre las modificaciones de la misma. Finalizada 2013.</w:t>
      </w:r>
    </w:p>
    <w:p w:rsidR="007263A6" w:rsidRDefault="007263A6">
      <w:pPr>
        <w:numPr>
          <w:ilvl w:val="0"/>
          <w:numId w:val="5"/>
        </w:numPr>
        <w:rPr>
          <w:rFonts w:ascii="Arial" w:hAnsi="Arial" w:cs="Arial"/>
          <w:spacing w:val="-3"/>
          <w:sz w:val="22"/>
          <w:szCs w:val="22"/>
          <w:lang w:val="es-ES_tradnl"/>
        </w:rPr>
      </w:pPr>
      <w:r>
        <w:rPr>
          <w:rFonts w:ascii="Arial" w:hAnsi="Arial" w:cs="Arial"/>
          <w:sz w:val="22"/>
          <w:szCs w:val="22"/>
        </w:rPr>
        <w:t xml:space="preserve">Co-dirección de Achimon, Fernanda: Filogenia y biogeografía del género Anarthrophyllum (Fabaceae). Director: Dr. Matias Baranzelli. </w:t>
      </w:r>
      <w:r w:rsidR="006F35AC">
        <w:rPr>
          <w:rFonts w:ascii="Arial" w:hAnsi="Arial" w:cs="Arial"/>
          <w:sz w:val="22"/>
          <w:szCs w:val="22"/>
        </w:rPr>
        <w:t>Finalizada 2016</w:t>
      </w:r>
      <w:r>
        <w:rPr>
          <w:rFonts w:ascii="Arial" w:hAnsi="Arial" w:cs="Arial"/>
          <w:sz w:val="22"/>
          <w:szCs w:val="22"/>
        </w:rPr>
        <w:t>.</w:t>
      </w:r>
    </w:p>
    <w:p w:rsidR="007263A6" w:rsidRDefault="007263A6">
      <w:pPr>
        <w:tabs>
          <w:tab w:val="left" w:pos="-720"/>
        </w:tabs>
        <w:jc w:val="both"/>
        <w:rPr>
          <w:rFonts w:ascii="Arial" w:hAnsi="Arial" w:cs="Arial"/>
          <w:spacing w:val="-3"/>
          <w:sz w:val="22"/>
          <w:szCs w:val="22"/>
          <w:lang w:val="es-ES_tradnl"/>
        </w:rPr>
      </w:pPr>
    </w:p>
    <w:p w:rsidR="007263A6" w:rsidRDefault="007263A6">
      <w:pPr>
        <w:tabs>
          <w:tab w:val="left" w:pos="-720"/>
        </w:tabs>
        <w:jc w:val="both"/>
        <w:rPr>
          <w:rFonts w:ascii="Arial" w:hAnsi="Arial" w:cs="Arial"/>
          <w:b/>
          <w:spacing w:val="-3"/>
          <w:sz w:val="22"/>
          <w:szCs w:val="22"/>
          <w:lang w:val="es-ES_tradnl"/>
        </w:rPr>
      </w:pPr>
      <w:r>
        <w:rPr>
          <w:rFonts w:ascii="Arial" w:hAnsi="Arial" w:cs="Arial"/>
          <w:b/>
          <w:spacing w:val="-3"/>
          <w:sz w:val="22"/>
          <w:szCs w:val="22"/>
          <w:lang w:val="es-ES_tradnl"/>
        </w:rPr>
        <w:t>DIRECCIÓN DE PASANTES</w:t>
      </w:r>
    </w:p>
    <w:p w:rsidR="007263A6" w:rsidRDefault="007263A6">
      <w:pPr>
        <w:tabs>
          <w:tab w:val="left" w:pos="-720"/>
        </w:tabs>
        <w:jc w:val="both"/>
        <w:rPr>
          <w:rFonts w:ascii="Arial" w:hAnsi="Arial" w:cs="Arial"/>
          <w:b/>
          <w:spacing w:val="-3"/>
          <w:sz w:val="22"/>
          <w:szCs w:val="22"/>
          <w:lang w:val="es-ES_tradnl"/>
        </w:rPr>
      </w:pPr>
    </w:p>
    <w:p w:rsidR="007263A6" w:rsidRPr="000830F5" w:rsidRDefault="007263A6">
      <w:pPr>
        <w:tabs>
          <w:tab w:val="left" w:pos="-720"/>
        </w:tabs>
        <w:ind w:left="709" w:hanging="709"/>
        <w:jc w:val="both"/>
        <w:rPr>
          <w:rFonts w:ascii="Arial" w:hAnsi="Arial" w:cs="Arial"/>
          <w:spacing w:val="-3"/>
          <w:sz w:val="22"/>
          <w:szCs w:val="22"/>
          <w:lang w:val="es-AR"/>
        </w:rPr>
      </w:pPr>
      <w:r>
        <w:rPr>
          <w:rFonts w:ascii="Arial" w:hAnsi="Arial" w:cs="Arial"/>
          <w:spacing w:val="-3"/>
          <w:sz w:val="22"/>
          <w:szCs w:val="22"/>
          <w:lang w:val="es-ES_tradnl"/>
        </w:rPr>
        <w:t>Lahl Kerstin, Trier, Alemania. Proyecto: “Señales olfativas como atrayentes de polinizadores” Marzo 2006. Tutores: Dr. A.A. Cocucci y Dra. Alicia N. Sérsic.</w:t>
      </w:r>
    </w:p>
    <w:p w:rsidR="007263A6" w:rsidRDefault="007263A6">
      <w:pPr>
        <w:tabs>
          <w:tab w:val="left" w:pos="-720"/>
        </w:tabs>
        <w:ind w:left="709" w:hanging="709"/>
        <w:jc w:val="both"/>
        <w:rPr>
          <w:rFonts w:ascii="Arial" w:hAnsi="Arial" w:cs="Arial"/>
          <w:sz w:val="22"/>
          <w:szCs w:val="22"/>
        </w:rPr>
      </w:pPr>
      <w:r>
        <w:rPr>
          <w:rFonts w:ascii="Arial" w:hAnsi="Arial" w:cs="Arial"/>
          <w:spacing w:val="-3"/>
          <w:sz w:val="22"/>
          <w:szCs w:val="22"/>
          <w:lang w:val="en-US"/>
        </w:rPr>
        <w:t xml:space="preserve">Wrigth, Aric. </w:t>
      </w:r>
      <w:r>
        <w:rPr>
          <w:rFonts w:ascii="Arial" w:hAnsi="Arial" w:cs="Arial"/>
          <w:spacing w:val="-3"/>
          <w:sz w:val="22"/>
          <w:szCs w:val="22"/>
          <w:lang w:val="en-GB"/>
        </w:rPr>
        <w:t>Provo (EEUU). Proyecto: “</w:t>
      </w:r>
      <w:r>
        <w:rPr>
          <w:rFonts w:ascii="Arial" w:hAnsi="Arial" w:cs="Arial"/>
          <w:sz w:val="22"/>
          <w:szCs w:val="22"/>
          <w:lang w:val="en-US"/>
        </w:rPr>
        <w:t xml:space="preserve">Phylogeographic Patterns of Fragmentation and Expansion of the Endemic Perennial Legume </w:t>
      </w:r>
      <w:r>
        <w:rPr>
          <w:rFonts w:ascii="Arial" w:hAnsi="Arial" w:cs="Arial"/>
          <w:i/>
          <w:sz w:val="22"/>
          <w:szCs w:val="22"/>
          <w:lang w:val="en-US"/>
        </w:rPr>
        <w:t>Anarthrophyllum desideratum</w:t>
      </w:r>
      <w:r>
        <w:rPr>
          <w:rFonts w:ascii="Arial" w:hAnsi="Arial" w:cs="Arial"/>
          <w:sz w:val="22"/>
          <w:szCs w:val="22"/>
          <w:lang w:val="en-US"/>
        </w:rPr>
        <w:t xml:space="preserve"> (DC) Benth. in Southern Patagonia” (Convenio proyecto PIRE) Febrero-Abril 2008. </w:t>
      </w:r>
      <w:r>
        <w:rPr>
          <w:rFonts w:ascii="Arial" w:hAnsi="Arial" w:cs="Arial"/>
          <w:sz w:val="22"/>
          <w:szCs w:val="22"/>
        </w:rPr>
        <w:t>Tutores: A.N. Sérsic y A. Cosacov</w:t>
      </w:r>
    </w:p>
    <w:p w:rsidR="007263A6" w:rsidRDefault="007263A6">
      <w:pPr>
        <w:tabs>
          <w:tab w:val="left" w:pos="-720"/>
        </w:tabs>
        <w:ind w:left="709" w:hanging="709"/>
        <w:jc w:val="both"/>
        <w:rPr>
          <w:rFonts w:ascii="Arial" w:hAnsi="Arial" w:cs="Arial"/>
          <w:spacing w:val="-3"/>
          <w:sz w:val="22"/>
          <w:szCs w:val="22"/>
        </w:rPr>
      </w:pPr>
      <w:r>
        <w:rPr>
          <w:rFonts w:ascii="Arial" w:hAnsi="Arial" w:cs="Arial"/>
          <w:sz w:val="22"/>
          <w:szCs w:val="22"/>
        </w:rPr>
        <w:t>Obando, Sandra. Campinas (Brasil) Morfometría geométrica aplicada a estudios de frutos y semillas de Sapindaceae (Convenio Capes) diciembre 2008 - Febrero 2009. Tutora: A.N. Sérsic</w:t>
      </w:r>
    </w:p>
    <w:p w:rsidR="007263A6" w:rsidRDefault="007263A6">
      <w:pPr>
        <w:tabs>
          <w:tab w:val="left" w:pos="-720"/>
        </w:tabs>
        <w:ind w:left="709" w:hanging="709"/>
        <w:jc w:val="both"/>
        <w:rPr>
          <w:rFonts w:ascii="Arial" w:hAnsi="Arial" w:cs="Arial"/>
          <w:sz w:val="22"/>
          <w:szCs w:val="22"/>
        </w:rPr>
      </w:pPr>
      <w:r>
        <w:rPr>
          <w:rFonts w:ascii="Arial" w:hAnsi="Arial" w:cs="Arial"/>
          <w:spacing w:val="-3"/>
          <w:sz w:val="22"/>
          <w:szCs w:val="22"/>
        </w:rPr>
        <w:t xml:space="preserve">Martínez, Amanda. </w:t>
      </w:r>
      <w:r>
        <w:rPr>
          <w:rFonts w:ascii="Arial" w:hAnsi="Arial" w:cs="Arial"/>
          <w:spacing w:val="-3"/>
          <w:sz w:val="22"/>
          <w:szCs w:val="22"/>
          <w:lang w:val="es-ES_tradnl"/>
        </w:rPr>
        <w:t xml:space="preserve">Provo (EEUU). </w:t>
      </w:r>
      <w:r>
        <w:rPr>
          <w:rFonts w:ascii="Arial" w:hAnsi="Arial" w:cs="Arial"/>
          <w:spacing w:val="-3"/>
          <w:sz w:val="22"/>
          <w:szCs w:val="22"/>
        </w:rPr>
        <w:t xml:space="preserve">Proyecto: Estudios de Selección fenotípica de </w:t>
      </w:r>
      <w:r>
        <w:rPr>
          <w:rFonts w:ascii="Arial" w:hAnsi="Arial" w:cs="Arial"/>
          <w:i/>
          <w:spacing w:val="-3"/>
          <w:sz w:val="22"/>
          <w:szCs w:val="22"/>
        </w:rPr>
        <w:t xml:space="preserve">Calceolaria polyrhiza </w:t>
      </w:r>
      <w:r>
        <w:rPr>
          <w:rFonts w:ascii="Arial" w:hAnsi="Arial" w:cs="Arial"/>
          <w:spacing w:val="-3"/>
          <w:sz w:val="22"/>
          <w:szCs w:val="22"/>
        </w:rPr>
        <w:t xml:space="preserve">CAV. </w:t>
      </w:r>
      <w:r>
        <w:rPr>
          <w:rFonts w:ascii="Arial" w:hAnsi="Arial" w:cs="Arial"/>
          <w:sz w:val="22"/>
          <w:szCs w:val="22"/>
        </w:rPr>
        <w:t>(Convenio proyecto PIRE) Febrero-Abril 2009. Tutores: A.N. Sérsic y A. Cosacov</w:t>
      </w:r>
    </w:p>
    <w:p w:rsidR="007263A6" w:rsidRDefault="007263A6">
      <w:pPr>
        <w:tabs>
          <w:tab w:val="left" w:pos="-720"/>
        </w:tabs>
        <w:ind w:left="709" w:hanging="709"/>
        <w:jc w:val="both"/>
        <w:rPr>
          <w:rFonts w:ascii="Arial" w:hAnsi="Arial" w:cs="Arial"/>
          <w:sz w:val="22"/>
          <w:szCs w:val="22"/>
        </w:rPr>
      </w:pPr>
      <w:r>
        <w:rPr>
          <w:rFonts w:ascii="Arial" w:hAnsi="Arial" w:cs="Arial"/>
          <w:sz w:val="22"/>
          <w:szCs w:val="22"/>
        </w:rPr>
        <w:t xml:space="preserve">Gaddis, Malaina. </w:t>
      </w:r>
      <w:r>
        <w:rPr>
          <w:rFonts w:ascii="Arial" w:hAnsi="Arial" w:cs="Arial"/>
          <w:spacing w:val="-3"/>
          <w:sz w:val="22"/>
          <w:szCs w:val="22"/>
          <w:lang w:val="es-ES_tradnl"/>
        </w:rPr>
        <w:t xml:space="preserve">Provo (EEUU). </w:t>
      </w:r>
      <w:r>
        <w:rPr>
          <w:rFonts w:ascii="Arial" w:hAnsi="Arial" w:cs="Arial"/>
          <w:spacing w:val="-3"/>
          <w:sz w:val="22"/>
          <w:szCs w:val="22"/>
        </w:rPr>
        <w:t xml:space="preserve">Proyecto: Morfometría geométrica de flores y hojas de </w:t>
      </w:r>
      <w:r>
        <w:rPr>
          <w:rFonts w:ascii="Arial" w:hAnsi="Arial" w:cs="Arial"/>
          <w:i/>
          <w:spacing w:val="-3"/>
          <w:sz w:val="22"/>
          <w:szCs w:val="22"/>
        </w:rPr>
        <w:t>Anarthrophyllum desideratum</w:t>
      </w:r>
      <w:r>
        <w:rPr>
          <w:rFonts w:ascii="Arial" w:hAnsi="Arial" w:cs="Arial"/>
          <w:spacing w:val="-3"/>
          <w:sz w:val="22"/>
          <w:szCs w:val="22"/>
        </w:rPr>
        <w:t xml:space="preserve"> (DC) Benth. </w:t>
      </w:r>
      <w:r>
        <w:rPr>
          <w:rFonts w:ascii="Arial" w:hAnsi="Arial" w:cs="Arial"/>
          <w:sz w:val="22"/>
          <w:szCs w:val="22"/>
        </w:rPr>
        <w:t>(Convenio proyecto PIRE) Febrero-Abril 2009. Tutores: A.N. Sérsic y V. Paiaro.</w:t>
      </w:r>
    </w:p>
    <w:p w:rsidR="007263A6" w:rsidRDefault="007263A6">
      <w:pPr>
        <w:tabs>
          <w:tab w:val="left" w:pos="-720"/>
        </w:tabs>
        <w:ind w:left="709" w:hanging="709"/>
        <w:jc w:val="both"/>
        <w:rPr>
          <w:rFonts w:ascii="Arial" w:hAnsi="Arial" w:cs="Arial"/>
          <w:spacing w:val="-3"/>
          <w:sz w:val="22"/>
          <w:szCs w:val="22"/>
        </w:rPr>
      </w:pPr>
      <w:r>
        <w:rPr>
          <w:rFonts w:ascii="Arial" w:hAnsi="Arial" w:cs="Arial"/>
          <w:sz w:val="22"/>
          <w:szCs w:val="22"/>
        </w:rPr>
        <w:t xml:space="preserve">Riddle Jessie. </w:t>
      </w:r>
      <w:r>
        <w:rPr>
          <w:rFonts w:ascii="Arial" w:hAnsi="Arial" w:cs="Arial"/>
          <w:spacing w:val="-3"/>
          <w:sz w:val="22"/>
          <w:szCs w:val="22"/>
          <w:lang w:val="es-ES_tradnl"/>
        </w:rPr>
        <w:t xml:space="preserve">Provo (EEUU). </w:t>
      </w:r>
      <w:r>
        <w:rPr>
          <w:rFonts w:ascii="Arial" w:hAnsi="Arial" w:cs="Arial"/>
          <w:spacing w:val="-3"/>
          <w:sz w:val="22"/>
          <w:szCs w:val="22"/>
        </w:rPr>
        <w:t xml:space="preserve">Proyecto: Estudios morfométricos en </w:t>
      </w:r>
      <w:r>
        <w:rPr>
          <w:rFonts w:ascii="Arial" w:hAnsi="Arial" w:cs="Arial"/>
          <w:i/>
          <w:spacing w:val="-3"/>
          <w:sz w:val="22"/>
          <w:szCs w:val="22"/>
        </w:rPr>
        <w:t>Mulinum spinossum</w:t>
      </w:r>
      <w:r>
        <w:rPr>
          <w:rFonts w:ascii="Arial" w:hAnsi="Arial" w:cs="Arial"/>
          <w:spacing w:val="-3"/>
          <w:sz w:val="22"/>
          <w:szCs w:val="22"/>
        </w:rPr>
        <w:t xml:space="preserve">. Febrero-Abril 2010. </w:t>
      </w:r>
      <w:r>
        <w:rPr>
          <w:rFonts w:ascii="Arial" w:hAnsi="Arial" w:cs="Arial"/>
          <w:sz w:val="22"/>
          <w:szCs w:val="22"/>
        </w:rPr>
        <w:t>Tutora: A.N. Sérsic</w:t>
      </w:r>
    </w:p>
    <w:p w:rsidR="007263A6" w:rsidRDefault="007263A6">
      <w:pPr>
        <w:tabs>
          <w:tab w:val="left" w:pos="-720"/>
        </w:tabs>
        <w:ind w:left="708" w:hanging="708"/>
        <w:jc w:val="both"/>
        <w:rPr>
          <w:rFonts w:ascii="Arial" w:hAnsi="Arial" w:cs="Arial"/>
          <w:spacing w:val="-3"/>
          <w:sz w:val="22"/>
          <w:szCs w:val="22"/>
        </w:rPr>
      </w:pPr>
      <w:r>
        <w:rPr>
          <w:rFonts w:ascii="Arial" w:hAnsi="Arial" w:cs="Arial"/>
          <w:spacing w:val="-3"/>
          <w:sz w:val="22"/>
          <w:szCs w:val="22"/>
        </w:rPr>
        <w:t xml:space="preserve">Griggs, Aubrey. </w:t>
      </w:r>
      <w:r>
        <w:rPr>
          <w:rFonts w:ascii="Arial" w:hAnsi="Arial" w:cs="Arial"/>
          <w:spacing w:val="-3"/>
          <w:sz w:val="22"/>
          <w:szCs w:val="22"/>
          <w:lang w:val="es-ES_tradnl"/>
        </w:rPr>
        <w:t xml:space="preserve">Provo (EEUU). </w:t>
      </w:r>
      <w:r>
        <w:rPr>
          <w:rFonts w:ascii="Arial" w:hAnsi="Arial" w:cs="Arial"/>
          <w:spacing w:val="-3"/>
          <w:sz w:val="22"/>
          <w:szCs w:val="22"/>
        </w:rPr>
        <w:t xml:space="preserve">Proyecto: Estudios morfométricos en </w:t>
      </w:r>
      <w:r>
        <w:rPr>
          <w:rFonts w:ascii="Arial" w:hAnsi="Arial" w:cs="Arial"/>
          <w:i/>
          <w:spacing w:val="-3"/>
          <w:sz w:val="22"/>
          <w:szCs w:val="22"/>
        </w:rPr>
        <w:t xml:space="preserve">Mulinum spinossum. </w:t>
      </w:r>
      <w:r>
        <w:rPr>
          <w:rFonts w:ascii="Arial" w:hAnsi="Arial" w:cs="Arial"/>
          <w:spacing w:val="-3"/>
          <w:sz w:val="22"/>
          <w:szCs w:val="22"/>
        </w:rPr>
        <w:t xml:space="preserve">Febrero-Abril 2010. </w:t>
      </w:r>
      <w:r>
        <w:rPr>
          <w:rFonts w:ascii="Arial" w:hAnsi="Arial" w:cs="Arial"/>
          <w:sz w:val="22"/>
          <w:szCs w:val="22"/>
        </w:rPr>
        <w:t>Tutora: A.N. Sérsic</w:t>
      </w:r>
    </w:p>
    <w:p w:rsidR="00AE1281" w:rsidRPr="00AE1281" w:rsidRDefault="00AE1281" w:rsidP="00AE1281">
      <w:pPr>
        <w:tabs>
          <w:tab w:val="left" w:pos="-720"/>
        </w:tabs>
        <w:ind w:left="709" w:hanging="709"/>
        <w:jc w:val="both"/>
        <w:rPr>
          <w:rFonts w:ascii="Arial" w:hAnsi="Arial" w:cs="Arial"/>
          <w:spacing w:val="-3"/>
          <w:sz w:val="22"/>
          <w:szCs w:val="22"/>
          <w:lang w:val="en-GB"/>
        </w:rPr>
      </w:pPr>
      <w:r w:rsidRPr="00AE1281">
        <w:rPr>
          <w:rFonts w:ascii="Arial" w:hAnsi="Arial" w:cs="Arial"/>
          <w:spacing w:val="-3"/>
          <w:sz w:val="22"/>
          <w:szCs w:val="22"/>
          <w:lang w:val="es-AR"/>
        </w:rPr>
        <w:t xml:space="preserve">Dr. Raveedran Nair, Rahul. </w:t>
      </w:r>
      <w:r w:rsidRPr="00AE1281">
        <w:rPr>
          <w:rFonts w:ascii="Arial" w:hAnsi="Arial" w:cs="Arial"/>
          <w:spacing w:val="-3"/>
          <w:sz w:val="22"/>
          <w:szCs w:val="22"/>
          <w:lang w:val="en-GB"/>
        </w:rPr>
        <w:t>Tamil Nadu (India)</w:t>
      </w:r>
      <w:r w:rsidR="00410C7B">
        <w:rPr>
          <w:rFonts w:ascii="Arial" w:hAnsi="Arial" w:cs="Arial"/>
          <w:spacing w:val="-3"/>
          <w:sz w:val="22"/>
          <w:szCs w:val="22"/>
          <w:lang w:val="en-GB"/>
        </w:rPr>
        <w:t xml:space="preserve"> </w:t>
      </w:r>
      <w:r w:rsidRPr="00AE1281">
        <w:rPr>
          <w:rFonts w:ascii="Arial" w:hAnsi="Arial" w:cs="Arial"/>
          <w:spacing w:val="-3"/>
          <w:sz w:val="22"/>
          <w:szCs w:val="22"/>
          <w:lang w:val="en-GB"/>
        </w:rPr>
        <w:t>Proyecto: Evolutionary history of Kingiodendron pinnatum an endangered spec</w:t>
      </w:r>
      <w:r>
        <w:rPr>
          <w:rFonts w:ascii="Arial" w:hAnsi="Arial" w:cs="Arial"/>
          <w:spacing w:val="-3"/>
          <w:sz w:val="22"/>
          <w:szCs w:val="22"/>
          <w:lang w:val="en-GB"/>
        </w:rPr>
        <w:t>ies of the Western Gahts, India, under a phylogeographic perspective. Noviembre-Diciembre 2017.Tutora: A.</w:t>
      </w:r>
      <w:r w:rsidR="00410C7B">
        <w:rPr>
          <w:rFonts w:ascii="Arial" w:hAnsi="Arial" w:cs="Arial"/>
          <w:spacing w:val="-3"/>
          <w:sz w:val="22"/>
          <w:szCs w:val="22"/>
          <w:lang w:val="en-GB"/>
        </w:rPr>
        <w:t>N.</w:t>
      </w:r>
      <w:r>
        <w:rPr>
          <w:rFonts w:ascii="Arial" w:hAnsi="Arial" w:cs="Arial"/>
          <w:spacing w:val="-3"/>
          <w:sz w:val="22"/>
          <w:szCs w:val="22"/>
          <w:lang w:val="en-GB"/>
        </w:rPr>
        <w:t>Sérsic.</w:t>
      </w:r>
    </w:p>
    <w:p w:rsidR="007263A6" w:rsidRPr="00AE1281" w:rsidRDefault="007263A6">
      <w:pPr>
        <w:tabs>
          <w:tab w:val="left" w:pos="-720"/>
        </w:tabs>
        <w:jc w:val="both"/>
        <w:rPr>
          <w:rFonts w:ascii="Arial" w:hAnsi="Arial" w:cs="Arial"/>
          <w:spacing w:val="-3"/>
          <w:sz w:val="22"/>
          <w:szCs w:val="22"/>
          <w:lang w:val="en-GB"/>
        </w:rPr>
      </w:pPr>
    </w:p>
    <w:p w:rsidR="007263A6" w:rsidRDefault="007263A6">
      <w:pPr>
        <w:pStyle w:val="Textonotapie"/>
        <w:ind w:right="-1"/>
        <w:rPr>
          <w:spacing w:val="-3"/>
          <w:sz w:val="22"/>
          <w:szCs w:val="22"/>
          <w:lang w:val="es-ES_tradnl"/>
        </w:rPr>
      </w:pPr>
      <w:r>
        <w:rPr>
          <w:b/>
          <w:bCs/>
          <w:sz w:val="22"/>
          <w:szCs w:val="22"/>
          <w:lang w:val="es-ES_tradnl"/>
        </w:rPr>
        <w:t>PARTICIPACIÓN EN PROYECTOS DE COLABORACIÓN INTERNACIONAL</w:t>
      </w:r>
    </w:p>
    <w:p w:rsidR="007263A6" w:rsidRDefault="007263A6">
      <w:pPr>
        <w:numPr>
          <w:ilvl w:val="0"/>
          <w:numId w:val="8"/>
        </w:numPr>
        <w:rPr>
          <w:rFonts w:ascii="Arial" w:hAnsi="Arial" w:cs="Arial"/>
          <w:spacing w:val="-3"/>
          <w:sz w:val="22"/>
          <w:szCs w:val="22"/>
          <w:lang w:val="es-ES_tradnl"/>
        </w:rPr>
      </w:pPr>
      <w:r>
        <w:rPr>
          <w:rFonts w:ascii="Arial" w:hAnsi="Arial" w:cs="Arial"/>
          <w:spacing w:val="-3"/>
          <w:sz w:val="22"/>
          <w:szCs w:val="22"/>
          <w:lang w:val="es-ES_tradnl"/>
        </w:rPr>
        <w:t xml:space="preserve">Subsidio del DAAD (Servicio alemán de intercambio académico) 2003-2004. </w:t>
      </w:r>
      <w:r>
        <w:rPr>
          <w:rFonts w:ascii="Arial" w:hAnsi="Arial" w:cs="Arial"/>
          <w:spacing w:val="-3"/>
          <w:sz w:val="22"/>
          <w:szCs w:val="22"/>
          <w:lang w:val="en-US"/>
        </w:rPr>
        <w:t xml:space="preserve">Proyecto: Ecology of flower colors of the north Argentine Flora. </w:t>
      </w:r>
      <w:r>
        <w:rPr>
          <w:rFonts w:ascii="Arial" w:hAnsi="Arial" w:cs="Arial"/>
          <w:spacing w:val="-3"/>
          <w:sz w:val="22"/>
          <w:szCs w:val="22"/>
          <w:lang w:val="es-ES_tradnl"/>
        </w:rPr>
        <w:t xml:space="preserve">Directora: Natalie Hempel. Participantes: Anna Flügge, Randolf Menzel, Andrea Cocucci, Alicia Sérsic. </w:t>
      </w:r>
    </w:p>
    <w:p w:rsidR="007263A6" w:rsidRDefault="007263A6">
      <w:pPr>
        <w:numPr>
          <w:ilvl w:val="0"/>
          <w:numId w:val="8"/>
        </w:numPr>
        <w:rPr>
          <w:rFonts w:ascii="Arial" w:hAnsi="Arial" w:cs="Arial"/>
          <w:sz w:val="22"/>
          <w:szCs w:val="22"/>
          <w:lang w:val="en-US"/>
        </w:rPr>
      </w:pPr>
      <w:r>
        <w:rPr>
          <w:rFonts w:ascii="Arial" w:hAnsi="Arial" w:cs="Arial"/>
          <w:spacing w:val="-3"/>
          <w:sz w:val="22"/>
          <w:szCs w:val="22"/>
          <w:lang w:val="es-ES_tradnl"/>
        </w:rPr>
        <w:t xml:space="preserve">Subsidio del DAAD (Servicio alemán de intercambio académico). </w:t>
      </w:r>
      <w:r>
        <w:rPr>
          <w:rFonts w:ascii="Arial" w:hAnsi="Arial" w:cs="Arial"/>
          <w:spacing w:val="-3"/>
          <w:sz w:val="22"/>
          <w:szCs w:val="22"/>
          <w:lang w:val="en-US"/>
        </w:rPr>
        <w:t xml:space="preserve">2003-2004 Proyecto: The evolution of Flower colors: pollinator choice as selective factor. </w:t>
      </w:r>
      <w:r>
        <w:rPr>
          <w:rFonts w:ascii="Arial" w:hAnsi="Arial" w:cs="Arial"/>
          <w:spacing w:val="-3"/>
          <w:sz w:val="22"/>
          <w:szCs w:val="22"/>
          <w:lang w:val="es-ES_tradnl"/>
        </w:rPr>
        <w:t>Directora: Anna Flügge. Patrticipantes: Natalie Hempel, Andrea Cocucci, Alicia Sérsic</w:t>
      </w:r>
    </w:p>
    <w:p w:rsidR="007263A6" w:rsidRDefault="007263A6">
      <w:pPr>
        <w:numPr>
          <w:ilvl w:val="0"/>
          <w:numId w:val="8"/>
        </w:numPr>
        <w:rPr>
          <w:rFonts w:ascii="Arial" w:hAnsi="Arial" w:cs="Arial"/>
          <w:b/>
          <w:sz w:val="22"/>
          <w:szCs w:val="22"/>
          <w:lang w:val="es-AR" w:eastAsia="es-AR"/>
        </w:rPr>
      </w:pPr>
      <w:r>
        <w:rPr>
          <w:rFonts w:ascii="Arial" w:hAnsi="Arial" w:cs="Arial"/>
          <w:sz w:val="22"/>
          <w:szCs w:val="22"/>
          <w:lang w:val="en-US"/>
        </w:rPr>
        <w:t xml:space="preserve">Fragrance Complexity in Night-Blooming Flowers: Convergent Evolution or Character Displacement? </w:t>
      </w:r>
      <w:r>
        <w:rPr>
          <w:rFonts w:ascii="Arial" w:hAnsi="Arial" w:cs="Arial"/>
          <w:sz w:val="22"/>
          <w:szCs w:val="22"/>
          <w:lang w:val="es-ES_tradnl"/>
        </w:rPr>
        <w:t>2004. Robert Raguso (USA), Andrea Co</w:t>
      </w:r>
      <w:r>
        <w:rPr>
          <w:rFonts w:ascii="Arial" w:hAnsi="Arial" w:cs="Arial"/>
          <w:sz w:val="22"/>
          <w:szCs w:val="22"/>
          <w:lang w:val="es-AR" w:eastAsia="es-AR"/>
        </w:rPr>
        <w:t>cucci, Alicia Sérsic &amp; Steven Johnson (Sud Africa)</w:t>
      </w:r>
    </w:p>
    <w:p w:rsidR="007263A6" w:rsidRDefault="007263A6">
      <w:pPr>
        <w:rPr>
          <w:rFonts w:ascii="Arial" w:hAnsi="Arial" w:cs="Arial"/>
          <w:b/>
          <w:sz w:val="22"/>
          <w:szCs w:val="22"/>
          <w:lang w:val="es-AR" w:eastAsia="es-AR"/>
        </w:rPr>
      </w:pPr>
    </w:p>
    <w:p w:rsidR="007263A6" w:rsidRDefault="007263A6">
      <w:pPr>
        <w:rPr>
          <w:rFonts w:ascii="Arial" w:hAnsi="Arial" w:cs="Arial"/>
          <w:sz w:val="22"/>
          <w:szCs w:val="22"/>
          <w:lang w:val="es-AR" w:eastAsia="es-AR"/>
        </w:rPr>
      </w:pPr>
      <w:r>
        <w:rPr>
          <w:rFonts w:ascii="Arial" w:hAnsi="Arial" w:cs="Arial"/>
          <w:b/>
          <w:sz w:val="22"/>
          <w:szCs w:val="22"/>
          <w:lang w:val="es-AR" w:eastAsia="es-AR"/>
        </w:rPr>
        <w:t>ACTIVIDADES DE GESTIÓN</w:t>
      </w:r>
    </w:p>
    <w:p w:rsidR="007263A6" w:rsidRDefault="007263A6">
      <w:pPr>
        <w:numPr>
          <w:ilvl w:val="0"/>
          <w:numId w:val="2"/>
        </w:numPr>
        <w:rPr>
          <w:rFonts w:ascii="Arial" w:hAnsi="Arial" w:cs="Arial"/>
          <w:sz w:val="22"/>
          <w:szCs w:val="22"/>
          <w:lang w:val="es-AR" w:eastAsia="es-AR"/>
        </w:rPr>
      </w:pPr>
      <w:r>
        <w:rPr>
          <w:rFonts w:ascii="Arial" w:hAnsi="Arial" w:cs="Arial"/>
          <w:sz w:val="22"/>
          <w:szCs w:val="22"/>
          <w:lang w:val="es-AR" w:eastAsia="es-AR"/>
        </w:rPr>
        <w:lastRenderedPageBreak/>
        <w:t xml:space="preserve">Miembro del Consejo del Doctorado en Cs. Biológicas, </w:t>
      </w:r>
      <w:r>
        <w:rPr>
          <w:rFonts w:ascii="Arial" w:hAnsi="Arial" w:cs="Arial"/>
          <w:spacing w:val="-3"/>
          <w:sz w:val="22"/>
          <w:szCs w:val="22"/>
          <w:lang w:val="es-ES_tradnl"/>
        </w:rPr>
        <w:t>Facultad de Ciencias Exactas, Físicas y Naturales de la Universidad Nacional de Córdoba</w:t>
      </w:r>
      <w:r>
        <w:rPr>
          <w:rFonts w:ascii="Arial" w:hAnsi="Arial" w:cs="Arial"/>
          <w:sz w:val="22"/>
          <w:szCs w:val="22"/>
          <w:lang w:val="es-AR" w:eastAsia="es-AR"/>
        </w:rPr>
        <w:t xml:space="preserve"> desde el 29 de junio 2007 (Res. 448 -H.C.D. -2007) hasta el 30 de septiembre 2009 (Res. 762-H.C.D.-2008).</w:t>
      </w:r>
    </w:p>
    <w:p w:rsidR="007263A6" w:rsidRDefault="007263A6">
      <w:pPr>
        <w:numPr>
          <w:ilvl w:val="0"/>
          <w:numId w:val="2"/>
        </w:numPr>
        <w:rPr>
          <w:rFonts w:ascii="Arial" w:hAnsi="Arial" w:cs="Arial"/>
          <w:sz w:val="22"/>
          <w:szCs w:val="22"/>
          <w:lang w:val="es-AR" w:eastAsia="es-AR"/>
        </w:rPr>
      </w:pPr>
      <w:r>
        <w:rPr>
          <w:rFonts w:ascii="Arial" w:hAnsi="Arial" w:cs="Arial"/>
          <w:sz w:val="22"/>
          <w:szCs w:val="22"/>
          <w:lang w:val="es-AR" w:eastAsia="es-AR"/>
        </w:rPr>
        <w:t>Integrante del Consejo asesor del Instituto Multidisciplinario de Biología Vegetal (IMBIV) desde 2008 al 2011.</w:t>
      </w:r>
    </w:p>
    <w:p w:rsidR="007263A6" w:rsidRDefault="007263A6">
      <w:pPr>
        <w:numPr>
          <w:ilvl w:val="0"/>
          <w:numId w:val="2"/>
        </w:numPr>
        <w:rPr>
          <w:rFonts w:ascii="Arial" w:hAnsi="Arial" w:cs="Arial"/>
          <w:sz w:val="22"/>
          <w:szCs w:val="22"/>
          <w:lang w:val="es-AR" w:eastAsia="es-AR"/>
        </w:rPr>
      </w:pPr>
      <w:r>
        <w:rPr>
          <w:rFonts w:ascii="Arial" w:hAnsi="Arial" w:cs="Arial"/>
          <w:sz w:val="22"/>
          <w:szCs w:val="22"/>
          <w:lang w:val="es-AR" w:eastAsia="es-AR"/>
        </w:rPr>
        <w:t>Directora Alterna de la Carrera de Doctorado en Cs. Biológicas Res. H.C.D. Desde junio 2011 hasta agosto 2013.</w:t>
      </w:r>
    </w:p>
    <w:p w:rsidR="007263A6" w:rsidRPr="00EA6E49" w:rsidRDefault="007263A6">
      <w:pPr>
        <w:numPr>
          <w:ilvl w:val="0"/>
          <w:numId w:val="2"/>
        </w:numPr>
        <w:rPr>
          <w:rFonts w:ascii="Arial" w:hAnsi="Arial" w:cs="Arial"/>
          <w:sz w:val="22"/>
          <w:szCs w:val="22"/>
          <w:lang w:val="es-AR" w:eastAsia="es-AR"/>
        </w:rPr>
      </w:pPr>
      <w:r>
        <w:rPr>
          <w:rFonts w:ascii="Arial" w:hAnsi="Arial" w:cs="Arial"/>
          <w:sz w:val="22"/>
          <w:szCs w:val="22"/>
          <w:lang w:val="es-AR" w:eastAsia="es-AR"/>
        </w:rPr>
        <w:t>Miembro del Consejo de la Escuela de Biología (FCEFyN) desde el 1 julio 2014.</w:t>
      </w:r>
    </w:p>
    <w:p w:rsidR="00EA6E49" w:rsidRDefault="00EA6E49">
      <w:pPr>
        <w:numPr>
          <w:ilvl w:val="0"/>
          <w:numId w:val="2"/>
        </w:numPr>
        <w:rPr>
          <w:rFonts w:ascii="Arial" w:hAnsi="Arial" w:cs="Arial"/>
          <w:sz w:val="22"/>
          <w:szCs w:val="22"/>
          <w:lang w:val="es-AR" w:eastAsia="es-AR"/>
        </w:rPr>
      </w:pPr>
      <w:r>
        <w:rPr>
          <w:rFonts w:ascii="Arial" w:hAnsi="Arial" w:cs="Arial"/>
          <w:sz w:val="22"/>
          <w:szCs w:val="22"/>
          <w:lang w:eastAsia="es-AR"/>
        </w:rPr>
        <w:t>Coordinadora de la Comisión de Biodiversidad, Ecología, Genética y Evolución de subsidios PICT de FONCyT 2017.</w:t>
      </w:r>
    </w:p>
    <w:p w:rsidR="007263A6" w:rsidRDefault="007263A6">
      <w:pPr>
        <w:rPr>
          <w:rFonts w:ascii="Arial" w:hAnsi="Arial" w:cs="Arial"/>
          <w:sz w:val="22"/>
          <w:szCs w:val="22"/>
          <w:lang w:val="es-AR" w:eastAsia="es-AR"/>
        </w:rPr>
      </w:pPr>
    </w:p>
    <w:p w:rsidR="007263A6" w:rsidRDefault="007263A6">
      <w:pPr>
        <w:rPr>
          <w:rFonts w:ascii="Arial" w:hAnsi="Arial" w:cs="Arial"/>
          <w:b/>
          <w:sz w:val="22"/>
          <w:szCs w:val="22"/>
          <w:lang w:val="es-AR" w:eastAsia="es-AR"/>
        </w:rPr>
      </w:pPr>
      <w:r>
        <w:rPr>
          <w:rFonts w:ascii="Arial" w:hAnsi="Arial" w:cs="Arial"/>
          <w:b/>
          <w:sz w:val="22"/>
          <w:szCs w:val="22"/>
          <w:lang w:val="es-AR" w:eastAsia="es-AR"/>
        </w:rPr>
        <w:t>ACTUACION EN COMITES ORGANIZADORES DE EVENTOS CIENTÍFICO</w:t>
      </w:r>
    </w:p>
    <w:p w:rsidR="007263A6" w:rsidRDefault="007263A6">
      <w:pPr>
        <w:rPr>
          <w:rFonts w:ascii="Arial" w:hAnsi="Arial" w:cs="Arial"/>
          <w:b/>
          <w:sz w:val="22"/>
          <w:szCs w:val="22"/>
          <w:lang w:val="es-AR" w:eastAsia="es-AR"/>
        </w:rPr>
      </w:pPr>
    </w:p>
    <w:p w:rsidR="007263A6" w:rsidRDefault="007263A6">
      <w:pPr>
        <w:numPr>
          <w:ilvl w:val="0"/>
          <w:numId w:val="14"/>
        </w:numPr>
        <w:tabs>
          <w:tab w:val="left" w:pos="630"/>
        </w:tabs>
        <w:ind w:left="630" w:hanging="270"/>
        <w:rPr>
          <w:rFonts w:ascii="Arial" w:hAnsi="Arial" w:cs="Arial"/>
          <w:sz w:val="22"/>
          <w:szCs w:val="22"/>
        </w:rPr>
      </w:pPr>
      <w:r>
        <w:rPr>
          <w:rFonts w:ascii="Arial" w:hAnsi="Arial" w:cs="Arial"/>
          <w:sz w:val="22"/>
          <w:szCs w:val="22"/>
          <w:lang w:val="es-AR" w:eastAsia="es-AR"/>
        </w:rPr>
        <w:t xml:space="preserve">Organizadora responsable de la 4ª. Reunión del Proyecto de Cooperación internacional </w:t>
      </w:r>
      <w:r>
        <w:rPr>
          <w:rFonts w:ascii="Arial" w:hAnsi="Arial" w:cs="Arial"/>
          <w:b/>
          <w:sz w:val="22"/>
          <w:szCs w:val="22"/>
        </w:rPr>
        <w:t>NSF-PIRE</w:t>
      </w:r>
      <w:r>
        <w:rPr>
          <w:rFonts w:ascii="Arial" w:hAnsi="Arial" w:cs="Arial"/>
          <w:sz w:val="22"/>
          <w:szCs w:val="22"/>
        </w:rPr>
        <w:t xml:space="preserve"> Patagonian Biodiversity Project. </w:t>
      </w:r>
      <w:r>
        <w:rPr>
          <w:rFonts w:ascii="Arial" w:hAnsi="Arial" w:cs="Arial"/>
          <w:sz w:val="22"/>
          <w:szCs w:val="22"/>
          <w:lang w:val="en-US"/>
        </w:rPr>
        <w:t xml:space="preserve">NSF (OISE 0530267) 2006-2010. Speciation in Patagonia: Establishing Sustainable International Collaborations in Evolution, Ecology, and Conservation Biology. </w:t>
      </w:r>
      <w:r>
        <w:rPr>
          <w:rFonts w:ascii="Arial" w:hAnsi="Arial" w:cs="Arial"/>
          <w:sz w:val="22"/>
          <w:szCs w:val="22"/>
        </w:rPr>
        <w:t>Córdoba, 17-18 Agosto 2009.</w:t>
      </w:r>
    </w:p>
    <w:p w:rsidR="007263A6" w:rsidRDefault="007263A6">
      <w:pPr>
        <w:pStyle w:val="WW-Sangra3detindependiente"/>
        <w:numPr>
          <w:ilvl w:val="0"/>
          <w:numId w:val="14"/>
        </w:numPr>
        <w:tabs>
          <w:tab w:val="left" w:pos="0"/>
          <w:tab w:val="left" w:pos="630"/>
        </w:tabs>
        <w:ind w:left="630" w:hanging="270"/>
        <w:rPr>
          <w:rFonts w:ascii="Arial" w:hAnsi="Arial" w:cs="Arial"/>
          <w:sz w:val="22"/>
          <w:szCs w:val="22"/>
          <w:lang w:val="es-AR" w:eastAsia="es-AR"/>
        </w:rPr>
      </w:pPr>
      <w:r>
        <w:rPr>
          <w:rFonts w:ascii="Arial" w:hAnsi="Arial" w:cs="Arial"/>
          <w:sz w:val="22"/>
          <w:szCs w:val="22"/>
        </w:rPr>
        <w:t xml:space="preserve">Comité organizador de </w:t>
      </w:r>
      <w:r>
        <w:rPr>
          <w:rFonts w:ascii="Arial" w:hAnsi="Arial" w:cs="Arial"/>
          <w:sz w:val="22"/>
          <w:szCs w:val="22"/>
          <w:lang w:val="es-AR" w:eastAsia="es-AR"/>
        </w:rPr>
        <w:t>XI  Jornadas de Ciencias Naturales del Litoral; II Reunión Argentina de Ciencias Naturales, Córdoba, 15 al 18 de Mayo de 2012.</w:t>
      </w:r>
    </w:p>
    <w:p w:rsidR="007263A6" w:rsidRDefault="007263A6">
      <w:pPr>
        <w:pStyle w:val="WW-Sangra3detindependiente"/>
        <w:numPr>
          <w:ilvl w:val="0"/>
          <w:numId w:val="14"/>
        </w:numPr>
        <w:tabs>
          <w:tab w:val="left" w:pos="0"/>
          <w:tab w:val="left" w:pos="630"/>
        </w:tabs>
        <w:ind w:left="630" w:hanging="270"/>
        <w:rPr>
          <w:rFonts w:ascii="Arial" w:hAnsi="Arial" w:cs="Arial"/>
          <w:b/>
          <w:sz w:val="22"/>
          <w:szCs w:val="22"/>
          <w:lang w:val="es-AR" w:eastAsia="es-AR"/>
        </w:rPr>
      </w:pPr>
      <w:r>
        <w:rPr>
          <w:rFonts w:ascii="Arial" w:hAnsi="Arial" w:cs="Arial"/>
          <w:sz w:val="22"/>
          <w:szCs w:val="22"/>
          <w:lang w:val="es-AR" w:eastAsia="es-AR"/>
        </w:rPr>
        <w:t xml:space="preserve">Organizadora responsable de la </w:t>
      </w:r>
      <w:r>
        <w:rPr>
          <w:rFonts w:ascii="Arial" w:hAnsi="Arial" w:cs="Arial"/>
          <w:sz w:val="22"/>
          <w:szCs w:val="22"/>
          <w:lang w:val="es-AR" w:eastAsia="es-AR"/>
        </w:rPr>
        <w:t>Primera Reunión Argentina de Biología Evolutiva RABE I, Valle Hermoso, Córdoba, 6-8 julio 2015.</w:t>
      </w:r>
    </w:p>
    <w:p w:rsidR="007263A6" w:rsidRDefault="007263A6">
      <w:pPr>
        <w:tabs>
          <w:tab w:val="left" w:pos="630"/>
        </w:tabs>
        <w:ind w:left="630" w:hanging="270"/>
        <w:rPr>
          <w:rFonts w:ascii="Arial" w:hAnsi="Arial" w:cs="Arial"/>
          <w:b/>
          <w:sz w:val="22"/>
          <w:szCs w:val="22"/>
          <w:lang w:val="es-AR" w:eastAsia="es-AR"/>
        </w:rPr>
      </w:pPr>
    </w:p>
    <w:p w:rsidR="007263A6" w:rsidRDefault="007263A6">
      <w:pPr>
        <w:rPr>
          <w:rFonts w:ascii="Arial" w:hAnsi="Arial" w:cs="Arial"/>
          <w:sz w:val="22"/>
          <w:szCs w:val="22"/>
          <w:lang w:val="es-AR" w:eastAsia="es-AR"/>
        </w:rPr>
      </w:pPr>
      <w:r>
        <w:rPr>
          <w:rFonts w:ascii="Arial" w:hAnsi="Arial" w:cs="Arial"/>
          <w:b/>
          <w:sz w:val="22"/>
          <w:szCs w:val="22"/>
        </w:rPr>
        <w:t>ACTUACIONES EN COMISIONES EVALUADORAS</w:t>
      </w:r>
    </w:p>
    <w:p w:rsidR="007263A6" w:rsidRDefault="00FC503C" w:rsidP="00FC503C">
      <w:pPr>
        <w:ind w:left="705" w:hanging="705"/>
        <w:rPr>
          <w:rFonts w:ascii="Arial" w:hAnsi="Arial" w:cs="Arial"/>
          <w:sz w:val="22"/>
          <w:szCs w:val="22"/>
          <w:lang w:eastAsia="es-AR"/>
        </w:rPr>
      </w:pPr>
      <w:r>
        <w:rPr>
          <w:rFonts w:ascii="Arial" w:hAnsi="Arial" w:cs="Arial"/>
          <w:sz w:val="22"/>
          <w:szCs w:val="22"/>
          <w:lang w:eastAsia="es-AR"/>
        </w:rPr>
        <w:t xml:space="preserve">1. </w:t>
      </w:r>
      <w:r w:rsidR="007263A6">
        <w:rPr>
          <w:rFonts w:ascii="Arial" w:hAnsi="Arial" w:cs="Arial"/>
          <w:sz w:val="22"/>
          <w:szCs w:val="22"/>
          <w:lang w:val="es-AR" w:eastAsia="es-AR"/>
        </w:rPr>
        <w:t xml:space="preserve">Integrante de la Comisión evaluadora de Ciencias Naturales de la SECyT UNC Res. Nº 328/07, período 2005/2007. </w:t>
      </w:r>
    </w:p>
    <w:p w:rsidR="00FC503C" w:rsidRDefault="00FC503C" w:rsidP="00FC503C">
      <w:pPr>
        <w:ind w:left="705" w:hanging="705"/>
        <w:rPr>
          <w:rFonts w:ascii="Arial" w:hAnsi="Arial" w:cs="Arial"/>
          <w:sz w:val="22"/>
          <w:szCs w:val="22"/>
          <w:lang w:eastAsia="es-AR"/>
        </w:rPr>
      </w:pPr>
      <w:r>
        <w:rPr>
          <w:rFonts w:ascii="Arial" w:hAnsi="Arial" w:cs="Arial"/>
          <w:sz w:val="22"/>
          <w:szCs w:val="22"/>
          <w:lang w:eastAsia="es-AR"/>
        </w:rPr>
        <w:t>2. Integrante de la comisión de Promoción a la Carrera del Investigador Científico de CONICET (2015-2016)</w:t>
      </w:r>
    </w:p>
    <w:p w:rsidR="00FC503C" w:rsidRPr="006050C6" w:rsidRDefault="00FC503C" w:rsidP="00FC503C">
      <w:pPr>
        <w:ind w:left="705" w:hanging="705"/>
        <w:rPr>
          <w:rFonts w:ascii="Arial" w:hAnsi="Arial" w:cs="Arial"/>
          <w:sz w:val="22"/>
          <w:szCs w:val="22"/>
          <w:lang w:eastAsia="es-AR"/>
        </w:rPr>
      </w:pPr>
      <w:r>
        <w:rPr>
          <w:rFonts w:ascii="Arial" w:hAnsi="Arial" w:cs="Arial"/>
          <w:sz w:val="22"/>
          <w:szCs w:val="22"/>
          <w:lang w:eastAsia="es-AR"/>
        </w:rPr>
        <w:t xml:space="preserve">3. Coordinador de la Comisión de evaluación de proyectos de investigación de la </w:t>
      </w:r>
      <w:r w:rsidRPr="006050C6">
        <w:rPr>
          <w:rFonts w:ascii="Arial" w:hAnsi="Arial" w:cs="Arial"/>
          <w:sz w:val="22"/>
          <w:szCs w:val="22"/>
          <w:lang w:val="es-ES_tradnl"/>
        </w:rPr>
        <w:t xml:space="preserve">Agencia Nacional de Promoción Científica y Tecnológica </w:t>
      </w:r>
      <w:r>
        <w:rPr>
          <w:rFonts w:ascii="Arial" w:hAnsi="Arial" w:cs="Arial"/>
          <w:sz w:val="22"/>
          <w:szCs w:val="22"/>
          <w:lang w:val="es-ES_tradnl"/>
        </w:rPr>
        <w:t>(MINCyT-FONCyT) . Res. 2017-370 (2017-2018).</w:t>
      </w:r>
    </w:p>
    <w:p w:rsidR="00FC503C" w:rsidRPr="00FC503C" w:rsidRDefault="00FC503C">
      <w:pPr>
        <w:ind w:left="705"/>
        <w:rPr>
          <w:rFonts w:ascii="Arial" w:hAnsi="Arial" w:cs="Arial"/>
          <w:sz w:val="22"/>
          <w:szCs w:val="22"/>
          <w:lang w:eastAsia="es-AR"/>
        </w:rPr>
      </w:pPr>
    </w:p>
    <w:p w:rsidR="007263A6" w:rsidRDefault="007263A6">
      <w:pPr>
        <w:rPr>
          <w:rFonts w:ascii="Arial" w:hAnsi="Arial" w:cs="Arial"/>
          <w:sz w:val="22"/>
          <w:szCs w:val="22"/>
          <w:lang w:val="es-AR" w:eastAsia="es-AR"/>
        </w:rPr>
      </w:pPr>
    </w:p>
    <w:p w:rsidR="007263A6" w:rsidRDefault="007263A6">
      <w:pPr>
        <w:rPr>
          <w:rFonts w:ascii="Arial" w:hAnsi="Arial" w:cs="Arial"/>
          <w:sz w:val="22"/>
          <w:szCs w:val="22"/>
          <w:lang w:val="es-AR" w:eastAsia="es-AR"/>
        </w:rPr>
      </w:pPr>
      <w:r>
        <w:rPr>
          <w:rFonts w:ascii="Arial" w:hAnsi="Arial" w:cs="Arial"/>
          <w:b/>
          <w:sz w:val="22"/>
          <w:szCs w:val="22"/>
          <w:lang w:val="es-AR" w:eastAsia="es-AR"/>
        </w:rPr>
        <w:t>EVALUACIÓN DE ACTIVIDADES CIENTÍFICAS Y TÉCNICAS</w:t>
      </w:r>
    </w:p>
    <w:p w:rsidR="007263A6" w:rsidRDefault="007263A6">
      <w:pPr>
        <w:rPr>
          <w:rFonts w:ascii="Arial" w:hAnsi="Arial" w:cs="Arial"/>
          <w:sz w:val="22"/>
          <w:szCs w:val="22"/>
        </w:rPr>
      </w:pPr>
      <w:r>
        <w:rPr>
          <w:rFonts w:ascii="Arial" w:hAnsi="Arial" w:cs="Arial"/>
          <w:sz w:val="22"/>
          <w:szCs w:val="22"/>
          <w:lang w:val="es-AR" w:eastAsia="es-AR"/>
        </w:rPr>
        <w:t>Ingreso a la Carrera del Investigador de Conicet (2015-2016)</w:t>
      </w:r>
    </w:p>
    <w:p w:rsidR="007263A6" w:rsidRDefault="007263A6">
      <w:pPr>
        <w:rPr>
          <w:rFonts w:ascii="Arial" w:hAnsi="Arial" w:cs="Arial"/>
          <w:sz w:val="22"/>
          <w:szCs w:val="22"/>
          <w:lang w:val="es-AR" w:eastAsia="es-AR"/>
        </w:rPr>
      </w:pPr>
      <w:r>
        <w:rPr>
          <w:rFonts w:ascii="Arial" w:hAnsi="Arial" w:cs="Arial"/>
          <w:sz w:val="22"/>
          <w:szCs w:val="22"/>
        </w:rPr>
        <w:t xml:space="preserve">Programa de Incentivos Docentes de la UBA </w:t>
      </w:r>
    </w:p>
    <w:p w:rsidR="007263A6" w:rsidRDefault="007263A6">
      <w:pPr>
        <w:rPr>
          <w:rFonts w:ascii="Arial" w:hAnsi="Arial" w:cs="Arial"/>
          <w:sz w:val="22"/>
          <w:szCs w:val="22"/>
          <w:lang w:val="es-AR" w:eastAsia="es-AR"/>
        </w:rPr>
      </w:pPr>
      <w:r>
        <w:rPr>
          <w:rFonts w:ascii="Arial" w:hAnsi="Arial" w:cs="Arial"/>
          <w:sz w:val="22"/>
          <w:szCs w:val="22"/>
          <w:lang w:val="es-AR" w:eastAsia="es-AR"/>
        </w:rPr>
        <w:t>Promociones en Carrera del Investigador de Conicet</w:t>
      </w:r>
    </w:p>
    <w:p w:rsidR="007263A6" w:rsidRDefault="007263A6">
      <w:pPr>
        <w:rPr>
          <w:rFonts w:ascii="Arial" w:hAnsi="Arial" w:cs="Arial"/>
          <w:sz w:val="22"/>
          <w:szCs w:val="22"/>
          <w:lang w:val="es-AR" w:eastAsia="es-AR"/>
        </w:rPr>
      </w:pPr>
      <w:r>
        <w:rPr>
          <w:rFonts w:ascii="Arial" w:hAnsi="Arial" w:cs="Arial"/>
          <w:sz w:val="22"/>
          <w:szCs w:val="22"/>
          <w:lang w:val="es-AR" w:eastAsia="es-AR"/>
        </w:rPr>
        <w:t>Proyectos de tesis doctorales, Carrera del Doctorado, UNC</w:t>
      </w:r>
    </w:p>
    <w:p w:rsidR="007263A6" w:rsidRDefault="007263A6">
      <w:pPr>
        <w:rPr>
          <w:rFonts w:ascii="Arial" w:hAnsi="Arial" w:cs="Arial"/>
          <w:sz w:val="22"/>
          <w:szCs w:val="22"/>
          <w:lang w:val="es-AR" w:eastAsia="es-AR"/>
        </w:rPr>
      </w:pPr>
      <w:r>
        <w:rPr>
          <w:rFonts w:ascii="Arial" w:hAnsi="Arial" w:cs="Arial"/>
          <w:sz w:val="22"/>
          <w:szCs w:val="22"/>
          <w:lang w:val="es-AR" w:eastAsia="es-AR"/>
        </w:rPr>
        <w:t xml:space="preserve">Proyectos de investigación Conicet </w:t>
      </w:r>
    </w:p>
    <w:p w:rsidR="007263A6" w:rsidRDefault="007263A6">
      <w:pPr>
        <w:rPr>
          <w:rFonts w:ascii="Arial" w:hAnsi="Arial" w:cs="Arial"/>
          <w:sz w:val="22"/>
          <w:szCs w:val="22"/>
          <w:lang w:val="es-AR" w:eastAsia="es-AR"/>
        </w:rPr>
      </w:pPr>
      <w:r>
        <w:rPr>
          <w:rFonts w:ascii="Arial" w:hAnsi="Arial" w:cs="Arial"/>
          <w:sz w:val="22"/>
          <w:szCs w:val="22"/>
          <w:lang w:val="es-AR" w:eastAsia="es-AR"/>
        </w:rPr>
        <w:t>Proyectos de investigación Foncyt</w:t>
      </w:r>
    </w:p>
    <w:p w:rsidR="007263A6" w:rsidRDefault="007263A6">
      <w:pPr>
        <w:rPr>
          <w:rFonts w:ascii="Arial" w:hAnsi="Arial" w:cs="Arial"/>
          <w:sz w:val="22"/>
          <w:szCs w:val="22"/>
          <w:lang w:val="es-AR" w:eastAsia="es-AR"/>
        </w:rPr>
      </w:pPr>
      <w:r>
        <w:rPr>
          <w:rFonts w:ascii="Arial" w:hAnsi="Arial" w:cs="Arial"/>
          <w:sz w:val="22"/>
          <w:szCs w:val="22"/>
          <w:lang w:val="es-AR" w:eastAsia="es-AR"/>
        </w:rPr>
        <w:t>Proyectos de investigación Secyt UNCba</w:t>
      </w:r>
    </w:p>
    <w:p w:rsidR="007263A6" w:rsidRDefault="007263A6">
      <w:pPr>
        <w:rPr>
          <w:rFonts w:ascii="Arial" w:hAnsi="Arial" w:cs="Arial"/>
          <w:sz w:val="22"/>
          <w:szCs w:val="22"/>
          <w:lang w:val="es-AR" w:eastAsia="es-AR"/>
        </w:rPr>
      </w:pPr>
      <w:r>
        <w:rPr>
          <w:rFonts w:ascii="Arial" w:hAnsi="Arial" w:cs="Arial"/>
          <w:sz w:val="22"/>
          <w:szCs w:val="22"/>
          <w:lang w:val="es-AR" w:eastAsia="es-AR"/>
        </w:rPr>
        <w:t>Proyectos de investigación de la UBA</w:t>
      </w:r>
    </w:p>
    <w:p w:rsidR="007263A6" w:rsidRDefault="007263A6">
      <w:pPr>
        <w:rPr>
          <w:rFonts w:ascii="Arial" w:hAnsi="Arial" w:cs="Arial"/>
          <w:sz w:val="22"/>
          <w:szCs w:val="22"/>
          <w:lang w:val="es-AR" w:eastAsia="es-AR"/>
        </w:rPr>
      </w:pPr>
      <w:r>
        <w:rPr>
          <w:rFonts w:ascii="Arial" w:hAnsi="Arial" w:cs="Arial"/>
          <w:sz w:val="22"/>
          <w:szCs w:val="22"/>
          <w:lang w:val="es-AR" w:eastAsia="es-AR"/>
        </w:rPr>
        <w:t>Solicitud de becas doctorales de Conicet</w:t>
      </w:r>
    </w:p>
    <w:p w:rsidR="007263A6" w:rsidRDefault="007263A6">
      <w:pPr>
        <w:rPr>
          <w:rFonts w:ascii="Arial" w:hAnsi="Arial" w:cs="Arial"/>
          <w:sz w:val="22"/>
          <w:szCs w:val="22"/>
          <w:lang w:val="es-AR" w:eastAsia="es-AR"/>
        </w:rPr>
      </w:pPr>
    </w:p>
    <w:p w:rsidR="007263A6" w:rsidRDefault="007263A6">
      <w:pPr>
        <w:rPr>
          <w:rFonts w:ascii="Arial" w:hAnsi="Arial" w:cs="Arial"/>
          <w:b/>
          <w:sz w:val="22"/>
          <w:szCs w:val="22"/>
        </w:rPr>
      </w:pPr>
      <w:r>
        <w:rPr>
          <w:rFonts w:ascii="Arial" w:hAnsi="Arial" w:cs="Arial"/>
          <w:b/>
          <w:sz w:val="22"/>
          <w:szCs w:val="22"/>
        </w:rPr>
        <w:t>MIEMBRO DE TRIBUNALES</w:t>
      </w:r>
    </w:p>
    <w:p w:rsidR="007263A6" w:rsidRDefault="007263A6">
      <w:pPr>
        <w:rPr>
          <w:rFonts w:ascii="Arial" w:hAnsi="Arial" w:cs="Arial"/>
          <w:b/>
          <w:sz w:val="22"/>
          <w:szCs w:val="22"/>
        </w:rPr>
      </w:pPr>
    </w:p>
    <w:p w:rsidR="007263A6" w:rsidRDefault="007263A6">
      <w:pPr>
        <w:numPr>
          <w:ilvl w:val="0"/>
          <w:numId w:val="10"/>
        </w:numPr>
        <w:rPr>
          <w:rFonts w:ascii="Arial" w:hAnsi="Arial" w:cs="Arial"/>
          <w:sz w:val="22"/>
          <w:szCs w:val="22"/>
          <w:lang w:val="es-AR" w:eastAsia="es-AR"/>
        </w:rPr>
      </w:pPr>
      <w:r>
        <w:rPr>
          <w:rFonts w:ascii="Arial" w:hAnsi="Arial" w:cs="Arial"/>
          <w:sz w:val="22"/>
          <w:szCs w:val="22"/>
          <w:lang w:val="es-AR" w:eastAsia="es-AR"/>
        </w:rPr>
        <w:t xml:space="preserve">Miembro del tribunal de idioma, </w:t>
      </w:r>
      <w:r>
        <w:rPr>
          <w:rFonts w:ascii="Arial" w:hAnsi="Arial" w:cs="Arial"/>
          <w:spacing w:val="-3"/>
          <w:sz w:val="22"/>
          <w:szCs w:val="22"/>
          <w:lang w:val="es-ES_tradnl"/>
        </w:rPr>
        <w:t>Facultad de Ciencias Exactas, Físicas y Naturales de la Universidad Nacional de Córdoba</w:t>
      </w:r>
      <w:r>
        <w:rPr>
          <w:rFonts w:ascii="Arial" w:hAnsi="Arial" w:cs="Arial"/>
          <w:sz w:val="22"/>
          <w:szCs w:val="22"/>
          <w:lang w:val="es-AR" w:eastAsia="es-AR"/>
        </w:rPr>
        <w:t xml:space="preserve">. (res. 94-H.C.D. 95).  </w:t>
      </w:r>
    </w:p>
    <w:p w:rsidR="007263A6" w:rsidRDefault="007263A6">
      <w:pPr>
        <w:numPr>
          <w:ilvl w:val="0"/>
          <w:numId w:val="10"/>
        </w:numPr>
        <w:rPr>
          <w:rFonts w:ascii="Arial" w:hAnsi="Arial" w:cs="Arial"/>
          <w:sz w:val="22"/>
          <w:szCs w:val="22"/>
          <w:lang w:val="es-AR" w:eastAsia="es-AR"/>
        </w:rPr>
      </w:pPr>
      <w:r>
        <w:rPr>
          <w:rFonts w:ascii="Arial" w:hAnsi="Arial" w:cs="Arial"/>
          <w:sz w:val="22"/>
          <w:szCs w:val="22"/>
          <w:lang w:val="es-AR" w:eastAsia="es-AR"/>
        </w:rPr>
        <w:lastRenderedPageBreak/>
        <w:t xml:space="preserve">Miembro del tribunal de idioma, </w:t>
      </w:r>
      <w:r>
        <w:rPr>
          <w:rFonts w:ascii="Arial" w:hAnsi="Arial" w:cs="Arial"/>
          <w:spacing w:val="-3"/>
          <w:sz w:val="22"/>
          <w:szCs w:val="22"/>
          <w:lang w:val="es-ES_tradnl"/>
        </w:rPr>
        <w:t>Facultad de Ciencias Exactas, Físicas y Naturales de la Universidad Nacional de Córdoba</w:t>
      </w:r>
      <w:r>
        <w:rPr>
          <w:rFonts w:ascii="Arial" w:hAnsi="Arial" w:cs="Arial"/>
          <w:sz w:val="22"/>
          <w:szCs w:val="22"/>
          <w:lang w:val="es-AR" w:eastAsia="es-AR"/>
        </w:rPr>
        <w:t xml:space="preserve"> </w:t>
      </w:r>
      <w:r>
        <w:rPr>
          <w:rFonts w:ascii="Arial" w:hAnsi="Arial" w:cs="Arial"/>
          <w:spacing w:val="-3"/>
          <w:sz w:val="22"/>
          <w:szCs w:val="22"/>
          <w:lang w:val="es-ES_tradnl"/>
        </w:rPr>
        <w:t>Facultad de Ciencias Exactas, Físicas y Naturales de la Universidad Nacional de Córdoba</w:t>
      </w:r>
      <w:r>
        <w:rPr>
          <w:rFonts w:ascii="Arial" w:hAnsi="Arial" w:cs="Arial"/>
          <w:sz w:val="22"/>
          <w:szCs w:val="22"/>
          <w:lang w:val="es-AR" w:eastAsia="es-AR"/>
        </w:rPr>
        <w:t xml:space="preserve"> (res. 345-H.C.D. 2005)</w:t>
      </w:r>
    </w:p>
    <w:p w:rsidR="007263A6" w:rsidRDefault="007263A6">
      <w:pPr>
        <w:numPr>
          <w:ilvl w:val="0"/>
          <w:numId w:val="10"/>
        </w:numPr>
        <w:rPr>
          <w:rFonts w:ascii="Arial" w:hAnsi="Arial" w:cs="Arial"/>
          <w:sz w:val="22"/>
          <w:szCs w:val="22"/>
          <w:lang w:val="es-AR" w:eastAsia="es-AR"/>
        </w:rPr>
      </w:pPr>
      <w:r>
        <w:rPr>
          <w:rFonts w:ascii="Arial" w:hAnsi="Arial" w:cs="Arial"/>
          <w:sz w:val="22"/>
          <w:szCs w:val="22"/>
          <w:lang w:val="es-AR" w:eastAsia="es-AR"/>
        </w:rPr>
        <w:t xml:space="preserve">Miembro del tribunal de idioma, </w:t>
      </w:r>
      <w:r>
        <w:rPr>
          <w:rFonts w:ascii="Arial" w:hAnsi="Arial" w:cs="Arial"/>
          <w:spacing w:val="-3"/>
          <w:sz w:val="22"/>
          <w:szCs w:val="22"/>
          <w:lang w:val="es-ES_tradnl"/>
        </w:rPr>
        <w:t>Facultad de Ciencias Exactas, Físicas y Naturales de la Universidad Nacional de Córdoba</w:t>
      </w:r>
      <w:r>
        <w:rPr>
          <w:rFonts w:ascii="Arial" w:hAnsi="Arial" w:cs="Arial"/>
          <w:sz w:val="22"/>
          <w:szCs w:val="22"/>
          <w:lang w:val="es-AR" w:eastAsia="es-AR"/>
        </w:rPr>
        <w:t xml:space="preserve"> (res. 600-H.C.D. 2006)</w:t>
      </w:r>
    </w:p>
    <w:p w:rsidR="007263A6" w:rsidRDefault="007263A6">
      <w:pPr>
        <w:numPr>
          <w:ilvl w:val="0"/>
          <w:numId w:val="10"/>
        </w:numPr>
        <w:rPr>
          <w:rFonts w:ascii="Arial" w:hAnsi="Arial" w:cs="Arial"/>
          <w:sz w:val="22"/>
          <w:szCs w:val="22"/>
          <w:lang w:val="es-AR" w:eastAsia="es-AR"/>
        </w:rPr>
      </w:pPr>
      <w:r>
        <w:rPr>
          <w:rFonts w:ascii="Arial" w:hAnsi="Arial" w:cs="Arial"/>
          <w:sz w:val="22"/>
          <w:szCs w:val="22"/>
          <w:lang w:val="es-AR" w:eastAsia="es-AR"/>
        </w:rPr>
        <w:t xml:space="preserve">Miembro del tribunal de idioma, </w:t>
      </w:r>
      <w:r>
        <w:rPr>
          <w:rFonts w:ascii="Arial" w:hAnsi="Arial" w:cs="Arial"/>
          <w:spacing w:val="-3"/>
          <w:sz w:val="22"/>
          <w:szCs w:val="22"/>
          <w:lang w:val="es-ES_tradnl"/>
        </w:rPr>
        <w:t>Facultad de Ciencias Exactas, Físicas y Naturales de la Universidad Nacional de Córdoba</w:t>
      </w:r>
      <w:r>
        <w:rPr>
          <w:rFonts w:ascii="Arial" w:hAnsi="Arial" w:cs="Arial"/>
          <w:sz w:val="22"/>
          <w:szCs w:val="22"/>
          <w:lang w:val="es-AR" w:eastAsia="es-AR"/>
        </w:rPr>
        <w:t xml:space="preserve"> (res. 382-H.C.D. 2007)</w:t>
      </w:r>
    </w:p>
    <w:p w:rsidR="007263A6" w:rsidRDefault="007263A6">
      <w:pPr>
        <w:numPr>
          <w:ilvl w:val="0"/>
          <w:numId w:val="10"/>
        </w:numPr>
        <w:rPr>
          <w:rFonts w:ascii="Arial" w:hAnsi="Arial" w:cs="Arial"/>
          <w:sz w:val="22"/>
          <w:szCs w:val="22"/>
          <w:lang w:val="es-AR" w:eastAsia="es-AR"/>
        </w:rPr>
      </w:pPr>
      <w:r>
        <w:rPr>
          <w:rFonts w:ascii="Arial" w:hAnsi="Arial" w:cs="Arial"/>
          <w:sz w:val="22"/>
          <w:szCs w:val="22"/>
          <w:lang w:val="es-AR" w:eastAsia="es-AR"/>
        </w:rPr>
        <w:t xml:space="preserve">Miembro del tribunal de adscripción Dra. Mónica Lugo, </w:t>
      </w:r>
      <w:r>
        <w:rPr>
          <w:rFonts w:ascii="Arial" w:hAnsi="Arial" w:cs="Arial"/>
          <w:spacing w:val="-3"/>
          <w:sz w:val="22"/>
          <w:szCs w:val="22"/>
          <w:lang w:val="es-ES_tradnl"/>
        </w:rPr>
        <w:t>Facultad de Ciencias Exactas, Físicas y Naturales de la Universidad Nacional de Córdoba</w:t>
      </w:r>
      <w:r>
        <w:rPr>
          <w:rFonts w:ascii="Arial" w:hAnsi="Arial" w:cs="Arial"/>
          <w:sz w:val="22"/>
          <w:szCs w:val="22"/>
          <w:lang w:val="es-AR" w:eastAsia="es-AR"/>
        </w:rPr>
        <w:t xml:space="preserve"> (Res. 349-A-2001)</w:t>
      </w:r>
    </w:p>
    <w:p w:rsidR="007263A6" w:rsidRDefault="007263A6">
      <w:pPr>
        <w:numPr>
          <w:ilvl w:val="0"/>
          <w:numId w:val="10"/>
        </w:numPr>
        <w:rPr>
          <w:rFonts w:ascii="Arial" w:hAnsi="Arial" w:cs="Arial"/>
          <w:sz w:val="22"/>
          <w:szCs w:val="22"/>
          <w:lang w:val="es-AR" w:eastAsia="es-AR"/>
        </w:rPr>
      </w:pPr>
      <w:r>
        <w:rPr>
          <w:rFonts w:ascii="Arial" w:hAnsi="Arial" w:cs="Arial"/>
          <w:sz w:val="22"/>
          <w:szCs w:val="22"/>
          <w:lang w:val="es-AR" w:eastAsia="es-AR"/>
        </w:rPr>
        <w:t xml:space="preserve">Miembro del tribunal de adscripción Biól. Franco Chiarini, </w:t>
      </w:r>
      <w:r>
        <w:rPr>
          <w:rFonts w:ascii="Arial" w:hAnsi="Arial" w:cs="Arial"/>
          <w:spacing w:val="-3"/>
          <w:sz w:val="22"/>
          <w:szCs w:val="22"/>
          <w:lang w:val="es-ES_tradnl"/>
        </w:rPr>
        <w:t>Facultad de Ciencias Exactas, Físicas y Naturales de la Universidad Nacional de Córdoba</w:t>
      </w:r>
      <w:r>
        <w:rPr>
          <w:rFonts w:ascii="Arial" w:hAnsi="Arial" w:cs="Arial"/>
          <w:sz w:val="22"/>
          <w:szCs w:val="22"/>
          <w:lang w:val="es-AR" w:eastAsia="es-AR"/>
        </w:rPr>
        <w:t xml:space="preserve"> (Res. 926-A-2003)</w:t>
      </w:r>
    </w:p>
    <w:p w:rsidR="007263A6" w:rsidRDefault="007263A6">
      <w:pPr>
        <w:numPr>
          <w:ilvl w:val="0"/>
          <w:numId w:val="10"/>
        </w:numPr>
        <w:rPr>
          <w:rFonts w:ascii="Arial" w:hAnsi="Arial" w:cs="Arial"/>
          <w:sz w:val="22"/>
          <w:szCs w:val="22"/>
          <w:lang w:val="es-AR" w:eastAsia="es-AR"/>
        </w:rPr>
      </w:pPr>
      <w:r>
        <w:rPr>
          <w:rFonts w:ascii="Arial" w:hAnsi="Arial" w:cs="Arial"/>
          <w:sz w:val="22"/>
          <w:szCs w:val="22"/>
          <w:lang w:val="es-AR" w:eastAsia="es-AR"/>
        </w:rPr>
        <w:t xml:space="preserve">Miembro de Tribunal de Concurso de Morfología Vegetal, </w:t>
      </w:r>
      <w:r>
        <w:rPr>
          <w:rFonts w:ascii="Arial" w:hAnsi="Arial" w:cs="Arial"/>
          <w:spacing w:val="-3"/>
          <w:sz w:val="22"/>
          <w:szCs w:val="22"/>
          <w:lang w:val="es-ES_tradnl"/>
        </w:rPr>
        <w:t>Facultad de Ciencias Exactas, Físicas y Naturales de la Universidad Nacional de Córdoba</w:t>
      </w:r>
      <w:r>
        <w:rPr>
          <w:rFonts w:ascii="Arial" w:hAnsi="Arial" w:cs="Arial"/>
          <w:sz w:val="22"/>
          <w:szCs w:val="22"/>
          <w:lang w:val="es-AR" w:eastAsia="es-AR"/>
        </w:rPr>
        <w:t xml:space="preserve"> (Res. 158/H.C.D./07)</w:t>
      </w:r>
    </w:p>
    <w:p w:rsidR="007263A6" w:rsidRDefault="007263A6">
      <w:pPr>
        <w:rPr>
          <w:rFonts w:ascii="Arial" w:hAnsi="Arial" w:cs="Arial"/>
          <w:sz w:val="22"/>
          <w:szCs w:val="22"/>
          <w:lang w:val="es-AR" w:eastAsia="es-AR"/>
        </w:rPr>
      </w:pPr>
    </w:p>
    <w:p w:rsidR="007263A6" w:rsidRDefault="007263A6">
      <w:pPr>
        <w:rPr>
          <w:rFonts w:ascii="Arial" w:hAnsi="Arial" w:cs="Arial"/>
          <w:spacing w:val="-3"/>
          <w:sz w:val="22"/>
          <w:szCs w:val="22"/>
        </w:rPr>
      </w:pPr>
      <w:r>
        <w:rPr>
          <w:rFonts w:ascii="Arial" w:hAnsi="Arial" w:cs="Arial"/>
          <w:b/>
          <w:bCs/>
          <w:spacing w:val="-3"/>
          <w:sz w:val="22"/>
          <w:szCs w:val="22"/>
          <w:lang w:val="es-ES_tradnl"/>
        </w:rPr>
        <w:t>EVALUADORA EN REVISTAS CIENTÍFICAS</w:t>
      </w:r>
    </w:p>
    <w:p w:rsidR="000830F5" w:rsidRPr="000830F5" w:rsidRDefault="007263A6">
      <w:pPr>
        <w:tabs>
          <w:tab w:val="left" w:pos="-720"/>
        </w:tabs>
        <w:ind w:left="567"/>
        <w:jc w:val="both"/>
        <w:rPr>
          <w:rFonts w:ascii="Arial" w:hAnsi="Arial" w:cs="Arial"/>
          <w:spacing w:val="-3"/>
          <w:sz w:val="22"/>
          <w:szCs w:val="22"/>
          <w:lang w:val="en-GB"/>
        </w:rPr>
      </w:pPr>
      <w:r>
        <w:rPr>
          <w:rFonts w:ascii="Arial" w:hAnsi="Arial" w:cs="Arial"/>
          <w:spacing w:val="-3"/>
          <w:sz w:val="22"/>
          <w:szCs w:val="22"/>
        </w:rPr>
        <w:t>Kurtziana (Córdoba, Argentina); Plant Biology (Germany &amp; Nederland), Gayana (Chile), Systematic Botany (USA). Plant systematics and Evolution (Alemania), Darwiniana (Buenos Aires, Argentina), Acta Botanica Mexicana (DF México). Novon (USA), Annals of Botany (UK).</w:t>
      </w:r>
      <w:r w:rsidR="000830F5">
        <w:rPr>
          <w:rFonts w:ascii="Arial" w:hAnsi="Arial" w:cs="Arial"/>
          <w:spacing w:val="-3"/>
          <w:sz w:val="22"/>
          <w:szCs w:val="22"/>
        </w:rPr>
        <w:t xml:space="preserve"> </w:t>
      </w:r>
      <w:r w:rsidR="000830F5" w:rsidRPr="000830F5">
        <w:rPr>
          <w:rFonts w:ascii="Arial" w:hAnsi="Arial" w:cs="Arial"/>
          <w:spacing w:val="-3"/>
          <w:sz w:val="22"/>
          <w:szCs w:val="22"/>
          <w:lang w:val="en-GB"/>
        </w:rPr>
        <w:t xml:space="preserve">Boletín de la Sociedad Argentina de Botánica (Argentina). Journal of the Linnean Society (UK). </w:t>
      </w:r>
      <w:r w:rsidR="000830F5">
        <w:rPr>
          <w:rFonts w:ascii="Arial" w:hAnsi="Arial" w:cs="Arial"/>
          <w:spacing w:val="-3"/>
          <w:sz w:val="22"/>
          <w:szCs w:val="22"/>
          <w:lang w:val="en-GB"/>
        </w:rPr>
        <w:t xml:space="preserve">Flora (Alemania), Journal of Biogeography (UK). Journal of Pollination Ecology (Bélgica). Molecular Ecology (UK). Plant Ecology and Diversity (UK). Proceedings of the Royal Society (UK). </w:t>
      </w:r>
      <w:r w:rsidR="00FF19E9">
        <w:rPr>
          <w:rFonts w:ascii="Arial" w:hAnsi="Arial" w:cs="Arial"/>
          <w:spacing w:val="-3"/>
          <w:sz w:val="22"/>
          <w:szCs w:val="22"/>
          <w:lang w:val="en-GB"/>
        </w:rPr>
        <w:t>Trends in Ecology and Evolution (UK)</w:t>
      </w:r>
    </w:p>
    <w:p w:rsidR="007263A6" w:rsidRPr="000830F5" w:rsidRDefault="007263A6">
      <w:pPr>
        <w:tabs>
          <w:tab w:val="left" w:pos="-720"/>
        </w:tabs>
        <w:ind w:left="567"/>
        <w:jc w:val="both"/>
        <w:rPr>
          <w:rFonts w:ascii="Arial" w:hAnsi="Arial" w:cs="Arial"/>
          <w:spacing w:val="-3"/>
          <w:sz w:val="22"/>
          <w:szCs w:val="22"/>
          <w:lang w:val="en-GB"/>
        </w:rPr>
      </w:pPr>
    </w:p>
    <w:p w:rsidR="007263A6" w:rsidRPr="000830F5" w:rsidRDefault="007263A6">
      <w:pPr>
        <w:tabs>
          <w:tab w:val="left" w:pos="-720"/>
        </w:tabs>
        <w:jc w:val="both"/>
        <w:rPr>
          <w:rFonts w:ascii="Arial" w:hAnsi="Arial" w:cs="Arial"/>
          <w:spacing w:val="-3"/>
          <w:sz w:val="22"/>
          <w:szCs w:val="22"/>
          <w:lang w:val="en-GB"/>
        </w:rPr>
      </w:pPr>
    </w:p>
    <w:p w:rsidR="007263A6" w:rsidRDefault="007263A6">
      <w:pPr>
        <w:tabs>
          <w:tab w:val="left" w:pos="-720"/>
        </w:tabs>
        <w:ind w:left="567" w:hanging="567"/>
        <w:jc w:val="both"/>
        <w:rPr>
          <w:rFonts w:ascii="Arial" w:hAnsi="Arial" w:cs="Arial"/>
          <w:b/>
          <w:bCs/>
          <w:spacing w:val="-3"/>
          <w:sz w:val="22"/>
          <w:szCs w:val="22"/>
          <w:lang w:val="es-ES_tradnl"/>
        </w:rPr>
      </w:pPr>
      <w:r>
        <w:rPr>
          <w:rFonts w:ascii="Arial" w:hAnsi="Arial" w:cs="Arial"/>
          <w:b/>
          <w:bCs/>
          <w:spacing w:val="-3"/>
          <w:sz w:val="22"/>
          <w:szCs w:val="22"/>
          <w:lang w:val="es-ES_tradnl"/>
        </w:rPr>
        <w:t>ESTANCIAS Y VISITAS CIENTÍFICAS EN CENTROS DE INVESTIGACIÓN EN EL</w:t>
      </w:r>
    </w:p>
    <w:p w:rsidR="007263A6" w:rsidRDefault="007263A6">
      <w:pPr>
        <w:tabs>
          <w:tab w:val="left" w:pos="-720"/>
        </w:tabs>
        <w:ind w:left="567" w:hanging="567"/>
        <w:jc w:val="both"/>
        <w:rPr>
          <w:rFonts w:ascii="Arial" w:hAnsi="Arial" w:cs="Arial"/>
          <w:spacing w:val="-3"/>
          <w:sz w:val="22"/>
          <w:szCs w:val="22"/>
          <w:lang w:val="es-ES_tradnl"/>
        </w:rPr>
      </w:pPr>
      <w:r>
        <w:rPr>
          <w:rFonts w:ascii="Arial" w:hAnsi="Arial" w:cs="Arial"/>
          <w:b/>
          <w:bCs/>
          <w:spacing w:val="-3"/>
          <w:sz w:val="22"/>
          <w:szCs w:val="22"/>
          <w:lang w:val="es-ES_tradnl"/>
        </w:rPr>
        <w:t>EXTRANJERO</w:t>
      </w:r>
    </w:p>
    <w:p w:rsidR="007263A6" w:rsidRDefault="007263A6">
      <w:pPr>
        <w:tabs>
          <w:tab w:val="left" w:pos="-720"/>
        </w:tabs>
        <w:ind w:left="567" w:hanging="567"/>
        <w:jc w:val="both"/>
        <w:rPr>
          <w:rFonts w:ascii="Arial" w:hAnsi="Arial" w:cs="Arial"/>
          <w:spacing w:val="-3"/>
          <w:sz w:val="22"/>
          <w:szCs w:val="22"/>
          <w:lang w:val="es-ES_tradnl"/>
        </w:rPr>
      </w:pPr>
      <w:r>
        <w:rPr>
          <w:rFonts w:ascii="Arial" w:hAnsi="Arial" w:cs="Arial"/>
          <w:spacing w:val="-3"/>
          <w:sz w:val="22"/>
          <w:szCs w:val="22"/>
          <w:lang w:val="es-ES_tradnl"/>
        </w:rPr>
        <w:tab/>
        <w:t xml:space="preserve">- Herbario y Jardín Botánico de Gotenburgo (Suecia)-Agosto 1986. Consulta del material herborizado y de la colección viva de especies del género </w:t>
      </w:r>
      <w:r>
        <w:rPr>
          <w:rFonts w:ascii="Arial" w:hAnsi="Arial" w:cs="Arial"/>
          <w:i/>
          <w:iCs/>
          <w:spacing w:val="-3"/>
          <w:sz w:val="22"/>
          <w:szCs w:val="22"/>
          <w:lang w:val="es-ES_tradnl"/>
        </w:rPr>
        <w:t>Calceolaria</w:t>
      </w:r>
      <w:r>
        <w:rPr>
          <w:rFonts w:ascii="Arial" w:hAnsi="Arial" w:cs="Arial"/>
          <w:spacing w:val="-3"/>
          <w:sz w:val="22"/>
          <w:szCs w:val="22"/>
          <w:lang w:val="es-ES_tradnl"/>
        </w:rPr>
        <w:t xml:space="preserve">. </w:t>
      </w:r>
    </w:p>
    <w:p w:rsidR="007263A6" w:rsidRDefault="007263A6">
      <w:pPr>
        <w:tabs>
          <w:tab w:val="left" w:pos="-720"/>
        </w:tabs>
        <w:ind w:left="567" w:hanging="567"/>
        <w:jc w:val="both"/>
        <w:rPr>
          <w:rFonts w:ascii="Arial" w:hAnsi="Arial" w:cs="Arial"/>
          <w:spacing w:val="-3"/>
          <w:sz w:val="22"/>
          <w:szCs w:val="22"/>
          <w:lang w:val="es-ES_tradnl"/>
        </w:rPr>
      </w:pPr>
      <w:r>
        <w:rPr>
          <w:rFonts w:ascii="Arial" w:hAnsi="Arial" w:cs="Arial"/>
          <w:spacing w:val="-3"/>
          <w:sz w:val="22"/>
          <w:szCs w:val="22"/>
          <w:lang w:val="es-ES_tradnl"/>
        </w:rPr>
        <w:tab/>
      </w:r>
      <w:r>
        <w:rPr>
          <w:rFonts w:ascii="Arial" w:hAnsi="Arial" w:cs="Arial"/>
          <w:spacing w:val="-3"/>
          <w:sz w:val="22"/>
          <w:szCs w:val="22"/>
        </w:rPr>
        <w:t xml:space="preserve">- Kirstenbosch Botanical Institute. </w:t>
      </w:r>
      <w:r>
        <w:rPr>
          <w:rFonts w:ascii="Arial" w:hAnsi="Arial" w:cs="Arial"/>
          <w:spacing w:val="-3"/>
          <w:sz w:val="22"/>
          <w:szCs w:val="22"/>
          <w:lang w:val="es-ES_tradnl"/>
        </w:rPr>
        <w:t>Agosto-Septiembre 1999. Colaboración con el Dr. K. Steiner y viaje conjunto de recolección.</w:t>
      </w:r>
    </w:p>
    <w:p w:rsidR="007263A6" w:rsidRDefault="007263A6">
      <w:pPr>
        <w:tabs>
          <w:tab w:val="left" w:pos="-720"/>
        </w:tabs>
        <w:ind w:left="567" w:hanging="567"/>
        <w:jc w:val="both"/>
        <w:rPr>
          <w:rFonts w:ascii="Arial" w:hAnsi="Arial" w:cs="Arial"/>
          <w:spacing w:val="-3"/>
          <w:sz w:val="22"/>
          <w:szCs w:val="22"/>
          <w:lang w:val="es-ES_tradnl"/>
        </w:rPr>
      </w:pPr>
      <w:r>
        <w:rPr>
          <w:rFonts w:ascii="Arial" w:hAnsi="Arial" w:cs="Arial"/>
          <w:spacing w:val="-3"/>
          <w:sz w:val="22"/>
          <w:szCs w:val="22"/>
          <w:lang w:val="es-ES_tradnl"/>
        </w:rPr>
        <w:tab/>
        <w:t>- Herbario y Jardín Botánico de Munich (Alemania) julio 2001</w:t>
      </w:r>
    </w:p>
    <w:p w:rsidR="007263A6" w:rsidRDefault="007263A6">
      <w:pPr>
        <w:tabs>
          <w:tab w:val="left" w:pos="-720"/>
        </w:tabs>
        <w:ind w:left="567" w:hanging="567"/>
        <w:jc w:val="both"/>
        <w:rPr>
          <w:rFonts w:ascii="Arial" w:hAnsi="Arial" w:cs="Arial"/>
          <w:spacing w:val="-3"/>
          <w:sz w:val="22"/>
          <w:szCs w:val="22"/>
          <w:lang w:val="es-ES_tradnl"/>
        </w:rPr>
      </w:pPr>
      <w:r>
        <w:rPr>
          <w:rFonts w:ascii="Arial" w:hAnsi="Arial" w:cs="Arial"/>
          <w:spacing w:val="-3"/>
          <w:sz w:val="22"/>
          <w:szCs w:val="22"/>
          <w:lang w:val="es-ES_tradnl"/>
        </w:rPr>
        <w:tab/>
        <w:t>- Herbario y Jardín Botánico de Madrid (España) julio 2001</w:t>
      </w:r>
    </w:p>
    <w:p w:rsidR="007263A6" w:rsidRDefault="007263A6">
      <w:pPr>
        <w:tabs>
          <w:tab w:val="left" w:pos="-720"/>
        </w:tabs>
        <w:ind w:left="567" w:hanging="567"/>
        <w:jc w:val="both"/>
        <w:rPr>
          <w:rFonts w:ascii="Arial" w:hAnsi="Arial" w:cs="Arial"/>
          <w:spacing w:val="-3"/>
          <w:sz w:val="22"/>
          <w:szCs w:val="22"/>
          <w:lang w:val="es-ES_tradnl"/>
        </w:rPr>
      </w:pPr>
      <w:r>
        <w:rPr>
          <w:rFonts w:ascii="Arial" w:hAnsi="Arial" w:cs="Arial"/>
          <w:spacing w:val="-3"/>
          <w:sz w:val="22"/>
          <w:szCs w:val="22"/>
          <w:lang w:val="es-ES_tradnl"/>
        </w:rPr>
        <w:tab/>
        <w:t>- Herbario y Jardín Botánico de Viena (Austria) julio 2001</w:t>
      </w:r>
    </w:p>
    <w:p w:rsidR="007263A6" w:rsidRDefault="007263A6">
      <w:pPr>
        <w:tabs>
          <w:tab w:val="left" w:pos="-720"/>
        </w:tabs>
        <w:ind w:left="567" w:hanging="567"/>
        <w:jc w:val="both"/>
        <w:rPr>
          <w:rFonts w:ascii="Arial" w:hAnsi="Arial" w:cs="Arial"/>
          <w:spacing w:val="-3"/>
          <w:sz w:val="22"/>
          <w:szCs w:val="22"/>
          <w:lang w:val="es-ES_tradnl"/>
        </w:rPr>
      </w:pPr>
      <w:r>
        <w:rPr>
          <w:rFonts w:ascii="Arial" w:hAnsi="Arial" w:cs="Arial"/>
          <w:spacing w:val="-3"/>
          <w:sz w:val="22"/>
          <w:szCs w:val="22"/>
          <w:lang w:val="es-ES_tradnl"/>
        </w:rPr>
        <w:tab/>
        <w:t>- Herbario y Jardín Botánico de Nueva York (EEUU) junio 2008</w:t>
      </w:r>
    </w:p>
    <w:p w:rsidR="007263A6" w:rsidRDefault="007263A6">
      <w:pPr>
        <w:tabs>
          <w:tab w:val="left" w:pos="-720"/>
        </w:tabs>
        <w:ind w:left="567" w:hanging="567"/>
        <w:jc w:val="both"/>
        <w:rPr>
          <w:rFonts w:ascii="Arial" w:hAnsi="Arial" w:cs="Arial"/>
          <w:spacing w:val="-3"/>
          <w:sz w:val="22"/>
          <w:szCs w:val="22"/>
          <w:lang w:val="es-ES_tradnl"/>
        </w:rPr>
      </w:pPr>
      <w:r>
        <w:rPr>
          <w:rFonts w:ascii="Arial" w:hAnsi="Arial" w:cs="Arial"/>
          <w:spacing w:val="-3"/>
          <w:sz w:val="22"/>
          <w:szCs w:val="22"/>
          <w:lang w:val="es-ES_tradnl"/>
        </w:rPr>
        <w:tab/>
        <w:t xml:space="preserve">- Briham Young University (Provo, USA), junio-agosto 2010 (realización de estudios moleculares en el clado </w:t>
      </w:r>
      <w:r>
        <w:rPr>
          <w:rFonts w:ascii="Arial" w:hAnsi="Arial" w:cs="Arial"/>
          <w:i/>
          <w:iCs/>
          <w:spacing w:val="-3"/>
          <w:sz w:val="22"/>
          <w:szCs w:val="22"/>
          <w:lang w:val="es-ES_tradnl"/>
        </w:rPr>
        <w:t>Calceolaria polyrhiza-C. uniflora-C fothergilli</w:t>
      </w:r>
      <w:r>
        <w:rPr>
          <w:rFonts w:ascii="Arial" w:hAnsi="Arial" w:cs="Arial"/>
          <w:spacing w:val="-3"/>
          <w:sz w:val="22"/>
          <w:szCs w:val="22"/>
          <w:lang w:val="es-ES_tradnl"/>
        </w:rPr>
        <w:t>, en colaboración con el Dr. L. Johnson y la Dra. A. Cosacov)</w:t>
      </w:r>
    </w:p>
    <w:p w:rsidR="007263A6" w:rsidRDefault="007263A6">
      <w:pPr>
        <w:tabs>
          <w:tab w:val="left" w:pos="-720"/>
        </w:tabs>
        <w:ind w:left="567" w:hanging="567"/>
        <w:jc w:val="both"/>
        <w:rPr>
          <w:rFonts w:ascii="Arial" w:hAnsi="Arial" w:cs="Arial"/>
          <w:spacing w:val="-3"/>
          <w:sz w:val="22"/>
          <w:szCs w:val="22"/>
          <w:lang w:val="es-ES_tradnl"/>
        </w:rPr>
      </w:pPr>
      <w:r>
        <w:rPr>
          <w:rFonts w:ascii="Arial" w:hAnsi="Arial" w:cs="Arial"/>
          <w:spacing w:val="-3"/>
          <w:sz w:val="22"/>
          <w:szCs w:val="22"/>
          <w:lang w:val="es-ES_tradnl"/>
        </w:rPr>
        <w:tab/>
        <w:t xml:space="preserve">- Briham Young University (Provo, USA), Mayo-Julio 2012 (realización de estudios moleculares en el clado </w:t>
      </w:r>
      <w:r>
        <w:rPr>
          <w:rFonts w:ascii="Arial" w:hAnsi="Arial" w:cs="Arial"/>
          <w:i/>
          <w:iCs/>
          <w:spacing w:val="-3"/>
          <w:sz w:val="22"/>
          <w:szCs w:val="22"/>
          <w:lang w:val="es-ES_tradnl"/>
        </w:rPr>
        <w:t>Calceolaria polyrhiza-C. uniflora-C fothergilli</w:t>
      </w:r>
      <w:r>
        <w:rPr>
          <w:rFonts w:ascii="Arial" w:hAnsi="Arial" w:cs="Arial"/>
          <w:spacing w:val="-3"/>
          <w:sz w:val="22"/>
          <w:szCs w:val="22"/>
          <w:lang w:val="es-ES_tradnl"/>
        </w:rPr>
        <w:t xml:space="preserve">,  y en el género </w:t>
      </w:r>
      <w:r>
        <w:rPr>
          <w:rFonts w:ascii="Arial" w:hAnsi="Arial" w:cs="Arial"/>
          <w:i/>
          <w:iCs/>
          <w:spacing w:val="-3"/>
          <w:sz w:val="22"/>
          <w:szCs w:val="22"/>
          <w:lang w:val="es-ES_tradnl"/>
        </w:rPr>
        <w:t>Anarthrophyllum</w:t>
      </w:r>
      <w:r>
        <w:rPr>
          <w:rFonts w:ascii="Arial" w:hAnsi="Arial" w:cs="Arial"/>
          <w:spacing w:val="-3"/>
          <w:sz w:val="22"/>
          <w:szCs w:val="22"/>
          <w:lang w:val="es-ES_tradnl"/>
        </w:rPr>
        <w:t xml:space="preserve"> en colaboración con el Dr. L. Johnson)</w:t>
      </w:r>
    </w:p>
    <w:p w:rsidR="007263A6" w:rsidRDefault="007263A6">
      <w:pPr>
        <w:tabs>
          <w:tab w:val="left" w:pos="-720"/>
        </w:tabs>
        <w:ind w:left="567" w:hanging="567"/>
        <w:jc w:val="both"/>
        <w:rPr>
          <w:rFonts w:ascii="Arial" w:hAnsi="Arial" w:cs="Arial"/>
          <w:spacing w:val="-3"/>
          <w:sz w:val="22"/>
          <w:szCs w:val="22"/>
          <w:lang w:val="es-ES_tradnl"/>
        </w:rPr>
      </w:pPr>
    </w:p>
    <w:p w:rsidR="007263A6" w:rsidRDefault="007263A6">
      <w:pPr>
        <w:tabs>
          <w:tab w:val="left" w:pos="-720"/>
        </w:tabs>
        <w:ind w:left="567" w:hanging="567"/>
        <w:jc w:val="both"/>
        <w:rPr>
          <w:rFonts w:ascii="Arial" w:hAnsi="Arial" w:cs="Arial"/>
          <w:b/>
          <w:bCs/>
          <w:spacing w:val="-3"/>
          <w:sz w:val="22"/>
          <w:szCs w:val="22"/>
        </w:rPr>
      </w:pPr>
      <w:r>
        <w:rPr>
          <w:rFonts w:ascii="Arial" w:hAnsi="Arial" w:cs="Arial"/>
          <w:b/>
          <w:bCs/>
          <w:spacing w:val="-3"/>
          <w:sz w:val="22"/>
          <w:szCs w:val="22"/>
        </w:rPr>
        <w:t>ACTIVIDADES DE EXTENSIÓN</w:t>
      </w:r>
    </w:p>
    <w:p w:rsidR="007263A6" w:rsidRDefault="007263A6">
      <w:pPr>
        <w:tabs>
          <w:tab w:val="left" w:pos="-720"/>
        </w:tabs>
        <w:ind w:left="567" w:hanging="567"/>
        <w:jc w:val="both"/>
        <w:rPr>
          <w:rFonts w:ascii="Arial" w:hAnsi="Arial" w:cs="Arial"/>
          <w:b/>
          <w:bCs/>
          <w:spacing w:val="-3"/>
          <w:sz w:val="22"/>
          <w:szCs w:val="22"/>
        </w:rPr>
      </w:pPr>
    </w:p>
    <w:p w:rsidR="007263A6" w:rsidRDefault="007263A6">
      <w:pPr>
        <w:tabs>
          <w:tab w:val="left" w:pos="-720"/>
        </w:tabs>
        <w:ind w:left="567" w:hanging="567"/>
        <w:jc w:val="both"/>
        <w:rPr>
          <w:rFonts w:ascii="Arial" w:hAnsi="Arial" w:cs="Arial"/>
          <w:spacing w:val="-3"/>
          <w:sz w:val="22"/>
          <w:szCs w:val="22"/>
        </w:rPr>
      </w:pPr>
      <w:r>
        <w:rPr>
          <w:rFonts w:ascii="Arial" w:hAnsi="Arial" w:cs="Arial"/>
          <w:b/>
          <w:spacing w:val="-3"/>
          <w:sz w:val="22"/>
          <w:szCs w:val="22"/>
        </w:rPr>
        <w:t>2005.</w:t>
      </w:r>
      <w:r>
        <w:rPr>
          <w:rFonts w:ascii="Arial" w:hAnsi="Arial" w:cs="Arial"/>
          <w:spacing w:val="-3"/>
          <w:sz w:val="22"/>
          <w:szCs w:val="22"/>
        </w:rPr>
        <w:t xml:space="preserve"> III Semana de la Ciencia y la Tecnología, organizado por Secyt-Conicet. </w:t>
      </w:r>
    </w:p>
    <w:p w:rsidR="007263A6" w:rsidRDefault="007263A6">
      <w:pPr>
        <w:tabs>
          <w:tab w:val="left" w:pos="-720"/>
        </w:tabs>
        <w:ind w:left="567" w:hanging="567"/>
        <w:jc w:val="both"/>
        <w:rPr>
          <w:rFonts w:ascii="Arial" w:hAnsi="Arial" w:cs="Arial"/>
          <w:spacing w:val="-3"/>
          <w:sz w:val="22"/>
          <w:szCs w:val="22"/>
        </w:rPr>
      </w:pPr>
    </w:p>
    <w:p w:rsidR="007263A6" w:rsidRDefault="007263A6">
      <w:pPr>
        <w:tabs>
          <w:tab w:val="left" w:pos="-720"/>
        </w:tabs>
        <w:ind w:left="567" w:hanging="567"/>
        <w:jc w:val="both"/>
        <w:rPr>
          <w:rFonts w:ascii="Arial" w:eastAsia="Arial" w:hAnsi="Arial" w:cs="Arial"/>
          <w:spacing w:val="-3"/>
          <w:sz w:val="22"/>
          <w:szCs w:val="22"/>
        </w:rPr>
      </w:pPr>
      <w:r>
        <w:rPr>
          <w:rFonts w:ascii="Arial" w:eastAsia="Arial" w:hAnsi="Arial" w:cs="Arial"/>
          <w:spacing w:val="-3"/>
          <w:sz w:val="22"/>
          <w:szCs w:val="22"/>
        </w:rPr>
        <w:lastRenderedPageBreak/>
        <w:t>“</w:t>
      </w:r>
      <w:r>
        <w:rPr>
          <w:rFonts w:ascii="Arial" w:hAnsi="Arial" w:cs="Arial"/>
          <w:spacing w:val="-3"/>
          <w:sz w:val="22"/>
          <w:szCs w:val="22"/>
        </w:rPr>
        <w:t xml:space="preserve">El universo de las interacciones: breve reseña sobre las relaciones planta-polinizador”- </w:t>
      </w:r>
      <w:r>
        <w:rPr>
          <w:rFonts w:ascii="Arial" w:hAnsi="Arial" w:cs="Arial"/>
          <w:sz w:val="22"/>
          <w:szCs w:val="22"/>
        </w:rPr>
        <w:t>IPEM Nº 78 "Juan Bautista Ambrosetti" (Unquillo Córdoba); IPEM Nº 202 "Dr. Luis Federico Leloir", Los Boulevares Córdoba.</w:t>
      </w:r>
    </w:p>
    <w:p w:rsidR="007263A6" w:rsidRDefault="007263A6">
      <w:pPr>
        <w:tabs>
          <w:tab w:val="left" w:pos="-720"/>
        </w:tabs>
        <w:ind w:left="567" w:hanging="567"/>
        <w:jc w:val="both"/>
        <w:rPr>
          <w:rFonts w:ascii="Arial" w:hAnsi="Arial" w:cs="Arial"/>
          <w:sz w:val="22"/>
          <w:szCs w:val="22"/>
        </w:rPr>
      </w:pPr>
      <w:r>
        <w:rPr>
          <w:rFonts w:ascii="Arial" w:eastAsia="Arial" w:hAnsi="Arial" w:cs="Arial"/>
          <w:spacing w:val="-3"/>
          <w:sz w:val="22"/>
          <w:szCs w:val="22"/>
        </w:rPr>
        <w:t>“</w:t>
      </w:r>
      <w:r>
        <w:rPr>
          <w:rFonts w:ascii="Arial" w:hAnsi="Arial" w:cs="Arial"/>
          <w:spacing w:val="-3"/>
          <w:sz w:val="22"/>
          <w:szCs w:val="22"/>
        </w:rPr>
        <w:t xml:space="preserve">Conservación y Desarrollo Floricultural de la Diversidad Florística Autóctona de las Sierras de Córdoba” - </w:t>
      </w:r>
      <w:r>
        <w:rPr>
          <w:rFonts w:ascii="Arial" w:hAnsi="Arial" w:cs="Arial"/>
          <w:sz w:val="22"/>
          <w:szCs w:val="22"/>
        </w:rPr>
        <w:t>IPEM Nº 78 "Juan Bautista Ambrosetti" (Unquillo Córdoba)</w:t>
      </w:r>
    </w:p>
    <w:p w:rsidR="007263A6" w:rsidRDefault="007263A6">
      <w:pPr>
        <w:tabs>
          <w:tab w:val="left" w:pos="-720"/>
        </w:tabs>
        <w:ind w:left="567" w:hanging="567"/>
        <w:jc w:val="both"/>
        <w:rPr>
          <w:rFonts w:ascii="Arial" w:hAnsi="Arial" w:cs="Arial"/>
          <w:sz w:val="22"/>
          <w:szCs w:val="22"/>
        </w:rPr>
      </w:pPr>
    </w:p>
    <w:p w:rsidR="007263A6" w:rsidRDefault="007263A6">
      <w:pPr>
        <w:tabs>
          <w:tab w:val="left" w:pos="-720"/>
        </w:tabs>
        <w:ind w:left="567" w:hanging="567"/>
        <w:jc w:val="both"/>
        <w:rPr>
          <w:rFonts w:ascii="Arial" w:hAnsi="Arial" w:cs="Arial"/>
          <w:spacing w:val="-3"/>
          <w:sz w:val="22"/>
          <w:szCs w:val="22"/>
        </w:rPr>
      </w:pPr>
      <w:r>
        <w:rPr>
          <w:rFonts w:ascii="Arial" w:hAnsi="Arial" w:cs="Arial"/>
          <w:b/>
          <w:sz w:val="22"/>
          <w:szCs w:val="22"/>
        </w:rPr>
        <w:t>2008.</w:t>
      </w:r>
      <w:r>
        <w:rPr>
          <w:rFonts w:ascii="Arial" w:hAnsi="Arial" w:cs="Arial"/>
          <w:sz w:val="22"/>
          <w:szCs w:val="22"/>
        </w:rPr>
        <w:t xml:space="preserve"> VI Semana de la Ciencia y la Tecnología</w:t>
      </w:r>
      <w:r>
        <w:rPr>
          <w:rFonts w:ascii="Arial" w:hAnsi="Arial" w:cs="Arial"/>
          <w:spacing w:val="-3"/>
          <w:sz w:val="22"/>
          <w:szCs w:val="22"/>
        </w:rPr>
        <w:t>, organizado por Secyt-Conicet.</w:t>
      </w:r>
    </w:p>
    <w:p w:rsidR="007263A6" w:rsidRDefault="007263A6">
      <w:pPr>
        <w:tabs>
          <w:tab w:val="left" w:pos="-720"/>
        </w:tabs>
        <w:ind w:left="567" w:hanging="567"/>
        <w:jc w:val="both"/>
        <w:rPr>
          <w:rFonts w:ascii="Arial" w:hAnsi="Arial" w:cs="Arial"/>
          <w:spacing w:val="-3"/>
          <w:sz w:val="22"/>
          <w:szCs w:val="22"/>
        </w:rPr>
      </w:pPr>
    </w:p>
    <w:p w:rsidR="007263A6" w:rsidRDefault="007263A6">
      <w:pPr>
        <w:tabs>
          <w:tab w:val="left" w:pos="-720"/>
        </w:tabs>
        <w:ind w:left="567" w:hanging="567"/>
        <w:jc w:val="both"/>
        <w:rPr>
          <w:rFonts w:ascii="Arial" w:hAnsi="Arial" w:cs="Arial"/>
          <w:sz w:val="22"/>
          <w:szCs w:val="22"/>
        </w:rPr>
      </w:pPr>
      <w:r>
        <w:rPr>
          <w:rFonts w:ascii="Arial" w:eastAsia="Arial" w:hAnsi="Arial" w:cs="Arial"/>
          <w:sz w:val="22"/>
          <w:szCs w:val="22"/>
        </w:rPr>
        <w:t>“</w:t>
      </w:r>
      <w:r>
        <w:rPr>
          <w:rFonts w:ascii="Arial" w:hAnsi="Arial" w:cs="Arial"/>
          <w:sz w:val="22"/>
          <w:szCs w:val="22"/>
        </w:rPr>
        <w:t>El Aparato bucal de los Insectos” Instituto Niños Músicos - Fundación Herbert Diehl. Ituzaingo 658 Bº Nueva Córdoba CP 5000 Córdoba.</w:t>
      </w:r>
    </w:p>
    <w:p w:rsidR="007263A6" w:rsidRDefault="007263A6">
      <w:pPr>
        <w:tabs>
          <w:tab w:val="left" w:pos="-720"/>
        </w:tabs>
        <w:ind w:left="567" w:hanging="567"/>
        <w:jc w:val="both"/>
        <w:rPr>
          <w:rFonts w:ascii="Arial" w:hAnsi="Arial" w:cs="Arial"/>
          <w:sz w:val="22"/>
          <w:szCs w:val="22"/>
        </w:rPr>
      </w:pPr>
    </w:p>
    <w:p w:rsidR="007263A6" w:rsidRDefault="007263A6">
      <w:pPr>
        <w:tabs>
          <w:tab w:val="left" w:pos="-720"/>
        </w:tabs>
        <w:ind w:left="567" w:hanging="567"/>
        <w:jc w:val="both"/>
        <w:rPr>
          <w:rFonts w:ascii="Arial" w:hAnsi="Arial" w:cs="Arial"/>
          <w:sz w:val="22"/>
          <w:szCs w:val="22"/>
        </w:rPr>
      </w:pPr>
      <w:r>
        <w:rPr>
          <w:rFonts w:ascii="Arial" w:eastAsia="Arial" w:hAnsi="Arial" w:cs="Arial"/>
          <w:sz w:val="22"/>
          <w:szCs w:val="22"/>
        </w:rPr>
        <w:t>“</w:t>
      </w:r>
      <w:r>
        <w:rPr>
          <w:rFonts w:ascii="Arial" w:hAnsi="Arial" w:cs="Arial"/>
          <w:sz w:val="22"/>
          <w:szCs w:val="22"/>
        </w:rPr>
        <w:t>La vida de las plantas” Escuela 25 de mayo. Rivera Indarte 345 CP 5000 Córdoba</w:t>
      </w:r>
    </w:p>
    <w:p w:rsidR="007263A6" w:rsidRDefault="007263A6">
      <w:pPr>
        <w:tabs>
          <w:tab w:val="left" w:pos="-720"/>
        </w:tabs>
        <w:ind w:left="567" w:hanging="567"/>
        <w:jc w:val="both"/>
        <w:rPr>
          <w:rFonts w:ascii="Arial" w:hAnsi="Arial" w:cs="Arial"/>
          <w:sz w:val="22"/>
          <w:szCs w:val="22"/>
        </w:rPr>
      </w:pPr>
    </w:p>
    <w:p w:rsidR="007263A6" w:rsidRDefault="007263A6">
      <w:pPr>
        <w:tabs>
          <w:tab w:val="left" w:pos="-720"/>
        </w:tabs>
        <w:ind w:left="567" w:hanging="567"/>
        <w:jc w:val="both"/>
        <w:rPr>
          <w:rFonts w:ascii="Arial" w:hAnsi="Arial" w:cs="Arial"/>
          <w:sz w:val="22"/>
          <w:szCs w:val="22"/>
        </w:rPr>
      </w:pPr>
      <w:r>
        <w:rPr>
          <w:rFonts w:ascii="Arial" w:hAnsi="Arial" w:cs="Arial"/>
          <w:b/>
          <w:sz w:val="22"/>
          <w:szCs w:val="22"/>
        </w:rPr>
        <w:t>2011</w:t>
      </w:r>
      <w:r>
        <w:rPr>
          <w:rFonts w:ascii="Arial" w:hAnsi="Arial" w:cs="Arial"/>
          <w:sz w:val="22"/>
          <w:szCs w:val="22"/>
        </w:rPr>
        <w:t xml:space="preserve"> IX Semana de la Ciencia y la Tecnología, organizado por Secyt-Conicet. Actividades propuestas: “Interacciones planta-polinizador”, “Microcosmos” y “Simetrías en la Naturaleza y el Arte”. Junio 2011.</w:t>
      </w:r>
    </w:p>
    <w:p w:rsidR="007263A6" w:rsidRDefault="007263A6">
      <w:pPr>
        <w:tabs>
          <w:tab w:val="left" w:pos="-720"/>
        </w:tabs>
        <w:ind w:left="567" w:hanging="567"/>
        <w:jc w:val="both"/>
        <w:rPr>
          <w:rFonts w:ascii="Arial" w:hAnsi="Arial" w:cs="Arial"/>
          <w:sz w:val="22"/>
          <w:szCs w:val="22"/>
        </w:rPr>
      </w:pPr>
    </w:p>
    <w:p w:rsidR="007263A6" w:rsidRDefault="007263A6">
      <w:pPr>
        <w:tabs>
          <w:tab w:val="left" w:pos="-720"/>
        </w:tabs>
        <w:ind w:left="567" w:hanging="567"/>
        <w:jc w:val="both"/>
        <w:rPr>
          <w:rFonts w:ascii="Arial" w:hAnsi="Arial" w:cs="Arial"/>
          <w:sz w:val="22"/>
          <w:szCs w:val="22"/>
        </w:rPr>
      </w:pPr>
      <w:r>
        <w:rPr>
          <w:rFonts w:ascii="Arial" w:hAnsi="Arial" w:cs="Arial"/>
          <w:b/>
          <w:sz w:val="22"/>
          <w:szCs w:val="22"/>
        </w:rPr>
        <w:t>2013.</w:t>
      </w:r>
      <w:r>
        <w:rPr>
          <w:rFonts w:ascii="Arial" w:hAnsi="Arial" w:cs="Arial"/>
          <w:sz w:val="22"/>
          <w:szCs w:val="22"/>
        </w:rPr>
        <w:t xml:space="preserve"> Ciencia para Armar. SECyT-UNC. Socios por naturaleza: polinizadores y flores interactuando en beneficio mutuo. Sérsic A, Paiaro V, Glinos E, Córdoba S, Ferreiro G, Maubecin C, Baranzelli M, Renny M, Sazatornil F.</w:t>
      </w:r>
    </w:p>
    <w:p w:rsidR="007263A6" w:rsidRDefault="007263A6">
      <w:pPr>
        <w:tabs>
          <w:tab w:val="left" w:pos="-720"/>
        </w:tabs>
        <w:ind w:left="567" w:hanging="567"/>
        <w:jc w:val="both"/>
        <w:rPr>
          <w:rFonts w:ascii="Arial" w:hAnsi="Arial" w:cs="Arial"/>
          <w:spacing w:val="-3"/>
          <w:sz w:val="22"/>
          <w:szCs w:val="22"/>
        </w:rPr>
      </w:pPr>
      <w:r>
        <w:rPr>
          <w:rFonts w:ascii="Arial" w:hAnsi="Arial" w:cs="Arial"/>
          <w:sz w:val="22"/>
          <w:szCs w:val="22"/>
        </w:rPr>
        <w:tab/>
        <w:t>Escuela Municipal Dr. Jorge Orgaz, Bº Villa Rivera Indarte, Córdoba. 21 de Octubre</w:t>
      </w:r>
    </w:p>
    <w:p w:rsidR="007263A6" w:rsidRDefault="007263A6">
      <w:pPr>
        <w:tabs>
          <w:tab w:val="left" w:pos="-720"/>
        </w:tabs>
        <w:ind w:left="567" w:hanging="567"/>
        <w:jc w:val="both"/>
        <w:rPr>
          <w:rFonts w:ascii="Arial" w:hAnsi="Arial" w:cs="Arial"/>
          <w:spacing w:val="-3"/>
          <w:sz w:val="22"/>
          <w:szCs w:val="22"/>
        </w:rPr>
      </w:pPr>
    </w:p>
    <w:p w:rsidR="007263A6" w:rsidRDefault="007263A6">
      <w:pPr>
        <w:tabs>
          <w:tab w:val="left" w:pos="-720"/>
        </w:tabs>
        <w:jc w:val="both"/>
        <w:rPr>
          <w:rFonts w:ascii="Arial" w:hAnsi="Arial" w:cs="Arial"/>
          <w:spacing w:val="-3"/>
          <w:sz w:val="22"/>
          <w:szCs w:val="22"/>
          <w:lang w:val="es-ES_tradnl"/>
        </w:rPr>
      </w:pPr>
      <w:r>
        <w:rPr>
          <w:rFonts w:ascii="Arial" w:hAnsi="Arial" w:cs="Arial"/>
          <w:spacing w:val="-3"/>
          <w:sz w:val="22"/>
          <w:szCs w:val="22"/>
          <w:lang w:val="es-ES_tradnl"/>
        </w:rPr>
        <w:t>2005 - Publicación de un calendario 2006 de la Flora nativa de Córdoba.</w:t>
      </w:r>
    </w:p>
    <w:p w:rsidR="007263A6" w:rsidRDefault="007263A6">
      <w:pPr>
        <w:tabs>
          <w:tab w:val="left" w:pos="-720"/>
        </w:tabs>
        <w:jc w:val="both"/>
        <w:rPr>
          <w:rFonts w:ascii="Arial" w:hAnsi="Arial" w:cs="Arial"/>
          <w:spacing w:val="-3"/>
          <w:sz w:val="22"/>
          <w:szCs w:val="22"/>
          <w:lang w:val="es-ES_tradnl"/>
        </w:rPr>
      </w:pPr>
      <w:r>
        <w:rPr>
          <w:rFonts w:ascii="Arial" w:hAnsi="Arial" w:cs="Arial"/>
          <w:spacing w:val="-3"/>
          <w:sz w:val="22"/>
          <w:szCs w:val="22"/>
          <w:lang w:val="es-ES_tradnl"/>
        </w:rPr>
        <w:t>2007 - Publicación de un calendario 2008 de la Flora nativa de Córdoba.</w:t>
      </w:r>
    </w:p>
    <w:p w:rsidR="007263A6" w:rsidRDefault="007263A6">
      <w:pPr>
        <w:tabs>
          <w:tab w:val="left" w:pos="-720"/>
        </w:tabs>
        <w:jc w:val="both"/>
        <w:rPr>
          <w:rFonts w:ascii="Arial" w:hAnsi="Arial" w:cs="Arial"/>
          <w:spacing w:val="-3"/>
          <w:sz w:val="22"/>
          <w:szCs w:val="22"/>
          <w:lang w:val="es-ES_tradnl"/>
        </w:rPr>
      </w:pPr>
    </w:p>
    <w:p w:rsidR="007263A6" w:rsidRDefault="007263A6">
      <w:pPr>
        <w:tabs>
          <w:tab w:val="left" w:pos="-720"/>
        </w:tabs>
        <w:jc w:val="both"/>
        <w:rPr>
          <w:rFonts w:ascii="Arial" w:hAnsi="Arial" w:cs="Arial"/>
          <w:spacing w:val="-3"/>
          <w:sz w:val="22"/>
          <w:szCs w:val="22"/>
          <w:lang w:val="es-ES_tradnl"/>
        </w:rPr>
      </w:pPr>
      <w:r>
        <w:rPr>
          <w:rFonts w:ascii="Arial" w:hAnsi="Arial" w:cs="Arial"/>
          <w:b/>
          <w:bCs/>
          <w:spacing w:val="-3"/>
          <w:sz w:val="22"/>
          <w:szCs w:val="22"/>
          <w:lang w:val="es-ES_tradnl"/>
        </w:rPr>
        <w:t>SOCIEDADES</w:t>
      </w:r>
    </w:p>
    <w:p w:rsidR="00CE3957" w:rsidRDefault="007263A6">
      <w:pPr>
        <w:tabs>
          <w:tab w:val="left" w:pos="-720"/>
        </w:tabs>
        <w:jc w:val="both"/>
        <w:rPr>
          <w:rFonts w:ascii="Arial" w:hAnsi="Arial" w:cs="Arial"/>
          <w:spacing w:val="-3"/>
          <w:sz w:val="22"/>
          <w:szCs w:val="22"/>
          <w:lang w:val="es-ES_tradnl"/>
        </w:rPr>
      </w:pPr>
      <w:r>
        <w:rPr>
          <w:rFonts w:ascii="Arial" w:hAnsi="Arial" w:cs="Arial"/>
          <w:spacing w:val="-3"/>
          <w:sz w:val="22"/>
          <w:szCs w:val="22"/>
          <w:lang w:val="es-ES_tradnl"/>
        </w:rPr>
        <w:tab/>
        <w:t>- Miembro de la Sociedad Argentina de Botánica desde 1984</w:t>
      </w:r>
    </w:p>
    <w:p w:rsidR="007263A6" w:rsidRDefault="007263A6">
      <w:pPr>
        <w:tabs>
          <w:tab w:val="left" w:pos="-720"/>
        </w:tabs>
        <w:jc w:val="both"/>
        <w:rPr>
          <w:rFonts w:ascii="Arial" w:hAnsi="Arial" w:cs="Arial"/>
          <w:spacing w:val="-3"/>
          <w:sz w:val="22"/>
          <w:szCs w:val="22"/>
          <w:lang w:val="es-ES_tradnl"/>
        </w:rPr>
      </w:pPr>
    </w:p>
    <w:p w:rsidR="007263A6" w:rsidRDefault="007263A6">
      <w:pPr>
        <w:tabs>
          <w:tab w:val="left" w:pos="-720"/>
        </w:tabs>
        <w:jc w:val="both"/>
        <w:rPr>
          <w:rFonts w:ascii="Arial" w:eastAsia="Arial" w:hAnsi="Arial" w:cs="Arial"/>
          <w:sz w:val="22"/>
          <w:szCs w:val="22"/>
        </w:rPr>
      </w:pPr>
      <w:r>
        <w:rPr>
          <w:rFonts w:ascii="Arial" w:hAnsi="Arial" w:cs="Arial"/>
          <w:b/>
          <w:bCs/>
          <w:spacing w:val="-3"/>
          <w:sz w:val="22"/>
          <w:szCs w:val="22"/>
          <w:lang w:val="es-ES_tradnl"/>
        </w:rPr>
        <w:t>CONOCIMIENTO DE IDIOMAS</w:t>
      </w:r>
    </w:p>
    <w:p w:rsidR="007263A6" w:rsidRDefault="007263A6">
      <w:pPr>
        <w:pStyle w:val="Sangra2detindependiente1"/>
        <w:ind w:left="709" w:hanging="283"/>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1- INGLES - Del primero al séptimo curso de la Asociación Argentina de Cultura Británica (1970</w:t>
      </w:r>
      <w:r>
        <w:rPr>
          <w:rFonts w:ascii="Arial" w:hAnsi="Arial" w:cs="Arial"/>
          <w:sz w:val="22"/>
          <w:szCs w:val="22"/>
        </w:rPr>
        <w:noBreakHyphen/>
        <w:t>1977). Habla, lee, escribe.</w:t>
      </w:r>
    </w:p>
    <w:p w:rsidR="007263A6" w:rsidRDefault="007263A6">
      <w:pPr>
        <w:tabs>
          <w:tab w:val="left" w:pos="-720"/>
          <w:tab w:val="left" w:pos="0"/>
        </w:tabs>
        <w:ind w:left="709" w:hanging="283"/>
        <w:jc w:val="both"/>
        <w:rPr>
          <w:rFonts w:ascii="Arial" w:hAnsi="Arial" w:cs="Arial"/>
          <w:spacing w:val="-3"/>
          <w:sz w:val="22"/>
          <w:szCs w:val="22"/>
          <w:lang w:val="es-ES_tradnl"/>
        </w:rPr>
      </w:pPr>
      <w:r>
        <w:rPr>
          <w:rFonts w:ascii="Arial" w:eastAsia="Arial" w:hAnsi="Arial" w:cs="Arial"/>
          <w:spacing w:val="-3"/>
          <w:sz w:val="22"/>
          <w:szCs w:val="22"/>
          <w:lang w:val="es-ES_tradnl"/>
        </w:rPr>
        <w:t xml:space="preserve"> </w:t>
      </w:r>
      <w:r>
        <w:rPr>
          <w:rFonts w:ascii="Arial" w:hAnsi="Arial" w:cs="Arial"/>
          <w:spacing w:val="-3"/>
          <w:sz w:val="22"/>
          <w:szCs w:val="22"/>
          <w:lang w:val="es-ES_tradnl"/>
        </w:rPr>
        <w:t>2- ALEMAN - Ciclo Básico en el Instituto Goethe de Córdoba (1983</w:t>
      </w:r>
      <w:r>
        <w:rPr>
          <w:rFonts w:ascii="Arial" w:hAnsi="Arial" w:cs="Arial"/>
          <w:spacing w:val="-3"/>
          <w:sz w:val="22"/>
          <w:szCs w:val="22"/>
          <w:lang w:val="es-ES_tradnl"/>
        </w:rPr>
        <w:noBreakHyphen/>
        <w:t>1985) y un curso intensivo de 2 meses de duración en el Instituto Goethe de Mannheim (Alemania Federal)  Agosto y Sept. 1987. Certificado PNDs de conocimiento de  la lengua para ingresar a universidades alemanas. Habla, lee, escribe.</w:t>
      </w:r>
    </w:p>
    <w:p w:rsidR="007263A6" w:rsidRDefault="007263A6">
      <w:pPr>
        <w:tabs>
          <w:tab w:val="left" w:pos="-720"/>
        </w:tabs>
        <w:jc w:val="both"/>
        <w:rPr>
          <w:rFonts w:ascii="Arial" w:hAnsi="Arial" w:cs="Arial"/>
          <w:spacing w:val="-3"/>
          <w:sz w:val="22"/>
          <w:szCs w:val="22"/>
          <w:lang w:val="es-ES_tradnl"/>
        </w:rPr>
      </w:pPr>
    </w:p>
    <w:p w:rsidR="007263A6" w:rsidRDefault="007263A6">
      <w:pPr>
        <w:tabs>
          <w:tab w:val="left" w:pos="-720"/>
        </w:tabs>
        <w:jc w:val="both"/>
        <w:rPr>
          <w:rFonts w:ascii="Arial" w:hAnsi="Arial" w:cs="Arial"/>
          <w:spacing w:val="-3"/>
          <w:sz w:val="22"/>
          <w:szCs w:val="22"/>
          <w:lang w:val="es-ES_tradnl"/>
        </w:rPr>
      </w:pPr>
      <w:r>
        <w:rPr>
          <w:rFonts w:ascii="Arial" w:hAnsi="Arial" w:cs="Arial"/>
          <w:b/>
          <w:bCs/>
          <w:spacing w:val="-3"/>
          <w:sz w:val="22"/>
          <w:szCs w:val="22"/>
          <w:lang w:val="es-ES_tradnl"/>
        </w:rPr>
        <w:t>TRADUCCIONES</w:t>
      </w:r>
    </w:p>
    <w:p w:rsidR="007263A6" w:rsidRDefault="007263A6">
      <w:pPr>
        <w:tabs>
          <w:tab w:val="left" w:pos="-720"/>
        </w:tabs>
        <w:jc w:val="both"/>
        <w:rPr>
          <w:rFonts w:ascii="Arial" w:hAnsi="Arial" w:cs="Arial"/>
          <w:spacing w:val="-3"/>
          <w:sz w:val="22"/>
          <w:szCs w:val="22"/>
          <w:lang w:val="es-ES_tradnl"/>
        </w:rPr>
      </w:pPr>
      <w:r>
        <w:rPr>
          <w:rFonts w:ascii="Arial" w:hAnsi="Arial" w:cs="Arial"/>
          <w:spacing w:val="-3"/>
          <w:sz w:val="22"/>
          <w:szCs w:val="22"/>
          <w:lang w:val="es-ES_tradnl"/>
        </w:rPr>
        <w:t xml:space="preserve">Alemán al castellano: </w:t>
      </w:r>
    </w:p>
    <w:p w:rsidR="007263A6" w:rsidRDefault="007263A6">
      <w:pPr>
        <w:tabs>
          <w:tab w:val="left" w:pos="-720"/>
        </w:tabs>
        <w:jc w:val="both"/>
        <w:rPr>
          <w:rFonts w:ascii="Arial" w:hAnsi="Arial" w:cs="Arial"/>
          <w:spacing w:val="-3"/>
          <w:sz w:val="22"/>
          <w:szCs w:val="22"/>
          <w:lang w:val="es-ES_tradnl"/>
        </w:rPr>
      </w:pPr>
      <w:r>
        <w:rPr>
          <w:rFonts w:ascii="Arial" w:hAnsi="Arial" w:cs="Arial"/>
          <w:spacing w:val="-3"/>
          <w:sz w:val="22"/>
          <w:szCs w:val="22"/>
          <w:lang w:val="es-ES_tradnl"/>
        </w:rPr>
        <w:t>Publicadas</w:t>
      </w:r>
    </w:p>
    <w:p w:rsidR="007263A6" w:rsidRDefault="007263A6">
      <w:pPr>
        <w:tabs>
          <w:tab w:val="left" w:pos="-720"/>
          <w:tab w:val="left" w:pos="0"/>
        </w:tabs>
        <w:ind w:left="720" w:hanging="294"/>
        <w:jc w:val="both"/>
        <w:rPr>
          <w:rFonts w:ascii="Arial" w:hAnsi="Arial" w:cs="Arial"/>
          <w:spacing w:val="-3"/>
          <w:sz w:val="22"/>
          <w:szCs w:val="22"/>
          <w:lang w:val="es-ES_tradnl"/>
        </w:rPr>
      </w:pPr>
      <w:r>
        <w:rPr>
          <w:rFonts w:ascii="Arial" w:hAnsi="Arial" w:cs="Arial"/>
          <w:spacing w:val="-3"/>
          <w:sz w:val="22"/>
          <w:szCs w:val="22"/>
          <w:lang w:val="es-ES_tradnl"/>
        </w:rPr>
        <w:t>1. (en colaboración con A. Cocucci del libro: Zizka, G. und K. Klemmer (Eds.). Pflanzen- und Tierwelt der Galapagos Inseln.</w:t>
      </w:r>
    </w:p>
    <w:p w:rsidR="007263A6" w:rsidRDefault="007263A6">
      <w:pPr>
        <w:tabs>
          <w:tab w:val="left" w:pos="-720"/>
        </w:tabs>
        <w:jc w:val="both"/>
        <w:rPr>
          <w:rFonts w:ascii="Arial" w:hAnsi="Arial" w:cs="Arial"/>
          <w:spacing w:val="-3"/>
          <w:sz w:val="22"/>
          <w:szCs w:val="22"/>
          <w:lang w:val="es-ES_tradnl"/>
        </w:rPr>
      </w:pPr>
      <w:r>
        <w:rPr>
          <w:rFonts w:ascii="Arial" w:hAnsi="Arial" w:cs="Arial"/>
          <w:spacing w:val="-3"/>
          <w:sz w:val="22"/>
          <w:szCs w:val="22"/>
          <w:lang w:val="es-ES_tradnl"/>
        </w:rPr>
        <w:t>Inéditas</w:t>
      </w:r>
    </w:p>
    <w:p w:rsidR="007263A6" w:rsidRDefault="007263A6">
      <w:pPr>
        <w:tabs>
          <w:tab w:val="left" w:pos="-720"/>
          <w:tab w:val="left" w:pos="0"/>
        </w:tabs>
        <w:ind w:left="720" w:hanging="294"/>
        <w:jc w:val="both"/>
        <w:rPr>
          <w:rFonts w:ascii="Arial" w:hAnsi="Arial" w:cs="Arial"/>
          <w:spacing w:val="-3"/>
          <w:sz w:val="22"/>
          <w:szCs w:val="22"/>
          <w:lang w:val="es-ES_tradnl"/>
        </w:rPr>
      </w:pPr>
      <w:r>
        <w:rPr>
          <w:rFonts w:ascii="Arial" w:hAnsi="Arial" w:cs="Arial"/>
          <w:spacing w:val="-3"/>
          <w:sz w:val="22"/>
          <w:szCs w:val="22"/>
          <w:lang w:val="es-ES_tradnl"/>
        </w:rPr>
        <w:t xml:space="preserve">1. (en colaboración con A.A. Cocucci): F. Weberling und Müller-Doblies. Terminologie der Sinflorescencen. Flora. </w:t>
      </w:r>
    </w:p>
    <w:p w:rsidR="007263A6" w:rsidRDefault="007263A6">
      <w:pPr>
        <w:tabs>
          <w:tab w:val="left" w:pos="-720"/>
          <w:tab w:val="left" w:pos="0"/>
        </w:tabs>
        <w:ind w:left="720" w:hanging="294"/>
        <w:jc w:val="both"/>
        <w:rPr>
          <w:rFonts w:ascii="Arial" w:hAnsi="Arial" w:cs="Arial"/>
          <w:spacing w:val="-3"/>
          <w:sz w:val="22"/>
          <w:szCs w:val="22"/>
          <w:lang w:val="de-DE"/>
        </w:rPr>
      </w:pPr>
      <w:r>
        <w:rPr>
          <w:rFonts w:ascii="Arial" w:hAnsi="Arial" w:cs="Arial"/>
          <w:spacing w:val="-3"/>
          <w:sz w:val="22"/>
          <w:szCs w:val="22"/>
          <w:lang w:val="es-ES_tradnl"/>
        </w:rPr>
        <w:t xml:space="preserve">2. (en colaboración con A.A. Cocucci): Rohwer, J. G. Revision der Gattung </w:t>
      </w:r>
      <w:r>
        <w:rPr>
          <w:rFonts w:ascii="Arial" w:hAnsi="Arial" w:cs="Arial"/>
          <w:spacing w:val="-3"/>
          <w:sz w:val="22"/>
          <w:szCs w:val="22"/>
          <w:u w:val="single"/>
          <w:lang w:val="es-ES_tradnl"/>
        </w:rPr>
        <w:t>Ocotea</w:t>
      </w:r>
      <w:r>
        <w:rPr>
          <w:rFonts w:ascii="Arial" w:hAnsi="Arial" w:cs="Arial"/>
          <w:spacing w:val="-3"/>
          <w:sz w:val="22"/>
          <w:szCs w:val="22"/>
          <w:lang w:val="es-ES_tradnl"/>
        </w:rPr>
        <w:t xml:space="preserve"> (Lauraceae). </w:t>
      </w:r>
      <w:r>
        <w:rPr>
          <w:rFonts w:ascii="Arial" w:hAnsi="Arial" w:cs="Arial"/>
          <w:spacing w:val="-3"/>
          <w:sz w:val="22"/>
          <w:szCs w:val="22"/>
          <w:lang w:val="de-DE"/>
        </w:rPr>
        <w:t>Mitt. Inst. Allg. Bot. Hamburg 20.</w:t>
      </w:r>
    </w:p>
    <w:p w:rsidR="007263A6" w:rsidRDefault="007263A6">
      <w:pPr>
        <w:tabs>
          <w:tab w:val="left" w:pos="-720"/>
          <w:tab w:val="left" w:pos="0"/>
        </w:tabs>
        <w:ind w:left="720" w:hanging="294"/>
        <w:jc w:val="both"/>
        <w:rPr>
          <w:rFonts w:ascii="Arial" w:hAnsi="Arial" w:cs="Arial"/>
          <w:spacing w:val="-3"/>
          <w:sz w:val="22"/>
          <w:szCs w:val="22"/>
          <w:lang w:val="es-ES_tradnl"/>
        </w:rPr>
      </w:pPr>
      <w:r>
        <w:rPr>
          <w:rFonts w:ascii="Arial" w:hAnsi="Arial" w:cs="Arial"/>
          <w:spacing w:val="-3"/>
          <w:sz w:val="22"/>
          <w:szCs w:val="22"/>
          <w:lang w:val="de-DE"/>
        </w:rPr>
        <w:t xml:space="preserve">3.  E. Daumann. Das Blüten-nektarium der Monocotyledonen. </w:t>
      </w:r>
      <w:r>
        <w:rPr>
          <w:rFonts w:ascii="Arial" w:hAnsi="Arial" w:cs="Arial"/>
          <w:spacing w:val="-3"/>
          <w:sz w:val="22"/>
          <w:szCs w:val="22"/>
        </w:rPr>
        <w:t>Fedd. Rep. 80:463-590.</w:t>
      </w:r>
    </w:p>
    <w:p w:rsidR="007263A6" w:rsidRDefault="007263A6">
      <w:pPr>
        <w:tabs>
          <w:tab w:val="left" w:pos="-720"/>
          <w:tab w:val="left" w:pos="0"/>
        </w:tabs>
        <w:ind w:left="720" w:hanging="294"/>
        <w:jc w:val="both"/>
        <w:rPr>
          <w:rFonts w:ascii="Arial" w:hAnsi="Arial" w:cs="Arial"/>
          <w:spacing w:val="-3"/>
          <w:sz w:val="22"/>
          <w:szCs w:val="22"/>
        </w:rPr>
      </w:pPr>
      <w:r>
        <w:rPr>
          <w:rFonts w:ascii="Arial" w:hAnsi="Arial" w:cs="Arial"/>
          <w:spacing w:val="-3"/>
          <w:sz w:val="22"/>
          <w:szCs w:val="22"/>
          <w:lang w:val="es-ES_tradnl"/>
        </w:rPr>
        <w:t xml:space="preserve">4. (en colaboración con A.A. Cocucci): C. Bayer. </w:t>
      </w:r>
      <w:r>
        <w:rPr>
          <w:rFonts w:ascii="Arial" w:hAnsi="Arial" w:cs="Arial"/>
          <w:spacing w:val="-3"/>
          <w:sz w:val="22"/>
          <w:szCs w:val="22"/>
          <w:lang w:val="de-DE"/>
        </w:rPr>
        <w:t xml:space="preserve">Über die Morphologie der Infloreszenzen der Malvales. </w:t>
      </w:r>
      <w:r>
        <w:rPr>
          <w:rFonts w:ascii="Arial" w:hAnsi="Arial" w:cs="Arial"/>
          <w:spacing w:val="-3"/>
          <w:sz w:val="22"/>
          <w:szCs w:val="22"/>
        </w:rPr>
        <w:t>Dissertationes Botanicae. Cramer, Vaduz.</w:t>
      </w:r>
    </w:p>
    <w:p w:rsidR="007263A6" w:rsidRDefault="007263A6">
      <w:pPr>
        <w:tabs>
          <w:tab w:val="left" w:pos="-720"/>
        </w:tabs>
        <w:jc w:val="both"/>
        <w:rPr>
          <w:rFonts w:ascii="Arial" w:hAnsi="Arial" w:cs="Arial"/>
          <w:spacing w:val="-3"/>
          <w:sz w:val="22"/>
          <w:szCs w:val="22"/>
        </w:rPr>
      </w:pPr>
    </w:p>
    <w:p w:rsidR="007263A6" w:rsidRDefault="007263A6">
      <w:pPr>
        <w:tabs>
          <w:tab w:val="left" w:pos="-720"/>
        </w:tabs>
        <w:jc w:val="both"/>
        <w:rPr>
          <w:rFonts w:ascii="Arial" w:hAnsi="Arial" w:cs="Arial"/>
          <w:sz w:val="22"/>
          <w:szCs w:val="22"/>
        </w:rPr>
      </w:pPr>
      <w:r>
        <w:rPr>
          <w:rFonts w:ascii="Arial" w:hAnsi="Arial" w:cs="Arial"/>
          <w:b/>
          <w:bCs/>
          <w:spacing w:val="-3"/>
          <w:sz w:val="22"/>
          <w:szCs w:val="22"/>
          <w:lang w:val="es-ES_tradnl"/>
        </w:rPr>
        <w:t>MISCELANEAS</w:t>
      </w:r>
    </w:p>
    <w:p w:rsidR="007263A6" w:rsidRDefault="007263A6">
      <w:pPr>
        <w:pStyle w:val="Sangradetextonormal"/>
        <w:ind w:hanging="283"/>
        <w:rPr>
          <w:rFonts w:ascii="Arial" w:hAnsi="Arial" w:cs="Arial"/>
          <w:sz w:val="22"/>
          <w:szCs w:val="22"/>
        </w:rPr>
      </w:pPr>
      <w:r>
        <w:rPr>
          <w:rFonts w:ascii="Arial" w:hAnsi="Arial" w:cs="Arial"/>
          <w:sz w:val="22"/>
          <w:szCs w:val="22"/>
        </w:rPr>
        <w:lastRenderedPageBreak/>
        <w:t>1- Beca otorgada por la Administración Nacional de Parques Nacionales para trabajar en un proyecto de investigación en el Parque Nacional Lanín. Enero - Marzo 1984.</w:t>
      </w:r>
    </w:p>
    <w:p w:rsidR="007263A6" w:rsidRDefault="007263A6">
      <w:pPr>
        <w:tabs>
          <w:tab w:val="left" w:pos="-720"/>
          <w:tab w:val="left" w:pos="0"/>
        </w:tabs>
        <w:ind w:left="720" w:hanging="294"/>
        <w:jc w:val="both"/>
        <w:rPr>
          <w:rFonts w:ascii="Arial" w:hAnsi="Arial" w:cs="Arial"/>
          <w:spacing w:val="-3"/>
          <w:sz w:val="22"/>
          <w:szCs w:val="22"/>
          <w:lang w:val="es-ES_tradnl"/>
        </w:rPr>
      </w:pPr>
      <w:r>
        <w:rPr>
          <w:rFonts w:ascii="Arial" w:hAnsi="Arial" w:cs="Arial"/>
          <w:spacing w:val="-3"/>
          <w:sz w:val="22"/>
          <w:szCs w:val="22"/>
          <w:lang w:val="es-ES_tradnl"/>
        </w:rPr>
        <w:t>2- Ayudante técnico en el Jardín Botánico de Maguncia, Alemania Federal. Junio - Agosto de 1987.</w:t>
      </w:r>
    </w:p>
    <w:p w:rsidR="007263A6" w:rsidRDefault="007263A6">
      <w:pPr>
        <w:tabs>
          <w:tab w:val="left" w:pos="-720"/>
        </w:tabs>
        <w:jc w:val="both"/>
        <w:rPr>
          <w:rFonts w:ascii="Arial" w:hAnsi="Arial" w:cs="Arial"/>
          <w:spacing w:val="-3"/>
          <w:sz w:val="22"/>
          <w:szCs w:val="22"/>
          <w:lang w:val="es-ES_tradnl"/>
        </w:rPr>
      </w:pPr>
    </w:p>
    <w:p w:rsidR="007263A6" w:rsidRDefault="007263A6">
      <w:pPr>
        <w:tabs>
          <w:tab w:val="left" w:pos="-720"/>
        </w:tabs>
        <w:jc w:val="both"/>
        <w:rPr>
          <w:rFonts w:ascii="Arial" w:hAnsi="Arial" w:cs="Arial"/>
          <w:spacing w:val="-3"/>
          <w:sz w:val="22"/>
          <w:szCs w:val="22"/>
          <w:lang w:val="es-ES_tradnl"/>
        </w:rPr>
      </w:pPr>
      <w:r>
        <w:rPr>
          <w:rFonts w:ascii="Arial" w:hAnsi="Arial" w:cs="Arial"/>
          <w:spacing w:val="-3"/>
          <w:sz w:val="22"/>
          <w:szCs w:val="22"/>
          <w:lang w:val="es-ES_tradnl"/>
        </w:rPr>
        <w:t>Córdoba, 201</w:t>
      </w:r>
      <w:r w:rsidR="00321F4B">
        <w:rPr>
          <w:rFonts w:ascii="Arial" w:hAnsi="Arial" w:cs="Arial"/>
          <w:spacing w:val="-3"/>
          <w:sz w:val="22"/>
          <w:szCs w:val="22"/>
          <w:lang w:val="es-ES_tradnl"/>
        </w:rPr>
        <w:t>8</w:t>
      </w:r>
    </w:p>
    <w:p w:rsidR="007263A6" w:rsidRDefault="007263A6">
      <w:pPr>
        <w:rPr>
          <w:rFonts w:ascii="Arial" w:hAnsi="Arial" w:cs="Arial"/>
          <w:spacing w:val="-3"/>
          <w:sz w:val="22"/>
          <w:szCs w:val="22"/>
          <w:lang w:val="es-ES_tradnl"/>
        </w:rPr>
      </w:pPr>
    </w:p>
    <w:sectPr w:rsidR="007263A6">
      <w:pgSz w:w="12240" w:h="15840"/>
      <w:pgMar w:top="1417" w:right="1710" w:bottom="1417" w:left="17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Liberation Sans">
    <w:altName w:val="Arial"/>
    <w:charset w:val="01"/>
    <w:family w:val="swiss"/>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Sans-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lowerLetter"/>
      <w:lvlText w:val=")%4"/>
      <w:lvlJc w:val="left"/>
      <w:pPr>
        <w:tabs>
          <w:tab w:val="num" w:pos="2520"/>
        </w:tabs>
        <w:ind w:left="2160" w:firstLine="0"/>
      </w:pPr>
    </w:lvl>
    <w:lvl w:ilvl="4">
      <w:start w:val="1"/>
      <w:numFmt w:val="none"/>
      <w:suff w:val="nothing"/>
      <w:lvlText w:val=""/>
      <w:lvlJc w:val="left"/>
      <w:pPr>
        <w:tabs>
          <w:tab w:val="num" w:pos="1008"/>
        </w:tabs>
        <w:ind w:left="1008" w:hanging="1008"/>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sz w:val="22"/>
        <w:szCs w:val="22"/>
        <w:lang w:val="es-AR" w:eastAsia="es-AR"/>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rPr>
        <w:rFonts w:ascii="Arial" w:hAnsi="Arial" w:cs="Arial"/>
        <w:b w:val="0"/>
        <w:bCs/>
        <w:i w:val="0"/>
        <w:iCs w:val="0"/>
        <w:spacing w:val="-3"/>
        <w:sz w:val="22"/>
        <w:szCs w:val="22"/>
        <w:lang w:val="en-US"/>
      </w:rPr>
    </w:lvl>
  </w:abstractNum>
  <w:abstractNum w:abstractNumId="3">
    <w:nsid w:val="00000004"/>
    <w:multiLevelType w:val="multilevel"/>
    <w:tmpl w:val="00000004"/>
    <w:name w:val="WW8Num4"/>
    <w:lvl w:ilvl="0">
      <w:start w:val="1"/>
      <w:numFmt w:val="decimal"/>
      <w:lvlText w:val="%1."/>
      <w:lvlJc w:val="left"/>
      <w:pPr>
        <w:tabs>
          <w:tab w:val="num" w:pos="786"/>
        </w:tabs>
        <w:ind w:left="786" w:hanging="360"/>
      </w:pPr>
      <w:rPr>
        <w:rFonts w:eastAsia="Arial"/>
        <w:b w:val="0"/>
        <w:bCs/>
        <w:sz w:val="22"/>
        <w:szCs w:val="22"/>
        <w:lang w:val="es-ES_tradnl"/>
      </w:rPr>
    </w:lvl>
    <w:lvl w:ilvl="1">
      <w:start w:val="1"/>
      <w:numFmt w:val="decimal"/>
      <w:lvlText w:val="%2."/>
      <w:lvlJc w:val="left"/>
      <w:pPr>
        <w:tabs>
          <w:tab w:val="num" w:pos="1440"/>
        </w:tabs>
        <w:ind w:left="1440" w:hanging="360"/>
      </w:pPr>
      <w:rPr>
        <w:rFonts w:eastAsia="Arial"/>
        <w:b w:val="0"/>
        <w:bCs/>
        <w:sz w:val="22"/>
        <w:szCs w:val="22"/>
        <w:lang w:val="es-ES_tradn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singleLevel"/>
    <w:tmpl w:val="00000005"/>
    <w:name w:val="WW8Num5"/>
    <w:lvl w:ilvl="0">
      <w:start w:val="1"/>
      <w:numFmt w:val="decimal"/>
      <w:lvlText w:val="%1."/>
      <w:lvlJc w:val="left"/>
      <w:pPr>
        <w:tabs>
          <w:tab w:val="num" w:pos="1084"/>
        </w:tabs>
        <w:ind w:left="1084" w:hanging="360"/>
      </w:pPr>
      <w:rPr>
        <w:rFonts w:ascii="Arial" w:hAnsi="Arial" w:cs="Arial"/>
        <w:spacing w:val="-3"/>
        <w:sz w:val="22"/>
        <w:szCs w:val="22"/>
        <w:lang w:val="es-ES_tradnl"/>
      </w:rPr>
    </w:lvl>
  </w:abstractNum>
  <w:abstractNum w:abstractNumId="5">
    <w:nsid w:val="00000006"/>
    <w:multiLevelType w:val="singleLevel"/>
    <w:tmpl w:val="00000006"/>
    <w:name w:val="WW8Num6"/>
    <w:lvl w:ilvl="0">
      <w:start w:val="1"/>
      <w:numFmt w:val="decimal"/>
      <w:lvlText w:val="%1."/>
      <w:lvlJc w:val="left"/>
      <w:pPr>
        <w:tabs>
          <w:tab w:val="num" w:pos="786"/>
        </w:tabs>
        <w:ind w:left="786" w:hanging="360"/>
      </w:pPr>
      <w:rPr>
        <w:rFonts w:ascii="Arial" w:hAnsi="Arial" w:cs="Arial"/>
        <w:b w:val="0"/>
        <w:bCs w:val="0"/>
        <w:i w:val="0"/>
        <w:iCs w:val="0"/>
        <w:spacing w:val="-3"/>
        <w:sz w:val="22"/>
        <w:szCs w:val="22"/>
        <w:lang w:val="es-ES_tradnl"/>
      </w:rPr>
    </w:lvl>
  </w:abstractNum>
  <w:abstractNum w:abstractNumId="6">
    <w:nsid w:val="00000007"/>
    <w:multiLevelType w:val="singleLevel"/>
    <w:tmpl w:val="00000007"/>
    <w:name w:val="WW8Num7"/>
    <w:lvl w:ilvl="0">
      <w:start w:val="4"/>
      <w:numFmt w:val="decimal"/>
      <w:lvlText w:val="%1."/>
      <w:lvlJc w:val="left"/>
      <w:pPr>
        <w:tabs>
          <w:tab w:val="num" w:pos="786"/>
        </w:tabs>
        <w:ind w:left="786"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ascii="Arial" w:hAnsi="Arial" w:cs="Arial"/>
        <w:b/>
        <w:spacing w:val="-3"/>
        <w:sz w:val="22"/>
        <w:szCs w:val="22"/>
        <w:lang w:val="es-ES_tradnl" w:eastAsia="es-AR"/>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9"/>
    <w:multiLevelType w:val="singleLevel"/>
    <w:tmpl w:val="00000009"/>
    <w:name w:val="WW8Num9"/>
    <w:lvl w:ilvl="0">
      <w:start w:val="1"/>
      <w:numFmt w:val="decimal"/>
      <w:lvlText w:val="%1."/>
      <w:lvlJc w:val="left"/>
      <w:pPr>
        <w:tabs>
          <w:tab w:val="num" w:pos="567"/>
        </w:tabs>
        <w:ind w:left="786" w:hanging="360"/>
      </w:pPr>
      <w:rPr>
        <w:rFonts w:ascii="Arial" w:hAnsi="Arial" w:cs="Arial"/>
        <w:b w:val="0"/>
        <w:bCs w:val="0"/>
        <w:spacing w:val="-3"/>
        <w:sz w:val="22"/>
        <w:szCs w:val="22"/>
        <w:lang w:val="es-ES_tradnl"/>
      </w:r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rPr>
        <w:rFonts w:ascii="Arial" w:hAnsi="Arial" w:cs="Arial"/>
        <w:sz w:val="22"/>
        <w:szCs w:val="22"/>
        <w:lang w:val="es-AR" w:eastAsia="es-AR"/>
      </w:rPr>
    </w:lvl>
  </w:abstractNum>
  <w:abstractNum w:abstractNumId="10">
    <w:nsid w:val="0000000B"/>
    <w:multiLevelType w:val="singleLevel"/>
    <w:tmpl w:val="0000000B"/>
    <w:name w:val="WW8Num11"/>
    <w:lvl w:ilvl="0">
      <w:numFmt w:val="bullet"/>
      <w:lvlText w:val="-"/>
      <w:lvlJc w:val="left"/>
      <w:pPr>
        <w:tabs>
          <w:tab w:val="num" w:pos="420"/>
        </w:tabs>
        <w:ind w:left="420" w:hanging="360"/>
      </w:pPr>
      <w:rPr>
        <w:rFonts w:ascii="Times New Roman" w:hAnsi="Times New Roman" w:cs="Times New Roman"/>
        <w:b w:val="0"/>
        <w:bCs w:val="0"/>
        <w:i w:val="0"/>
        <w:iCs w:val="0"/>
        <w:spacing w:val="-3"/>
        <w:sz w:val="22"/>
        <w:szCs w:val="22"/>
        <w:lang w:val="es-ES_tradnl"/>
      </w:rPr>
    </w:lvl>
  </w:abstractNum>
  <w:abstractNum w:abstractNumId="11">
    <w:nsid w:val="0000000C"/>
    <w:multiLevelType w:val="multilevel"/>
    <w:tmpl w:val="0000000C"/>
    <w:name w:val="WW8Num12"/>
    <w:lvl w:ilvl="0">
      <w:start w:val="36"/>
      <w:numFmt w:val="decimal"/>
      <w:lvlText w:val="%1."/>
      <w:lvlJc w:val="left"/>
      <w:pPr>
        <w:tabs>
          <w:tab w:val="num" w:pos="720"/>
        </w:tabs>
        <w:ind w:left="720" w:hanging="360"/>
      </w:pPr>
      <w:rPr>
        <w:rFonts w:ascii="Arial" w:hAnsi="Arial" w:cs="Arial"/>
        <w:sz w:val="22"/>
        <w:szCs w:val="22"/>
        <w:lang w:val="en-G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Cs/>
        <w:sz w:val="22"/>
        <w:szCs w:val="22"/>
      </w:rPr>
    </w:lvl>
  </w:abstractNum>
  <w:abstractNum w:abstractNumId="13">
    <w:nsid w:val="0000000E"/>
    <w:multiLevelType w:val="singleLevel"/>
    <w:tmpl w:val="0000000E"/>
    <w:name w:val="WW8Num14"/>
    <w:lvl w:ilvl="0">
      <w:start w:val="1"/>
      <w:numFmt w:val="decimal"/>
      <w:lvlText w:val="%1."/>
      <w:lvlJc w:val="left"/>
      <w:pPr>
        <w:tabs>
          <w:tab w:val="num" w:pos="1440"/>
        </w:tabs>
        <w:ind w:left="1440" w:hanging="360"/>
      </w:pPr>
      <w:rPr>
        <w:rFonts w:ascii="Arial" w:hAnsi="Arial" w:cs="Arial" w:hint="default"/>
        <w:b/>
        <w:sz w:val="22"/>
        <w:szCs w:val="22"/>
        <w:lang w:val="es-AR" w:eastAsia="es-AR"/>
      </w:rPr>
    </w:lvl>
  </w:abstractNum>
  <w:abstractNum w:abstractNumId="14">
    <w:nsid w:val="0000000F"/>
    <w:multiLevelType w:val="singleLevel"/>
    <w:tmpl w:val="0000000F"/>
    <w:name w:val="WW8Num15"/>
    <w:lvl w:ilvl="0">
      <w:start w:val="1"/>
      <w:numFmt w:val="decimal"/>
      <w:lvlText w:val="%1."/>
      <w:lvlJc w:val="left"/>
      <w:pPr>
        <w:tabs>
          <w:tab w:val="num" w:pos="0"/>
        </w:tabs>
        <w:ind w:left="720" w:hanging="360"/>
      </w:pPr>
      <w:rPr>
        <w:rFonts w:ascii="Arial" w:hAnsi="Arial" w:cs="Arial" w:hint="default"/>
        <w:bCs/>
        <w:sz w:val="22"/>
        <w:szCs w:val="22"/>
      </w:rPr>
    </w:lvl>
  </w:abstractNum>
  <w:abstractNum w:abstractNumId="15">
    <w:nsid w:val="198C54D1"/>
    <w:multiLevelType w:val="multilevel"/>
    <w:tmpl w:val="1FCC4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proofState w:grammar="clean"/>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0830F5"/>
    <w:rsid w:val="00023CAE"/>
    <w:rsid w:val="000830F5"/>
    <w:rsid w:val="000F442A"/>
    <w:rsid w:val="00125774"/>
    <w:rsid w:val="00162808"/>
    <w:rsid w:val="001766CA"/>
    <w:rsid w:val="001A7DA6"/>
    <w:rsid w:val="001B7E7C"/>
    <w:rsid w:val="002126B5"/>
    <w:rsid w:val="002206F3"/>
    <w:rsid w:val="002338A6"/>
    <w:rsid w:val="002F46E0"/>
    <w:rsid w:val="002F788F"/>
    <w:rsid w:val="00320B09"/>
    <w:rsid w:val="00321F4B"/>
    <w:rsid w:val="003737BF"/>
    <w:rsid w:val="00391611"/>
    <w:rsid w:val="00391EF3"/>
    <w:rsid w:val="003A20FD"/>
    <w:rsid w:val="003E6F41"/>
    <w:rsid w:val="00410C7B"/>
    <w:rsid w:val="0047047B"/>
    <w:rsid w:val="004A3272"/>
    <w:rsid w:val="005045F5"/>
    <w:rsid w:val="0051776C"/>
    <w:rsid w:val="00524838"/>
    <w:rsid w:val="005704B0"/>
    <w:rsid w:val="00587CDD"/>
    <w:rsid w:val="00641036"/>
    <w:rsid w:val="006C204F"/>
    <w:rsid w:val="006F35AC"/>
    <w:rsid w:val="00710796"/>
    <w:rsid w:val="00713FB3"/>
    <w:rsid w:val="00722EEB"/>
    <w:rsid w:val="007263A6"/>
    <w:rsid w:val="007802AC"/>
    <w:rsid w:val="007B600E"/>
    <w:rsid w:val="00806B28"/>
    <w:rsid w:val="00810DCC"/>
    <w:rsid w:val="008775E9"/>
    <w:rsid w:val="008A61BA"/>
    <w:rsid w:val="008C0BA6"/>
    <w:rsid w:val="008D0624"/>
    <w:rsid w:val="008F0F57"/>
    <w:rsid w:val="00916E4D"/>
    <w:rsid w:val="009267B3"/>
    <w:rsid w:val="00930036"/>
    <w:rsid w:val="009746F6"/>
    <w:rsid w:val="009D64E7"/>
    <w:rsid w:val="00A11326"/>
    <w:rsid w:val="00A14A7A"/>
    <w:rsid w:val="00A2489D"/>
    <w:rsid w:val="00A30725"/>
    <w:rsid w:val="00A46D9F"/>
    <w:rsid w:val="00A63EEA"/>
    <w:rsid w:val="00A9145A"/>
    <w:rsid w:val="00AB5D35"/>
    <w:rsid w:val="00AE1281"/>
    <w:rsid w:val="00B10585"/>
    <w:rsid w:val="00B576B3"/>
    <w:rsid w:val="00B9728D"/>
    <w:rsid w:val="00BA0CD1"/>
    <w:rsid w:val="00C42DAA"/>
    <w:rsid w:val="00C45182"/>
    <w:rsid w:val="00C95AC3"/>
    <w:rsid w:val="00CA229E"/>
    <w:rsid w:val="00CC7EC1"/>
    <w:rsid w:val="00CD7B18"/>
    <w:rsid w:val="00CE3957"/>
    <w:rsid w:val="00CF6D04"/>
    <w:rsid w:val="00D31CD9"/>
    <w:rsid w:val="00D37AA1"/>
    <w:rsid w:val="00D65D26"/>
    <w:rsid w:val="00D82722"/>
    <w:rsid w:val="00D92A53"/>
    <w:rsid w:val="00DF5AAE"/>
    <w:rsid w:val="00E03BC6"/>
    <w:rsid w:val="00E2582C"/>
    <w:rsid w:val="00E96202"/>
    <w:rsid w:val="00EA6E49"/>
    <w:rsid w:val="00EB2E09"/>
    <w:rsid w:val="00F06360"/>
    <w:rsid w:val="00F478DF"/>
    <w:rsid w:val="00FC503C"/>
    <w:rsid w:val="00FD0B81"/>
    <w:rsid w:val="00FD6174"/>
    <w:rsid w:val="00FE2C90"/>
    <w:rsid w:val="00FE53EB"/>
    <w:rsid w:val="00FF19E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es-ES" w:eastAsia="zh-CN"/>
    </w:rPr>
  </w:style>
  <w:style w:type="paragraph" w:styleId="Ttulo1">
    <w:name w:val="heading 1"/>
    <w:basedOn w:val="Normal"/>
    <w:next w:val="Normal"/>
    <w:qFormat/>
    <w:pPr>
      <w:keepNext/>
      <w:jc w:val="both"/>
      <w:outlineLvl w:val="0"/>
    </w:pPr>
    <w:rPr>
      <w:rFonts w:ascii="Garamond" w:hAnsi="Garamond" w:cs="Garamond"/>
      <w:b/>
      <w:bCs/>
      <w:spacing w:val="-3"/>
      <w:sz w:val="24"/>
      <w:szCs w:val="24"/>
      <w:lang w:val="es-ES_tradnl"/>
    </w:rPr>
  </w:style>
  <w:style w:type="paragraph" w:styleId="Ttulo2">
    <w:name w:val="heading 2"/>
    <w:basedOn w:val="Normal"/>
    <w:next w:val="Normal"/>
    <w:qFormat/>
    <w:pPr>
      <w:keepNext/>
      <w:widowControl w:val="0"/>
      <w:ind w:left="709"/>
      <w:outlineLvl w:val="1"/>
    </w:pPr>
    <w:rPr>
      <w:rFonts w:ascii="Garamond" w:hAnsi="Garamond" w:cs="Garamond"/>
      <w:spacing w:val="-3"/>
      <w:sz w:val="24"/>
      <w:szCs w:val="24"/>
      <w:lang w:val="es-ES_tradnl"/>
    </w:rPr>
  </w:style>
  <w:style w:type="paragraph" w:styleId="Ttulo3">
    <w:name w:val="heading 3"/>
    <w:basedOn w:val="Normal"/>
    <w:next w:val="Normal"/>
    <w:qFormat/>
    <w:pPr>
      <w:keepNext/>
      <w:widowControl w:val="0"/>
      <w:tabs>
        <w:tab w:val="left" w:pos="-720"/>
      </w:tabs>
      <w:ind w:left="709" w:hanging="709"/>
      <w:jc w:val="center"/>
      <w:outlineLvl w:val="2"/>
    </w:pPr>
    <w:rPr>
      <w:rFonts w:ascii="Garamond" w:hAnsi="Garamond" w:cs="Garamond"/>
      <w:spacing w:val="-3"/>
      <w:sz w:val="24"/>
      <w:szCs w:val="24"/>
      <w:lang w:val="es-ES_tradnl"/>
    </w:rPr>
  </w:style>
  <w:style w:type="paragraph" w:styleId="Ttulo4">
    <w:name w:val="heading 4"/>
    <w:basedOn w:val="Normal"/>
    <w:next w:val="Normal"/>
    <w:qFormat/>
    <w:pPr>
      <w:keepNext/>
      <w:widowControl w:val="0"/>
      <w:numPr>
        <w:ilvl w:val="3"/>
        <w:numId w:val="1"/>
      </w:numPr>
      <w:tabs>
        <w:tab w:val="left" w:pos="2520"/>
      </w:tabs>
      <w:spacing w:before="240" w:after="60"/>
      <w:outlineLvl w:val="3"/>
    </w:pPr>
    <w:rPr>
      <w:rFonts w:ascii="Arial" w:hAnsi="Arial" w:cs="Arial"/>
      <w:b/>
      <w:bCs/>
      <w:sz w:val="24"/>
      <w:szCs w:val="24"/>
      <w:lang w:val="es-ES_tradnl"/>
    </w:rPr>
  </w:style>
  <w:style w:type="paragraph" w:styleId="Ttulo5">
    <w:name w:val="heading 5"/>
    <w:basedOn w:val="Normal"/>
    <w:next w:val="Normal"/>
    <w:qFormat/>
    <w:pPr>
      <w:keepNext/>
      <w:widowControl w:val="0"/>
      <w:ind w:left="284" w:hanging="284"/>
      <w:outlineLvl w:val="4"/>
    </w:pPr>
    <w:rPr>
      <w:sz w:val="24"/>
      <w:szCs w:val="24"/>
    </w:rPr>
  </w:style>
  <w:style w:type="paragraph" w:styleId="Ttulo6">
    <w:name w:val="heading 6"/>
    <w:basedOn w:val="Normal"/>
    <w:next w:val="Normal"/>
    <w:qFormat/>
    <w:pPr>
      <w:widowControl w:val="0"/>
      <w:numPr>
        <w:ilvl w:val="5"/>
        <w:numId w:val="1"/>
      </w:numPr>
      <w:tabs>
        <w:tab w:val="left" w:pos="3960"/>
      </w:tabs>
      <w:spacing w:before="240" w:after="60"/>
      <w:outlineLvl w:val="5"/>
    </w:pPr>
    <w:rPr>
      <w:i/>
      <w:iCs/>
      <w:sz w:val="22"/>
      <w:szCs w:val="22"/>
      <w:lang w:val="es-ES_tradnl"/>
    </w:rPr>
  </w:style>
  <w:style w:type="paragraph" w:styleId="Ttulo7">
    <w:name w:val="heading 7"/>
    <w:basedOn w:val="Normal"/>
    <w:next w:val="Normal"/>
    <w:qFormat/>
    <w:pPr>
      <w:widowControl w:val="0"/>
      <w:numPr>
        <w:ilvl w:val="6"/>
        <w:numId w:val="1"/>
      </w:numPr>
      <w:tabs>
        <w:tab w:val="left" w:pos="4680"/>
      </w:tabs>
      <w:spacing w:before="240" w:after="60"/>
      <w:outlineLvl w:val="6"/>
    </w:pPr>
    <w:rPr>
      <w:rFonts w:ascii="Arial" w:hAnsi="Arial" w:cs="Arial"/>
      <w:lang w:val="es-ES_tradnl"/>
    </w:rPr>
  </w:style>
  <w:style w:type="paragraph" w:styleId="Ttulo8">
    <w:name w:val="heading 8"/>
    <w:basedOn w:val="Normal"/>
    <w:next w:val="Normal"/>
    <w:qFormat/>
    <w:pPr>
      <w:widowControl w:val="0"/>
      <w:numPr>
        <w:ilvl w:val="7"/>
        <w:numId w:val="1"/>
      </w:numPr>
      <w:tabs>
        <w:tab w:val="left" w:pos="5400"/>
      </w:tabs>
      <w:spacing w:before="240" w:after="60"/>
      <w:outlineLvl w:val="7"/>
    </w:pPr>
    <w:rPr>
      <w:rFonts w:ascii="Arial" w:hAnsi="Arial" w:cs="Arial"/>
      <w:i/>
      <w:iCs/>
      <w:lang w:val="es-ES_tradnl"/>
    </w:rPr>
  </w:style>
  <w:style w:type="paragraph" w:styleId="Ttulo9">
    <w:name w:val="heading 9"/>
    <w:basedOn w:val="Normal"/>
    <w:next w:val="Normal"/>
    <w:qFormat/>
    <w:pPr>
      <w:widowControl w:val="0"/>
      <w:numPr>
        <w:ilvl w:val="8"/>
        <w:numId w:val="1"/>
      </w:numPr>
      <w:tabs>
        <w:tab w:val="left" w:pos="6120"/>
      </w:tabs>
      <w:spacing w:before="240" w:after="60"/>
      <w:outlineLvl w:val="8"/>
    </w:pPr>
    <w:rPr>
      <w:rFonts w:ascii="Arial" w:hAnsi="Arial" w:cs="Arial"/>
      <w:b/>
      <w:bCs/>
      <w:i/>
      <w:iCs/>
      <w:sz w:val="18"/>
      <w:szCs w:val="18"/>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2"/>
      <w:szCs w:val="22"/>
      <w:lang w:val="es-AR" w:eastAsia="es-AR"/>
    </w:rPr>
  </w:style>
  <w:style w:type="character" w:customStyle="1" w:styleId="WW8Num3z0">
    <w:name w:val="WW8Num3z0"/>
    <w:rPr>
      <w:rFonts w:ascii="Arial" w:hAnsi="Arial" w:cs="Arial"/>
      <w:b w:val="0"/>
      <w:bCs/>
      <w:i w:val="0"/>
      <w:iCs w:val="0"/>
      <w:spacing w:val="-3"/>
      <w:sz w:val="22"/>
      <w:szCs w:val="22"/>
      <w:lang w:val="en-US"/>
    </w:rPr>
  </w:style>
  <w:style w:type="character" w:customStyle="1" w:styleId="WW8Num4z0">
    <w:name w:val="WW8Num4z0"/>
    <w:rPr>
      <w:rFonts w:eastAsia="Arial"/>
      <w:b w:val="0"/>
      <w:bCs/>
      <w:sz w:val="22"/>
      <w:szCs w:val="22"/>
      <w:lang w:val="es-ES_tradnl"/>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spacing w:val="-3"/>
      <w:sz w:val="22"/>
      <w:szCs w:val="22"/>
      <w:lang w:val="es-ES_tradnl"/>
    </w:rPr>
  </w:style>
  <w:style w:type="character" w:customStyle="1" w:styleId="WW8Num6z0">
    <w:name w:val="WW8Num6z0"/>
    <w:rPr>
      <w:rFonts w:ascii="Arial" w:hAnsi="Arial" w:cs="Arial"/>
      <w:b w:val="0"/>
      <w:bCs w:val="0"/>
      <w:i w:val="0"/>
      <w:iCs w:val="0"/>
      <w:spacing w:val="-3"/>
      <w:sz w:val="22"/>
      <w:szCs w:val="22"/>
      <w:lang w:val="es-ES_tradnl"/>
    </w:rPr>
  </w:style>
  <w:style w:type="character" w:customStyle="1" w:styleId="WW8Num7z0">
    <w:name w:val="WW8Num7z0"/>
  </w:style>
  <w:style w:type="character" w:customStyle="1" w:styleId="WW8Num8z0">
    <w:name w:val="WW8Num8z0"/>
    <w:rPr>
      <w:rFonts w:ascii="Arial" w:hAnsi="Arial" w:cs="Arial"/>
      <w:b/>
      <w:spacing w:val="-3"/>
      <w:sz w:val="22"/>
      <w:szCs w:val="22"/>
      <w:lang w:val="es-ES_tradnl" w:eastAsia="es-AR"/>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b w:val="0"/>
      <w:bCs w:val="0"/>
      <w:spacing w:val="-3"/>
      <w:sz w:val="22"/>
      <w:szCs w:val="22"/>
      <w:lang w:val="es-ES_tradnl"/>
    </w:rPr>
  </w:style>
  <w:style w:type="character" w:customStyle="1" w:styleId="WW8Num10z0">
    <w:name w:val="WW8Num10z0"/>
    <w:rPr>
      <w:rFonts w:ascii="Arial" w:hAnsi="Arial" w:cs="Arial"/>
      <w:sz w:val="22"/>
      <w:szCs w:val="22"/>
      <w:lang w:val="es-AR" w:eastAsia="es-AR"/>
    </w:rPr>
  </w:style>
  <w:style w:type="character" w:customStyle="1" w:styleId="WW8Num11z0">
    <w:name w:val="WW8Num11z0"/>
    <w:rPr>
      <w:rFonts w:ascii="Times New Roman" w:hAnsi="Times New Roman" w:cs="Times New Roman"/>
      <w:b w:val="0"/>
      <w:bCs w:val="0"/>
      <w:i w:val="0"/>
      <w:iCs w:val="0"/>
      <w:spacing w:val="-3"/>
      <w:sz w:val="22"/>
      <w:szCs w:val="22"/>
      <w:lang w:val="es-ES_tradnl"/>
    </w:rPr>
  </w:style>
  <w:style w:type="character" w:customStyle="1" w:styleId="WW8Num12z0">
    <w:name w:val="WW8Num12z0"/>
    <w:rPr>
      <w:rFonts w:ascii="Arial" w:hAnsi="Arial" w:cs="Arial"/>
      <w:sz w:val="22"/>
      <w:szCs w:val="22"/>
      <w:lang w:val="en-GB"/>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bCs/>
      <w:sz w:val="22"/>
      <w:szCs w:val="22"/>
    </w:rPr>
  </w:style>
  <w:style w:type="character" w:customStyle="1" w:styleId="WW8Num14z0">
    <w:name w:val="WW8Num14z0"/>
    <w:rPr>
      <w:rFonts w:ascii="Arial" w:hAnsi="Arial" w:cs="Arial" w:hint="default"/>
      <w:b/>
      <w:sz w:val="22"/>
      <w:szCs w:val="22"/>
      <w:lang w:val="es-AR" w:eastAsia="es-AR"/>
    </w:rPr>
  </w:style>
  <w:style w:type="character" w:customStyle="1" w:styleId="WW8Num15z0">
    <w:name w:val="WW8Num15z0"/>
    <w:rPr>
      <w:rFonts w:ascii="Arial" w:hAnsi="Arial" w:cs="Arial" w:hint="default"/>
      <w:bCs/>
      <w:sz w:val="22"/>
      <w:szCs w:val="22"/>
    </w:rPr>
  </w:style>
  <w:style w:type="character" w:customStyle="1" w:styleId="WW8Num16z0">
    <w:name w:val="WW8Num16z0"/>
    <w:rPr>
      <w:rFonts w:ascii="Arial" w:hAnsi="Arial" w:cs="Arial"/>
      <w:b w:val="0"/>
      <w:bCs/>
      <w:i w:val="0"/>
      <w:iCs w:val="0"/>
      <w:spacing w:val="0"/>
      <w:sz w:val="22"/>
      <w:szCs w:val="22"/>
      <w:lang w:val="en-US"/>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Fuentedeprrafopredeter6">
    <w:name w:val="Fuente de párrafo predeter.6"/>
  </w:style>
  <w:style w:type="character" w:customStyle="1" w:styleId="Fuentedeprrafopredeter5">
    <w:name w:val="Fuente de párrafo predeter.5"/>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Fuentedeprrafopredeter2">
    <w:name w:val="Fuente de párrafo predeter.2"/>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8z0">
    <w:name w:val="WW8Num18z0"/>
    <w:rPr>
      <w:b w:val="0"/>
      <w:bCs w:val="0"/>
    </w:rPr>
  </w:style>
  <w:style w:type="character" w:customStyle="1" w:styleId="WW8Num20z0">
    <w:name w:val="WW8Num20z0"/>
    <w:rPr>
      <w:b w:val="0"/>
      <w:bCs w:val="0"/>
      <w:i w:val="0"/>
      <w:iCs w:val="0"/>
    </w:rPr>
  </w:style>
  <w:style w:type="character" w:customStyle="1" w:styleId="WW8Num23z0">
    <w:name w:val="WW8Num23z0"/>
    <w:rPr>
      <w:b w:val="0"/>
      <w:bCs w:val="0"/>
      <w:i w:val="0"/>
      <w:iCs w:val="0"/>
    </w:rPr>
  </w:style>
  <w:style w:type="character" w:customStyle="1" w:styleId="WW8Num27z0">
    <w:name w:val="WW8Num27z0"/>
    <w:rPr>
      <w:b w:val="0"/>
      <w:bCs w:val="0"/>
      <w:i w:val="0"/>
      <w:iCs w:val="0"/>
    </w:rPr>
  </w:style>
  <w:style w:type="character" w:customStyle="1" w:styleId="WW8Num28z0">
    <w:name w:val="WW8Num28z0"/>
    <w:rPr>
      <w:rFonts w:ascii="Times New Roman" w:hAnsi="Times New Roman" w:cs="Times New Roman"/>
    </w:rPr>
  </w:style>
  <w:style w:type="character" w:customStyle="1" w:styleId="Fuentedeprrafopredeter1">
    <w:name w:val="Fuente de párrafo predeter.1"/>
  </w:style>
  <w:style w:type="character" w:styleId="Hipervnculo">
    <w:name w:val="Hyperlink"/>
    <w:rPr>
      <w:color w:val="0000FF"/>
      <w:u w:val="single"/>
    </w:rPr>
  </w:style>
  <w:style w:type="character" w:customStyle="1" w:styleId="citation2">
    <w:name w:val="citation2"/>
    <w:rPr>
      <w:rFonts w:ascii="Arial" w:hAnsi="Arial" w:cs="Arial"/>
      <w:color w:val="000000"/>
      <w:sz w:val="18"/>
      <w:szCs w:val="18"/>
      <w:u w:val="none"/>
    </w:rPr>
  </w:style>
  <w:style w:type="character" w:customStyle="1" w:styleId="Vietas">
    <w:name w:val="Viñetas"/>
    <w:rPr>
      <w:rFonts w:ascii="OpenSymbol" w:eastAsia="OpenSymbol" w:hAnsi="OpenSymbol" w:cs="OpenSymbol"/>
    </w:rPr>
  </w:style>
  <w:style w:type="character" w:customStyle="1" w:styleId="Carcterdenumeracin">
    <w:name w:val="Carácter de numeración"/>
  </w:style>
  <w:style w:type="character" w:customStyle="1" w:styleId="apple-converted-space">
    <w:name w:val="apple-converted-space"/>
  </w:style>
  <w:style w:type="paragraph" w:customStyle="1" w:styleId="Heading">
    <w:name w:val="Heading"/>
    <w:basedOn w:val="Normal"/>
    <w:next w:val="Textoindependiente"/>
    <w:pPr>
      <w:keepNext/>
      <w:spacing w:before="240" w:after="120"/>
    </w:pPr>
    <w:rPr>
      <w:rFonts w:ascii="Liberation Sans" w:eastAsia="Droid Sans Fallback" w:hAnsi="Liberation Sans" w:cs="FreeSans"/>
      <w:sz w:val="28"/>
      <w:szCs w:val="28"/>
    </w:rPr>
  </w:style>
  <w:style w:type="paragraph" w:styleId="Textoindependiente">
    <w:name w:val="Body Text"/>
    <w:basedOn w:val="Normal"/>
    <w:pPr>
      <w:widowControl w:val="0"/>
    </w:pPr>
    <w:rPr>
      <w:sz w:val="24"/>
      <w:szCs w:val="24"/>
    </w:rPr>
  </w:style>
  <w:style w:type="paragraph" w:styleId="Lista">
    <w:name w:val="List"/>
    <w:basedOn w:val="Textoindependiente"/>
    <w:rPr>
      <w:rFonts w:cs="Tahoma"/>
    </w:rPr>
  </w:style>
  <w:style w:type="paragraph" w:styleId="Epgrafe">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Epgrafe4">
    <w:name w:val="Epígrafe4"/>
    <w:basedOn w:val="Normal"/>
    <w:pPr>
      <w:suppressLineNumbers/>
      <w:spacing w:before="120" w:after="120"/>
    </w:pPr>
    <w:rPr>
      <w:rFonts w:cs="FreeSans"/>
      <w:i/>
      <w:iCs/>
      <w:sz w:val="24"/>
      <w:szCs w:val="24"/>
    </w:rPr>
  </w:style>
  <w:style w:type="paragraph" w:customStyle="1" w:styleId="Epgrafe3">
    <w:name w:val="Epígrafe3"/>
    <w:basedOn w:val="Normal"/>
    <w:pPr>
      <w:suppressLineNumbers/>
      <w:spacing w:before="120" w:after="120"/>
    </w:pPr>
    <w:rPr>
      <w:rFonts w:cs="FreeSans"/>
      <w:i/>
      <w:iCs/>
      <w:sz w:val="24"/>
      <w:szCs w:val="24"/>
    </w:rPr>
  </w:style>
  <w:style w:type="paragraph" w:customStyle="1" w:styleId="Epgrafe2">
    <w:name w:val="Epígrafe2"/>
    <w:basedOn w:val="Normal"/>
    <w:pPr>
      <w:suppressLineNumbers/>
      <w:spacing w:before="120" w:after="120"/>
    </w:pPr>
    <w:rPr>
      <w:rFonts w:cs="FreeSans"/>
      <w:i/>
      <w:iCs/>
      <w:sz w:val="24"/>
      <w:szCs w:val="24"/>
    </w:rPr>
  </w:style>
  <w:style w:type="paragraph" w:customStyle="1" w:styleId="Encabezado2">
    <w:name w:val="Encabezado2"/>
    <w:basedOn w:val="Normal"/>
    <w:next w:val="Textoindependiente"/>
    <w:pPr>
      <w:keepNext/>
      <w:spacing w:before="240" w:after="120"/>
    </w:pPr>
    <w:rPr>
      <w:rFonts w:ascii="Liberation Sans" w:eastAsia="Droid Sans Fallback" w:hAnsi="Liberation Sans" w:cs="FreeSans"/>
      <w:sz w:val="28"/>
      <w:szCs w:val="28"/>
    </w:rPr>
  </w:style>
  <w:style w:type="paragraph" w:customStyle="1" w:styleId="Epgrafe1">
    <w:name w:val="Epígrafe1"/>
    <w:basedOn w:val="Normal"/>
    <w:pPr>
      <w:suppressLineNumbers/>
      <w:spacing w:before="120" w:after="120"/>
    </w:pPr>
    <w:rPr>
      <w:rFonts w:cs="FreeSans"/>
      <w:i/>
      <w:iCs/>
      <w:sz w:val="24"/>
      <w:szCs w:val="24"/>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eastAsia="Lucida Sans Unicode" w:hAnsi="Arial" w:cs="Tahoma"/>
      <w:sz w:val="28"/>
      <w:szCs w:val="28"/>
    </w:rPr>
  </w:style>
  <w:style w:type="paragraph" w:customStyle="1" w:styleId="Etiqueta">
    <w:name w:val="Etiqueta"/>
    <w:basedOn w:val="Normal"/>
    <w:pPr>
      <w:suppressLineNumbers/>
      <w:spacing w:before="120" w:after="120"/>
    </w:pPr>
    <w:rPr>
      <w:rFonts w:cs="Tahoma"/>
      <w:i/>
      <w:iCs/>
      <w:sz w:val="24"/>
      <w:szCs w:val="24"/>
    </w:rPr>
  </w:style>
  <w:style w:type="paragraph" w:styleId="NormalWeb">
    <w:name w:val="Normal (Web)"/>
    <w:basedOn w:val="Normal"/>
    <w:uiPriority w:val="99"/>
    <w:pPr>
      <w:spacing w:before="100" w:after="100"/>
    </w:pPr>
    <w:rPr>
      <w:rFonts w:ascii="Arial" w:hAnsi="Arial" w:cs="Arial"/>
      <w:sz w:val="24"/>
      <w:szCs w:val="24"/>
    </w:rPr>
  </w:style>
  <w:style w:type="paragraph" w:customStyle="1" w:styleId="Sangra3detindependiente1">
    <w:name w:val="Sangría 3 de t. independiente1"/>
    <w:basedOn w:val="Normal"/>
    <w:pPr>
      <w:keepLines/>
      <w:widowControl w:val="0"/>
      <w:tabs>
        <w:tab w:val="left" w:pos="-720"/>
        <w:tab w:val="left" w:pos="709"/>
      </w:tabs>
      <w:ind w:left="709"/>
      <w:jc w:val="both"/>
    </w:pPr>
    <w:rPr>
      <w:rFonts w:ascii="Courier New" w:hAnsi="Courier New" w:cs="Courier New"/>
      <w:spacing w:val="-3"/>
      <w:sz w:val="24"/>
      <w:szCs w:val="24"/>
      <w:lang w:val="es-ES_tradnl"/>
    </w:rPr>
  </w:style>
  <w:style w:type="paragraph" w:styleId="Sangradetextonormal">
    <w:name w:val="Body Text Indent"/>
    <w:basedOn w:val="Normal"/>
    <w:pPr>
      <w:widowControl w:val="0"/>
      <w:tabs>
        <w:tab w:val="left" w:pos="-720"/>
      </w:tabs>
      <w:ind w:left="709" w:hanging="709"/>
      <w:jc w:val="both"/>
    </w:pPr>
    <w:rPr>
      <w:rFonts w:ascii="Courier New" w:hAnsi="Courier New" w:cs="Courier New"/>
      <w:spacing w:val="-3"/>
      <w:sz w:val="24"/>
      <w:szCs w:val="24"/>
      <w:lang w:val="es-ES_tradnl"/>
    </w:rPr>
  </w:style>
  <w:style w:type="paragraph" w:styleId="Textonotapie">
    <w:name w:val="footnote text"/>
    <w:basedOn w:val="Normal"/>
    <w:rPr>
      <w:rFonts w:ascii="Arial" w:hAnsi="Arial" w:cs="Arial"/>
    </w:rPr>
  </w:style>
  <w:style w:type="paragraph" w:customStyle="1" w:styleId="Sangra2detindependiente1">
    <w:name w:val="Sangría 2 de t. independiente1"/>
    <w:basedOn w:val="Normal"/>
    <w:pPr>
      <w:widowControl w:val="0"/>
      <w:tabs>
        <w:tab w:val="left" w:pos="-720"/>
      </w:tabs>
      <w:ind w:left="851" w:hanging="851"/>
      <w:jc w:val="both"/>
    </w:pPr>
    <w:rPr>
      <w:rFonts w:ascii="Courier New" w:hAnsi="Courier New" w:cs="Courier New"/>
      <w:spacing w:val="-3"/>
      <w:sz w:val="24"/>
      <w:szCs w:val="24"/>
      <w:lang w:val="es-ES_tradnl"/>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lang w:val="en-US"/>
    </w:rPr>
  </w:style>
  <w:style w:type="paragraph" w:styleId="Piedepgina">
    <w:name w:val="footer"/>
    <w:basedOn w:val="Normal"/>
    <w:pPr>
      <w:tabs>
        <w:tab w:val="center" w:pos="4252"/>
        <w:tab w:val="right" w:pos="8504"/>
      </w:tabs>
    </w:pPr>
    <w:rPr>
      <w:sz w:val="24"/>
      <w:szCs w:val="24"/>
      <w:lang w:val="en-US"/>
    </w:rPr>
  </w:style>
  <w:style w:type="paragraph" w:customStyle="1" w:styleId="WW-Sangra3detindependiente">
    <w:name w:val="WW-Sangría 3 de t. independiente"/>
    <w:basedOn w:val="Normal"/>
    <w:pPr>
      <w:widowControl w:val="0"/>
      <w:ind w:left="709" w:hanging="709"/>
    </w:pPr>
    <w:rPr>
      <w:sz w:val="24"/>
    </w:rPr>
  </w:style>
  <w:style w:type="paragraph" w:styleId="Prrafodelista">
    <w:name w:val="List Paragraph"/>
    <w:basedOn w:val="Normal"/>
    <w:qFormat/>
    <w:pPr>
      <w:ind w:left="708"/>
    </w:pPr>
  </w:style>
  <w:style w:type="paragraph" w:customStyle="1" w:styleId="Quotations">
    <w:name w:val="Quotations"/>
    <w:basedOn w:val="Normal"/>
    <w:pPr>
      <w:spacing w:after="283"/>
      <w:ind w:left="567" w:right="567"/>
    </w:pPr>
  </w:style>
  <w:style w:type="paragraph" w:customStyle="1" w:styleId="Ttulo10">
    <w:name w:val="Título1"/>
    <w:basedOn w:val="Heading"/>
    <w:next w:val="Textoindependiente"/>
    <w:pPr>
      <w:jc w:val="center"/>
    </w:pPr>
    <w:rPr>
      <w:b/>
      <w:bCs/>
      <w:sz w:val="56"/>
      <w:szCs w:val="56"/>
    </w:rPr>
  </w:style>
  <w:style w:type="paragraph" w:styleId="Subttulo">
    <w:name w:val="Subtitle"/>
    <w:basedOn w:val="Heading"/>
    <w:next w:val="Textoindependiente"/>
    <w:qFormat/>
    <w:pPr>
      <w:spacing w:before="60"/>
      <w:jc w:val="center"/>
    </w:pPr>
    <w:rPr>
      <w:sz w:val="36"/>
      <w:szCs w:val="36"/>
    </w:rPr>
  </w:style>
  <w:style w:type="paragraph" w:customStyle="1" w:styleId="Ttulo20">
    <w:name w:val="Título2"/>
    <w:basedOn w:val="Heading"/>
    <w:next w:val="Textoindependiente"/>
    <w:pPr>
      <w:jc w:val="center"/>
    </w:pPr>
    <w:rPr>
      <w:b/>
      <w:bCs/>
      <w:sz w:val="56"/>
      <w:szCs w:val="56"/>
    </w:rPr>
  </w:style>
  <w:style w:type="paragraph" w:customStyle="1" w:styleId="Ttulo30">
    <w:name w:val="Título3"/>
    <w:basedOn w:val="Heading"/>
    <w:next w:val="Textoindependiente"/>
    <w:pPr>
      <w:jc w:val="center"/>
    </w:pPr>
    <w:rPr>
      <w:b/>
      <w:bCs/>
      <w:sz w:val="56"/>
      <w:szCs w:val="56"/>
    </w:rPr>
  </w:style>
  <w:style w:type="paragraph" w:styleId="Ttulo">
    <w:name w:val="Title"/>
    <w:basedOn w:val="Heading"/>
    <w:next w:val="Textoindependiente"/>
    <w:qFormat/>
    <w:pPr>
      <w:jc w:val="center"/>
    </w:pPr>
    <w:rPr>
      <w:b/>
      <w:bCs/>
      <w:sz w:val="56"/>
      <w:szCs w:val="56"/>
    </w:rPr>
  </w:style>
</w:styles>
</file>

<file path=word/webSettings.xml><?xml version="1.0" encoding="utf-8"?>
<w:webSettings xmlns:r="http://schemas.openxmlformats.org/officeDocument/2006/relationships" xmlns:w="http://schemas.openxmlformats.org/wordprocessingml/2006/main">
  <w:divs>
    <w:div w:id="215822535">
      <w:bodyDiv w:val="1"/>
      <w:marLeft w:val="0"/>
      <w:marRight w:val="0"/>
      <w:marTop w:val="0"/>
      <w:marBottom w:val="0"/>
      <w:divBdr>
        <w:top w:val="none" w:sz="0" w:space="0" w:color="auto"/>
        <w:left w:val="none" w:sz="0" w:space="0" w:color="auto"/>
        <w:bottom w:val="none" w:sz="0" w:space="0" w:color="auto"/>
        <w:right w:val="none" w:sz="0" w:space="0" w:color="auto"/>
      </w:divBdr>
    </w:div>
    <w:div w:id="417405332">
      <w:bodyDiv w:val="1"/>
      <w:marLeft w:val="0"/>
      <w:marRight w:val="0"/>
      <w:marTop w:val="0"/>
      <w:marBottom w:val="0"/>
      <w:divBdr>
        <w:top w:val="none" w:sz="0" w:space="0" w:color="auto"/>
        <w:left w:val="none" w:sz="0" w:space="0" w:color="auto"/>
        <w:bottom w:val="none" w:sz="0" w:space="0" w:color="auto"/>
        <w:right w:val="none" w:sz="0" w:space="0" w:color="auto"/>
      </w:divBdr>
      <w:divsChild>
        <w:div w:id="87577147">
          <w:marLeft w:val="0"/>
          <w:marRight w:val="0"/>
          <w:marTop w:val="0"/>
          <w:marBottom w:val="0"/>
          <w:divBdr>
            <w:top w:val="none" w:sz="0" w:space="0" w:color="auto"/>
            <w:left w:val="none" w:sz="0" w:space="0" w:color="auto"/>
            <w:bottom w:val="none" w:sz="0" w:space="0" w:color="auto"/>
            <w:right w:val="none" w:sz="0" w:space="0" w:color="auto"/>
          </w:divBdr>
        </w:div>
        <w:div w:id="456995844">
          <w:marLeft w:val="0"/>
          <w:marRight w:val="0"/>
          <w:marTop w:val="0"/>
          <w:marBottom w:val="0"/>
          <w:divBdr>
            <w:top w:val="none" w:sz="0" w:space="0" w:color="auto"/>
            <w:left w:val="none" w:sz="0" w:space="0" w:color="auto"/>
            <w:bottom w:val="none" w:sz="0" w:space="0" w:color="auto"/>
            <w:right w:val="none" w:sz="0" w:space="0" w:color="auto"/>
          </w:divBdr>
        </w:div>
        <w:div w:id="822308060">
          <w:marLeft w:val="0"/>
          <w:marRight w:val="0"/>
          <w:marTop w:val="0"/>
          <w:marBottom w:val="0"/>
          <w:divBdr>
            <w:top w:val="none" w:sz="0" w:space="0" w:color="auto"/>
            <w:left w:val="none" w:sz="0" w:space="0" w:color="auto"/>
            <w:bottom w:val="none" w:sz="0" w:space="0" w:color="auto"/>
            <w:right w:val="none" w:sz="0" w:space="0" w:color="auto"/>
          </w:divBdr>
        </w:div>
        <w:div w:id="1107501296">
          <w:marLeft w:val="0"/>
          <w:marRight w:val="0"/>
          <w:marTop w:val="0"/>
          <w:marBottom w:val="0"/>
          <w:divBdr>
            <w:top w:val="none" w:sz="0" w:space="0" w:color="auto"/>
            <w:left w:val="none" w:sz="0" w:space="0" w:color="auto"/>
            <w:bottom w:val="none" w:sz="0" w:space="0" w:color="auto"/>
            <w:right w:val="none" w:sz="0" w:space="0" w:color="auto"/>
          </w:divBdr>
        </w:div>
        <w:div w:id="1231427229">
          <w:marLeft w:val="0"/>
          <w:marRight w:val="0"/>
          <w:marTop w:val="0"/>
          <w:marBottom w:val="0"/>
          <w:divBdr>
            <w:top w:val="none" w:sz="0" w:space="0" w:color="auto"/>
            <w:left w:val="none" w:sz="0" w:space="0" w:color="auto"/>
            <w:bottom w:val="none" w:sz="0" w:space="0" w:color="auto"/>
            <w:right w:val="none" w:sz="0" w:space="0" w:color="auto"/>
          </w:divBdr>
        </w:div>
      </w:divsChild>
    </w:div>
    <w:div w:id="486171689">
      <w:bodyDiv w:val="1"/>
      <w:marLeft w:val="0"/>
      <w:marRight w:val="0"/>
      <w:marTop w:val="0"/>
      <w:marBottom w:val="0"/>
      <w:divBdr>
        <w:top w:val="none" w:sz="0" w:space="0" w:color="auto"/>
        <w:left w:val="none" w:sz="0" w:space="0" w:color="auto"/>
        <w:bottom w:val="none" w:sz="0" w:space="0" w:color="auto"/>
        <w:right w:val="none" w:sz="0" w:space="0" w:color="auto"/>
      </w:divBdr>
    </w:div>
    <w:div w:id="1496067784">
      <w:bodyDiv w:val="1"/>
      <w:marLeft w:val="0"/>
      <w:marRight w:val="0"/>
      <w:marTop w:val="0"/>
      <w:marBottom w:val="0"/>
      <w:divBdr>
        <w:top w:val="none" w:sz="0" w:space="0" w:color="auto"/>
        <w:left w:val="none" w:sz="0" w:space="0" w:color="auto"/>
        <w:bottom w:val="none" w:sz="0" w:space="0" w:color="auto"/>
        <w:right w:val="none" w:sz="0" w:space="0" w:color="auto"/>
      </w:divBdr>
    </w:div>
    <w:div w:id="1513492970">
      <w:bodyDiv w:val="1"/>
      <w:marLeft w:val="0"/>
      <w:marRight w:val="0"/>
      <w:marTop w:val="0"/>
      <w:marBottom w:val="0"/>
      <w:divBdr>
        <w:top w:val="none" w:sz="0" w:space="0" w:color="auto"/>
        <w:left w:val="none" w:sz="0" w:space="0" w:color="auto"/>
        <w:bottom w:val="none" w:sz="0" w:space="0" w:color="auto"/>
        <w:right w:val="none" w:sz="0" w:space="0" w:color="auto"/>
      </w:divBdr>
    </w:div>
    <w:div w:id="1626541915">
      <w:bodyDiv w:val="1"/>
      <w:marLeft w:val="0"/>
      <w:marRight w:val="0"/>
      <w:marTop w:val="0"/>
      <w:marBottom w:val="0"/>
      <w:divBdr>
        <w:top w:val="none" w:sz="0" w:space="0" w:color="auto"/>
        <w:left w:val="none" w:sz="0" w:space="0" w:color="auto"/>
        <w:bottom w:val="none" w:sz="0" w:space="0" w:color="auto"/>
        <w:right w:val="none" w:sz="0" w:space="0" w:color="auto"/>
      </w:divBdr>
      <w:divsChild>
        <w:div w:id="475029852">
          <w:marLeft w:val="0"/>
          <w:marRight w:val="0"/>
          <w:marTop w:val="0"/>
          <w:marBottom w:val="0"/>
          <w:divBdr>
            <w:top w:val="none" w:sz="0" w:space="0" w:color="auto"/>
            <w:left w:val="none" w:sz="0" w:space="0" w:color="auto"/>
            <w:bottom w:val="none" w:sz="0" w:space="0" w:color="auto"/>
            <w:right w:val="none" w:sz="0" w:space="0" w:color="auto"/>
          </w:divBdr>
        </w:div>
        <w:div w:id="689575210">
          <w:marLeft w:val="0"/>
          <w:marRight w:val="0"/>
          <w:marTop w:val="0"/>
          <w:marBottom w:val="0"/>
          <w:divBdr>
            <w:top w:val="none" w:sz="0" w:space="0" w:color="auto"/>
            <w:left w:val="none" w:sz="0" w:space="0" w:color="auto"/>
            <w:bottom w:val="none" w:sz="0" w:space="0" w:color="auto"/>
            <w:right w:val="none" w:sz="0" w:space="0" w:color="auto"/>
          </w:divBdr>
        </w:div>
        <w:div w:id="1124810488">
          <w:marLeft w:val="0"/>
          <w:marRight w:val="0"/>
          <w:marTop w:val="0"/>
          <w:marBottom w:val="0"/>
          <w:divBdr>
            <w:top w:val="none" w:sz="0" w:space="0" w:color="auto"/>
            <w:left w:val="none" w:sz="0" w:space="0" w:color="auto"/>
            <w:bottom w:val="none" w:sz="0" w:space="0" w:color="auto"/>
            <w:right w:val="none" w:sz="0" w:space="0" w:color="auto"/>
          </w:divBdr>
        </w:div>
        <w:div w:id="1440877695">
          <w:marLeft w:val="0"/>
          <w:marRight w:val="0"/>
          <w:marTop w:val="0"/>
          <w:marBottom w:val="0"/>
          <w:divBdr>
            <w:top w:val="none" w:sz="0" w:space="0" w:color="auto"/>
            <w:left w:val="none" w:sz="0" w:space="0" w:color="auto"/>
            <w:bottom w:val="none" w:sz="0" w:space="0" w:color="auto"/>
            <w:right w:val="none" w:sz="0" w:space="0" w:color="auto"/>
          </w:divBdr>
        </w:div>
        <w:div w:id="2092726883">
          <w:marLeft w:val="0"/>
          <w:marRight w:val="0"/>
          <w:marTop w:val="0"/>
          <w:marBottom w:val="0"/>
          <w:divBdr>
            <w:top w:val="none" w:sz="0" w:space="0" w:color="auto"/>
            <w:left w:val="none" w:sz="0" w:space="0" w:color="auto"/>
            <w:bottom w:val="none" w:sz="0" w:space="0" w:color="auto"/>
            <w:right w:val="none" w:sz="0" w:space="0" w:color="auto"/>
          </w:divBdr>
        </w:div>
      </w:divsChild>
    </w:div>
    <w:div w:id="177917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15472</Words>
  <Characters>85099</Characters>
  <Application>Microsoft Office Word</Application>
  <DocSecurity>0</DocSecurity>
  <Lines>709</Lines>
  <Paragraphs>200</Paragraphs>
  <ScaleCrop>false</ScaleCrop>
  <HeadingPairs>
    <vt:vector size="2" baseType="variant">
      <vt:variant>
        <vt:lpstr>Título</vt:lpstr>
      </vt:variant>
      <vt:variant>
        <vt:i4>1</vt:i4>
      </vt:variant>
    </vt:vector>
  </HeadingPairs>
  <TitlesOfParts>
    <vt:vector size="1" baseType="lpstr">
      <vt:lpstr>CURRICULUM VITAE</vt:lpstr>
    </vt:vector>
  </TitlesOfParts>
  <Company/>
  <LinksUpToDate>false</LinksUpToDate>
  <CharactersWithSpaces>100371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universal</dc:creator>
  <cp:lastModifiedBy>Cris</cp:lastModifiedBy>
  <cp:revision>2</cp:revision>
  <cp:lastPrinted>2016-05-08T22:11:00Z</cp:lastPrinted>
  <dcterms:created xsi:type="dcterms:W3CDTF">2018-08-01T13:55:00Z</dcterms:created>
  <dcterms:modified xsi:type="dcterms:W3CDTF">2018-08-01T13:55:00Z</dcterms:modified>
</cp:coreProperties>
</file>